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76EB4E58" w:rsidR="00CC485E" w:rsidRPr="00512921" w:rsidRDefault="1BBC7714" w:rsidP="1BBC7714">
      <w:pPr>
        <w:pageBreakBefore/>
        <w:jc w:val="center"/>
        <w:rPr>
          <w:rFonts w:eastAsia="Times New Roman" w:cs="Times New Roman"/>
          <w:b/>
          <w:bCs/>
          <w:lang w:val="lt-LT"/>
        </w:rPr>
      </w:pPr>
      <w:r w:rsidRPr="1BBC7714">
        <w:rPr>
          <w:rFonts w:eastAsia="Times New Roman" w:cs="Times New Roman"/>
          <w:b/>
          <w:bCs/>
          <w:lang w:val="lt-LT"/>
        </w:rPr>
        <w:t>VILNIAUS TECHNOLOGIJŲ  MOKYMO CENTRAS</w:t>
      </w:r>
    </w:p>
    <w:p w14:paraId="672A6659" w14:textId="77777777" w:rsidR="00CC485E" w:rsidRPr="00512921" w:rsidRDefault="00CC485E">
      <w:pPr>
        <w:rPr>
          <w:rFonts w:eastAsia="Times New Roman" w:cs="Times New Roman"/>
          <w:b/>
          <w:lang w:val="lt-LT"/>
        </w:rPr>
      </w:pPr>
    </w:p>
    <w:p w14:paraId="0A37501D" w14:textId="77777777" w:rsidR="00CC485E" w:rsidRPr="00512921" w:rsidRDefault="00CC485E">
      <w:pPr>
        <w:rPr>
          <w:rFonts w:eastAsia="Times New Roman" w:cs="Times New Roman"/>
          <w:b/>
          <w:lang w:val="lt-LT"/>
        </w:rPr>
      </w:pPr>
    </w:p>
    <w:p w14:paraId="3166F39A" w14:textId="77777777" w:rsidR="00E14B61" w:rsidRDefault="00E14B61" w:rsidP="00E14B61">
      <w:pPr>
        <w:ind w:left="3545" w:firstLine="709"/>
        <w:rPr>
          <w:bCs/>
          <w:lang w:val="pt-BR"/>
        </w:rPr>
      </w:pPr>
      <w:r>
        <w:rPr>
          <w:bCs/>
          <w:lang w:val="pt-BR"/>
        </w:rPr>
        <w:t>PATVIRTINTA</w:t>
      </w:r>
    </w:p>
    <w:p w14:paraId="618968F5" w14:textId="77777777" w:rsidR="00E14B61" w:rsidRDefault="00E14B61" w:rsidP="00E14B61">
      <w:pPr>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6097033F" w14:textId="0F530929" w:rsidR="00E14B61" w:rsidRDefault="00E14B61" w:rsidP="00E14B61">
      <w:pPr>
        <w:ind w:left="3545" w:firstLine="709"/>
        <w:rPr>
          <w:lang w:val="pt-BR"/>
        </w:rPr>
      </w:pPr>
      <w:r>
        <w:rPr>
          <w:lang w:val="pt-BR"/>
        </w:rPr>
        <w:t>direktoriaus</w:t>
      </w:r>
      <w:r>
        <w:rPr>
          <w:bCs/>
          <w:lang w:val="pt-BR"/>
        </w:rPr>
        <w:t xml:space="preserve"> </w:t>
      </w:r>
      <w:r>
        <w:rPr>
          <w:lang w:val="pt-BR"/>
        </w:rPr>
        <w:t>2019 m. rugsėjo 2 d įsakymu Nr. V1-</w:t>
      </w:r>
      <w:r w:rsidR="004807C4">
        <w:rPr>
          <w:lang w:val="pt-BR"/>
        </w:rPr>
        <w:t>327</w:t>
      </w:r>
      <w:bookmarkStart w:id="0" w:name="_GoBack"/>
      <w:bookmarkEnd w:id="0"/>
    </w:p>
    <w:p w14:paraId="02EB378F" w14:textId="77777777" w:rsidR="00CC485E" w:rsidRPr="00512921" w:rsidRDefault="00CC485E" w:rsidP="1BBC7714">
      <w:pPr>
        <w:rPr>
          <w:rFonts w:eastAsia="Times New Roman" w:cs="Times New Roman"/>
          <w:b/>
          <w:bCs/>
          <w:highlight w:val="yellow"/>
          <w:lang w:val="lt-LT"/>
        </w:rPr>
      </w:pPr>
    </w:p>
    <w:p w14:paraId="6A05A809" w14:textId="77777777" w:rsidR="00CC485E" w:rsidRPr="00512921" w:rsidRDefault="00CC485E">
      <w:pPr>
        <w:rPr>
          <w:rFonts w:eastAsia="Times New Roman" w:cs="Times New Roman"/>
          <w:b/>
          <w:lang w:val="lt-LT"/>
        </w:rPr>
      </w:pPr>
    </w:p>
    <w:p w14:paraId="5A39BBE3" w14:textId="77777777" w:rsidR="00CC485E" w:rsidRPr="00512921" w:rsidRDefault="00CC485E">
      <w:pPr>
        <w:rPr>
          <w:rFonts w:eastAsia="Times New Roman" w:cs="Times New Roman"/>
          <w:b/>
          <w:lang w:val="lt-LT"/>
        </w:rPr>
      </w:pPr>
    </w:p>
    <w:p w14:paraId="20D64B49" w14:textId="77777777" w:rsidR="00CC485E" w:rsidRPr="00512921" w:rsidRDefault="00CC485E">
      <w:pPr>
        <w:rPr>
          <w:rFonts w:eastAsia="Times New Roman" w:cs="Times New Roman"/>
          <w:color w:val="00000A"/>
          <w:u w:val="single"/>
          <w:lang w:val="lt-LT"/>
        </w:rPr>
      </w:pPr>
      <w:r w:rsidRPr="00512921">
        <w:rPr>
          <w:rFonts w:eastAsia="Times New Roman" w:cs="Times New Roman"/>
          <w:b/>
          <w:color w:val="00000A"/>
          <w:u w:val="single"/>
          <w:lang w:val="lt-LT"/>
        </w:rPr>
        <w:t>KOMPIUTERINIO PROJEKTAVIMO OPERATORIAUS MODULINĖ PROFESINIO MOKYMO PROGRAMA</w:t>
      </w:r>
    </w:p>
    <w:p w14:paraId="6690EFE8" w14:textId="77777777" w:rsidR="00CC485E" w:rsidRDefault="00CC485E">
      <w:pPr>
        <w:spacing w:line="240" w:lineRule="exact"/>
        <w:rPr>
          <w:rFonts w:eastAsia="Times New Roman" w:cs="Times New Roman"/>
          <w:color w:val="00000A"/>
          <w:lang w:val="lt-LT"/>
        </w:rPr>
      </w:pPr>
      <w:r>
        <w:rPr>
          <w:rFonts w:eastAsia="Times New Roman" w:cs="Times New Roman"/>
          <w:i/>
          <w:color w:val="00000A"/>
          <w:lang w:val="lt-LT"/>
        </w:rPr>
        <w:t>(Programos pavadinimas)</w:t>
      </w:r>
    </w:p>
    <w:p w14:paraId="41C8F396" w14:textId="77777777" w:rsidR="00CC485E" w:rsidRDefault="00CC485E">
      <w:pPr>
        <w:spacing w:line="240" w:lineRule="exact"/>
        <w:rPr>
          <w:rFonts w:eastAsia="Times New Roman" w:cs="Times New Roman"/>
          <w:color w:val="00000A"/>
          <w:lang w:val="lt-LT"/>
        </w:rPr>
      </w:pPr>
    </w:p>
    <w:p w14:paraId="72A3D3EC" w14:textId="77777777" w:rsidR="00CC485E" w:rsidRDefault="00CC485E">
      <w:pPr>
        <w:spacing w:line="240" w:lineRule="exact"/>
        <w:rPr>
          <w:rFonts w:eastAsia="Times New Roman" w:cs="Times New Roman"/>
          <w:color w:val="00000A"/>
          <w:lang w:val="lt-LT"/>
        </w:rPr>
      </w:pPr>
    </w:p>
    <w:p w14:paraId="57123C31"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Programos valstybinis kodas ir apimtis mokymosi kreditais:</w:t>
      </w:r>
    </w:p>
    <w:p w14:paraId="0D0B940D" w14:textId="77777777" w:rsidR="00CC485E" w:rsidRDefault="00CC485E">
      <w:pPr>
        <w:spacing w:line="240" w:lineRule="exact"/>
        <w:rPr>
          <w:rFonts w:eastAsia="Times New Roman" w:cs="Times New Roman"/>
          <w:color w:val="00000A"/>
          <w:lang w:val="lt-LT"/>
        </w:rPr>
      </w:pPr>
    </w:p>
    <w:p w14:paraId="1D7EF6D0" w14:textId="77777777" w:rsidR="00CC485E" w:rsidRDefault="00CC485E">
      <w:pPr>
        <w:rPr>
          <w:rFonts w:eastAsia="Times New Roman" w:cs="Times New Roman"/>
          <w:color w:val="00000A"/>
          <w:lang w:val="lt-LT"/>
        </w:rPr>
      </w:pPr>
      <w:r w:rsidRPr="00512921">
        <w:rPr>
          <w:rStyle w:val="DefaultParagraphFont0"/>
          <w:rFonts w:eastAsia="Times New Roman" w:cs="Times New Roman"/>
          <w:lang w:val="lt-LT"/>
        </w:rPr>
        <w:t>T43061202 – programa</w:t>
      </w:r>
      <w:r>
        <w:rPr>
          <w:rStyle w:val="DefaultParagraphFont0"/>
          <w:rFonts w:eastAsia="Times New Roman" w:cs="Times New Roman"/>
          <w:color w:val="00000A"/>
          <w:lang w:val="lt-LT"/>
        </w:rPr>
        <w:t xml:space="preserve">, skirta </w:t>
      </w:r>
      <w:r>
        <w:rPr>
          <w:rStyle w:val="DefaultParagraphFont0"/>
          <w:rFonts w:eastAsia="Times New Roman" w:cs="Times New Roman"/>
          <w:b/>
          <w:bCs/>
          <w:color w:val="00000A"/>
          <w:u w:val="single"/>
          <w:lang w:val="lt-LT"/>
        </w:rPr>
        <w:t>tęstiniam</w:t>
      </w:r>
      <w:r>
        <w:rPr>
          <w:rStyle w:val="DefaultParagraphFont0"/>
          <w:rFonts w:eastAsia="Times New Roman" w:cs="Times New Roman"/>
          <w:color w:val="00000A"/>
          <w:lang w:val="lt-LT"/>
        </w:rPr>
        <w:t xml:space="preserve"> profesiniam mokymui, 70 mokymosi kreditų</w:t>
      </w:r>
    </w:p>
    <w:p w14:paraId="0E27B00A" w14:textId="77777777" w:rsidR="00CC485E" w:rsidRDefault="00CC485E">
      <w:pPr>
        <w:spacing w:line="240" w:lineRule="exact"/>
        <w:rPr>
          <w:rFonts w:eastAsia="Times New Roman" w:cs="Times New Roman"/>
          <w:color w:val="00000A"/>
          <w:lang w:val="lt-LT"/>
        </w:rPr>
      </w:pPr>
    </w:p>
    <w:p w14:paraId="111D4B0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Kvalifikacijos pavadinimas – kompiuterinio projektavimo operatorius</w:t>
      </w:r>
    </w:p>
    <w:p w14:paraId="60061E4C" w14:textId="77777777" w:rsidR="00CC485E" w:rsidRDefault="00CC485E">
      <w:pPr>
        <w:spacing w:line="240" w:lineRule="exact"/>
        <w:rPr>
          <w:rFonts w:eastAsia="Times New Roman" w:cs="Times New Roman"/>
          <w:color w:val="00000A"/>
          <w:lang w:val="lt-LT"/>
        </w:rPr>
      </w:pPr>
    </w:p>
    <w:p w14:paraId="0A601D95"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Kvalifikacijos lygis pagal Lietuvos kvalifikacijų sandarą (LTKS) – IV</w:t>
      </w:r>
    </w:p>
    <w:p w14:paraId="44EAFD9C" w14:textId="77777777" w:rsidR="00CC485E" w:rsidRDefault="00CC485E">
      <w:pPr>
        <w:spacing w:line="240" w:lineRule="exact"/>
        <w:rPr>
          <w:rFonts w:eastAsia="Times New Roman" w:cs="Times New Roman"/>
          <w:color w:val="00000A"/>
          <w:lang w:val="lt-LT"/>
        </w:rPr>
      </w:pPr>
    </w:p>
    <w:p w14:paraId="19D0C002"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Minimalus reikalaujamas išsilavinimas kvalifikacijai įgyti:</w:t>
      </w:r>
    </w:p>
    <w:p w14:paraId="4B94D5A5" w14:textId="77777777" w:rsidR="00CC485E" w:rsidRDefault="00CC485E">
      <w:pPr>
        <w:spacing w:line="240" w:lineRule="exact"/>
        <w:rPr>
          <w:rFonts w:eastAsia="Times New Roman" w:cs="Times New Roman"/>
          <w:color w:val="00000A"/>
          <w:lang w:val="lt-LT"/>
        </w:rPr>
      </w:pPr>
    </w:p>
    <w:p w14:paraId="7998498E"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color w:val="00000A"/>
          <w:lang w:val="lt-LT"/>
        </w:rPr>
        <w:t>T43061202 –</w:t>
      </w:r>
      <w:r>
        <w:rPr>
          <w:rStyle w:val="DefaultParagraphFont0"/>
          <w:rFonts w:cs="Times New Roman"/>
          <w:lang w:val="lt-LT"/>
        </w:rPr>
        <w:t xml:space="preserve"> vidurinis išsilavinimas</w:t>
      </w:r>
    </w:p>
    <w:p w14:paraId="3DEEC669" w14:textId="77777777" w:rsidR="00CC485E" w:rsidRDefault="00CC485E">
      <w:pPr>
        <w:spacing w:line="240" w:lineRule="exact"/>
        <w:rPr>
          <w:rFonts w:eastAsia="Times New Roman" w:cs="Times New Roman"/>
          <w:color w:val="00000A"/>
          <w:lang w:val="lt-LT"/>
        </w:rPr>
      </w:pPr>
    </w:p>
    <w:p w14:paraId="2AD8692E"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Reikalavimai profesinei patirčiai (jei taikomi) – nėra</w:t>
      </w:r>
    </w:p>
    <w:p w14:paraId="3656B9AB" w14:textId="77777777" w:rsidR="00CC485E" w:rsidRDefault="00CC485E">
      <w:pPr>
        <w:spacing w:line="240" w:lineRule="exact"/>
        <w:rPr>
          <w:rFonts w:eastAsia="Times New Roman" w:cs="Times New Roman"/>
          <w:color w:val="00000A"/>
          <w:lang w:val="lt-LT"/>
        </w:rPr>
      </w:pPr>
    </w:p>
    <w:p w14:paraId="45FB0818" w14:textId="77777777" w:rsidR="00CC485E" w:rsidRDefault="00CC485E">
      <w:pPr>
        <w:spacing w:line="240" w:lineRule="exact"/>
        <w:rPr>
          <w:rFonts w:eastAsia="Times New Roman" w:cs="Times New Roman"/>
          <w:color w:val="00000A"/>
          <w:lang w:val="lt-LT"/>
        </w:rPr>
      </w:pPr>
    </w:p>
    <w:p w14:paraId="049F31CB" w14:textId="77777777" w:rsidR="00CC485E" w:rsidRDefault="00CC485E">
      <w:pPr>
        <w:spacing w:line="240" w:lineRule="exact"/>
        <w:rPr>
          <w:rFonts w:eastAsia="Times New Roman" w:cs="Times New Roman"/>
          <w:color w:val="00000A"/>
          <w:lang w:val="lt-LT"/>
        </w:rPr>
      </w:pPr>
    </w:p>
    <w:p w14:paraId="53128261" w14:textId="77777777" w:rsidR="00CC485E" w:rsidRDefault="00CC485E">
      <w:pPr>
        <w:spacing w:line="240" w:lineRule="exact"/>
        <w:rPr>
          <w:rFonts w:eastAsia="Times New Roman" w:cs="Times New Roman"/>
          <w:color w:val="00000A"/>
          <w:lang w:val="lt-LT"/>
        </w:rPr>
      </w:pPr>
    </w:p>
    <w:p w14:paraId="62486C05" w14:textId="77777777" w:rsidR="00512921" w:rsidRDefault="00512921">
      <w:pPr>
        <w:spacing w:line="240" w:lineRule="exact"/>
        <w:rPr>
          <w:rFonts w:eastAsia="Times New Roman" w:cs="Times New Roman"/>
          <w:color w:val="00000A"/>
          <w:lang w:val="lt-LT"/>
        </w:rPr>
      </w:pPr>
    </w:p>
    <w:p w14:paraId="0FB78278" w14:textId="77777777" w:rsidR="00CC485E" w:rsidRDefault="00CC485E">
      <w:pPr>
        <w:spacing w:line="240" w:lineRule="exact"/>
        <w:jc w:val="both"/>
        <w:rPr>
          <w:rFonts w:eastAsia="Times New Roman" w:cs="Times New Roman"/>
          <w:color w:val="00000A"/>
          <w:lang w:val="lt-LT"/>
        </w:rPr>
      </w:pPr>
    </w:p>
    <w:p w14:paraId="1FC39945" w14:textId="77777777" w:rsidR="00512921" w:rsidRDefault="00512921">
      <w:pPr>
        <w:spacing w:line="240" w:lineRule="exact"/>
        <w:jc w:val="both"/>
        <w:rPr>
          <w:rFonts w:eastAsia="Times New Roman" w:cs="Times New Roman"/>
          <w:color w:val="00000A"/>
          <w:lang w:val="lt-LT"/>
        </w:rPr>
      </w:pPr>
    </w:p>
    <w:p w14:paraId="0562CB0E" w14:textId="77777777" w:rsidR="00CC485E" w:rsidRDefault="00CC485E">
      <w:pPr>
        <w:spacing w:line="240" w:lineRule="exact"/>
        <w:jc w:val="both"/>
        <w:rPr>
          <w:rFonts w:eastAsia="Times New Roman" w:cs="Times New Roman"/>
          <w:color w:val="00000A"/>
          <w:lang w:val="lt-LT"/>
        </w:rPr>
      </w:pPr>
    </w:p>
    <w:p w14:paraId="51AFF96A" w14:textId="77777777" w:rsidR="00CC485E" w:rsidRPr="00BC7273" w:rsidRDefault="00CC485E">
      <w:pPr>
        <w:spacing w:line="240" w:lineRule="exact"/>
        <w:jc w:val="both"/>
        <w:rPr>
          <w:rFonts w:eastAsia="Times New Roman" w:cs="Times New Roman"/>
          <w:lang w:val="lt-LT"/>
        </w:rPr>
      </w:pPr>
      <w:r w:rsidRPr="00BC7273">
        <w:rPr>
          <w:rFonts w:eastAsia="Times New Roman" w:cs="Times New Roman"/>
          <w:lang w:val="lt-LT"/>
        </w:rPr>
        <w:t>APROBUOTA</w:t>
      </w:r>
    </w:p>
    <w:p w14:paraId="5666B67C" w14:textId="76662C7E" w:rsidR="00CC485E" w:rsidRPr="00BC7273" w:rsidRDefault="1BBC7714" w:rsidP="1BBC7714">
      <w:pPr>
        <w:spacing w:line="240" w:lineRule="exact"/>
        <w:jc w:val="both"/>
        <w:rPr>
          <w:rStyle w:val="DefaultParagraphFont0"/>
          <w:rFonts w:eastAsia="Times New Roman" w:cs="Times New Roman"/>
          <w:lang w:val="lt-LT"/>
        </w:rPr>
      </w:pPr>
      <w:r w:rsidRPr="1BBC7714">
        <w:rPr>
          <w:rFonts w:eastAsia="Times New Roman" w:cs="Times New Roman"/>
          <w:lang w:val="lt-LT"/>
        </w:rPr>
        <w:t>Vilniaus technologijų  mokymo centro</w:t>
      </w:r>
    </w:p>
    <w:p w14:paraId="09D79983" w14:textId="77777777" w:rsidR="00CC485E" w:rsidRPr="00BC7273" w:rsidRDefault="00CC485E">
      <w:pPr>
        <w:spacing w:line="240" w:lineRule="exact"/>
        <w:jc w:val="both"/>
        <w:rPr>
          <w:rFonts w:eastAsia="Times New Roman" w:cs="Times New Roman"/>
          <w:lang w:val="lt-LT"/>
        </w:rPr>
      </w:pPr>
      <w:r w:rsidRPr="00BC7273">
        <w:rPr>
          <w:rStyle w:val="DefaultParagraphFont0"/>
          <w:rFonts w:eastAsia="Times New Roman" w:cs="Times New Roman"/>
          <w:lang w:val="lt-LT"/>
        </w:rPr>
        <w:t>Informacinių ir vizualinių technologijų skyriaus</w:t>
      </w:r>
    </w:p>
    <w:p w14:paraId="1B7F5CA8" w14:textId="77777777" w:rsidR="00E14B61" w:rsidRDefault="1BBC7714" w:rsidP="1BBC7714">
      <w:pPr>
        <w:spacing w:line="240" w:lineRule="exact"/>
        <w:jc w:val="both"/>
        <w:rPr>
          <w:rFonts w:eastAsia="Times New Roman" w:cs="Times New Roman"/>
          <w:lang w:val="lt-LT"/>
        </w:rPr>
      </w:pPr>
      <w:r w:rsidRPr="1BBC7714">
        <w:rPr>
          <w:rFonts w:eastAsia="Times New Roman" w:cs="Times New Roman"/>
          <w:lang w:val="lt-LT"/>
        </w:rPr>
        <w:t>Profesijos mokytojų metodinės grupės posėdyje</w:t>
      </w:r>
    </w:p>
    <w:p w14:paraId="5765E602" w14:textId="00124791" w:rsidR="00CC485E" w:rsidRPr="00A80F92" w:rsidRDefault="1BBC7714" w:rsidP="1BBC7714">
      <w:pPr>
        <w:spacing w:line="240" w:lineRule="exact"/>
        <w:jc w:val="both"/>
        <w:rPr>
          <w:rFonts w:eastAsia="Times New Roman" w:cs="Times New Roman"/>
          <w:b/>
          <w:bCs/>
          <w:lang w:val="lt-LT"/>
        </w:rPr>
      </w:pPr>
      <w:r w:rsidRPr="1BBC7714">
        <w:rPr>
          <w:rFonts w:eastAsia="Times New Roman" w:cs="Times New Roman"/>
          <w:lang w:val="lt-LT"/>
        </w:rPr>
        <w:t>(</w:t>
      </w:r>
      <w:r w:rsidRPr="00A80F92">
        <w:rPr>
          <w:rFonts w:eastAsia="Times New Roman" w:cs="Times New Roman"/>
          <w:lang w:val="lt-LT"/>
        </w:rPr>
        <w:t>2019-08-</w:t>
      </w:r>
      <w:r w:rsidR="00A80F92" w:rsidRPr="00A80F92">
        <w:rPr>
          <w:rFonts w:eastAsia="Times New Roman" w:cs="Times New Roman"/>
          <w:lang w:val="lt-LT"/>
        </w:rPr>
        <w:t>30</w:t>
      </w:r>
      <w:r w:rsidRPr="00A80F92">
        <w:rPr>
          <w:rFonts w:eastAsia="Times New Roman" w:cs="Times New Roman"/>
          <w:lang w:val="lt-LT"/>
        </w:rPr>
        <w:t xml:space="preserve"> protokolas Nr. A8-</w:t>
      </w:r>
      <w:r w:rsidR="00A80F92" w:rsidRPr="00A80F92">
        <w:rPr>
          <w:rFonts w:eastAsia="Times New Roman" w:cs="Times New Roman"/>
          <w:lang w:val="lt-LT"/>
        </w:rPr>
        <w:t>5</w:t>
      </w:r>
      <w:r w:rsidRPr="00A80F92">
        <w:rPr>
          <w:rFonts w:eastAsia="Times New Roman" w:cs="Times New Roman"/>
          <w:lang w:val="lt-LT"/>
        </w:rPr>
        <w:t>)</w:t>
      </w:r>
    </w:p>
    <w:p w14:paraId="1FCDC8B2" w14:textId="77777777" w:rsidR="00CC485E" w:rsidRDefault="00512921" w:rsidP="00512921">
      <w:pPr>
        <w:spacing w:line="240" w:lineRule="exact"/>
        <w:jc w:val="center"/>
        <w:rPr>
          <w:rFonts w:eastAsia="Times New Roman" w:cs="Times New Roman"/>
          <w:b/>
          <w:color w:val="00000A"/>
          <w:lang w:val="lt-LT"/>
        </w:rPr>
      </w:pPr>
      <w:r>
        <w:rPr>
          <w:rFonts w:eastAsia="Times New Roman" w:cs="Times New Roman"/>
          <w:b/>
          <w:color w:val="00000A"/>
          <w:lang w:val="lt-LT"/>
        </w:rPr>
        <w:br w:type="page"/>
      </w:r>
      <w:r w:rsidR="00CC485E">
        <w:rPr>
          <w:rFonts w:eastAsia="Times New Roman" w:cs="Times New Roman"/>
          <w:b/>
          <w:color w:val="00000A"/>
          <w:lang w:val="lt-LT"/>
        </w:rPr>
        <w:lastRenderedPageBreak/>
        <w:t>1. PROGRAMOS APIBŪDINIMAS</w:t>
      </w:r>
    </w:p>
    <w:p w14:paraId="34CE0A41" w14:textId="77777777" w:rsidR="00CC485E" w:rsidRDefault="00CC485E">
      <w:pPr>
        <w:spacing w:line="240" w:lineRule="exact"/>
        <w:jc w:val="both"/>
        <w:rPr>
          <w:rFonts w:eastAsia="Times New Roman" w:cs="Times New Roman"/>
          <w:b/>
          <w:color w:val="00000A"/>
          <w:lang w:val="lt-LT"/>
        </w:rPr>
      </w:pPr>
    </w:p>
    <w:p w14:paraId="25546216" w14:textId="77777777" w:rsidR="00CC485E" w:rsidRDefault="00CC485E">
      <w:pPr>
        <w:spacing w:line="240" w:lineRule="exact"/>
        <w:ind w:firstLine="709"/>
        <w:jc w:val="both"/>
        <w:rPr>
          <w:rFonts w:eastAsia="Times New Roman" w:cs="Times New Roman"/>
          <w:b/>
          <w:color w:val="00000A"/>
          <w:lang w:val="lt-LT"/>
        </w:rPr>
      </w:pPr>
      <w:r>
        <w:rPr>
          <w:rStyle w:val="DefaultParagraphFont0"/>
          <w:rFonts w:eastAsia="Times New Roman" w:cs="Times New Roman"/>
          <w:b/>
          <w:color w:val="00000A"/>
          <w:lang w:val="lt-LT"/>
        </w:rPr>
        <w:t xml:space="preserve">Programos paskirtis: </w:t>
      </w:r>
      <w:r>
        <w:rPr>
          <w:rStyle w:val="DefaultParagraphFont0"/>
          <w:rFonts w:eastAsia="Times New Roman" w:cs="Times New Roman"/>
          <w:color w:val="00000A"/>
          <w:lang w:val="lt-LT"/>
        </w:rPr>
        <w:t>Programos paskirtis - sudaryti galimybes įgyti profesines kompetencijas ir ugdyti bendrąsias kompetencijas šiems profesijos veiklos procesams vykdyti, priklausomai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14:paraId="62EBF3C5" w14:textId="77777777" w:rsidR="00CC485E" w:rsidRDefault="00CC485E">
      <w:pPr>
        <w:spacing w:line="240" w:lineRule="exact"/>
        <w:jc w:val="both"/>
        <w:rPr>
          <w:rFonts w:eastAsia="Times New Roman" w:cs="Times New Roman"/>
          <w:b/>
          <w:color w:val="00000A"/>
          <w:lang w:val="lt-LT"/>
        </w:rPr>
      </w:pPr>
    </w:p>
    <w:p w14:paraId="6D98A12B" w14:textId="77777777" w:rsidR="00CC485E" w:rsidRDefault="00CC485E">
      <w:pPr>
        <w:spacing w:line="240" w:lineRule="exact"/>
        <w:jc w:val="both"/>
        <w:rPr>
          <w:rFonts w:eastAsia="Times New Roman" w:cs="Times New Roman"/>
          <w:color w:val="00000A"/>
          <w:lang w:val="lt-LT"/>
        </w:rPr>
      </w:pPr>
    </w:p>
    <w:p w14:paraId="77527236" w14:textId="77777777" w:rsidR="00CC485E" w:rsidRDefault="00CC485E">
      <w:pPr>
        <w:spacing w:line="240" w:lineRule="exact"/>
        <w:ind w:firstLine="720"/>
        <w:jc w:val="both"/>
        <w:rPr>
          <w:rFonts w:eastAsia="Times New Roman" w:cs="Times New Roman"/>
          <w:b/>
          <w:color w:val="00000A"/>
          <w:lang w:val="lt-LT"/>
        </w:rPr>
      </w:pPr>
      <w:r>
        <w:rPr>
          <w:rStyle w:val="DefaultParagraphFont0"/>
          <w:rFonts w:eastAsia="Times New Roman" w:cs="Times New Roman"/>
          <w:b/>
          <w:color w:val="00000A"/>
          <w:lang w:val="lt-LT"/>
        </w:rPr>
        <w:t xml:space="preserve">Būsimo darbo specifika: </w:t>
      </w:r>
      <w:r>
        <w:rPr>
          <w:rStyle w:val="DefaultParagraphFont0"/>
          <w:rFonts w:eastAsia="Times New Roman" w:cs="Times New Roman"/>
          <w:color w:val="00000A"/>
          <w:lang w:val="lt-LT"/>
        </w:rPr>
        <w:t>Įgijęs kvalifikaciją asmuo galės dirbti informacijos ir ryšio technologijų sektoriaus verslo įmonėse bei kitų sektorių organizacijų padaliniuose, kurie teikia kompiuterinės ir inžinerinės grafikos objektų projektavimo paslaugas. Toks specialistas dažniausiai dirba stacionarioje darbo vietoje, darbdavio biure, naudodamas kompiuterį ir atitinkamą programinę įrangą. Kompiuterinio projektavimo operatorius paprastai dirba prižiūrimas vyresniojo specialisto ir vykdo jam iš anksto suformuluotas ir pateiktas užduotis. Jo darbo rezultatai tikrinami prieš integruojant į bendrą komandos darbo rezultatą. Augant specialisto patirčiai jo savarankiškumo lygmuo didėja.</w:t>
      </w:r>
    </w:p>
    <w:p w14:paraId="2946DB82" w14:textId="77777777" w:rsidR="00CC485E" w:rsidRDefault="00CC485E" w:rsidP="00512921">
      <w:pPr>
        <w:spacing w:line="240" w:lineRule="exact"/>
        <w:jc w:val="both"/>
        <w:rPr>
          <w:rFonts w:eastAsia="Times New Roman" w:cs="Times New Roman"/>
          <w:b/>
          <w:color w:val="00000A"/>
          <w:lang w:val="lt-LT"/>
        </w:rPr>
      </w:pPr>
    </w:p>
    <w:p w14:paraId="5997CC1D" w14:textId="77777777" w:rsidR="00CC485E" w:rsidRDefault="00CC485E" w:rsidP="00512921">
      <w:pPr>
        <w:spacing w:line="240" w:lineRule="exact"/>
        <w:rPr>
          <w:rFonts w:eastAsia="Times New Roman" w:cs="Times New Roman"/>
          <w:color w:val="00000A"/>
          <w:lang w:val="lt-LT"/>
        </w:rPr>
      </w:pPr>
    </w:p>
    <w:p w14:paraId="110FFD37" w14:textId="77777777" w:rsidR="00CC485E" w:rsidRDefault="00CC485E">
      <w:pPr>
        <w:spacing w:line="240" w:lineRule="exact"/>
        <w:rPr>
          <w:rFonts w:eastAsia="Times New Roman" w:cs="Times New Roman"/>
          <w:b/>
          <w:color w:val="00000A"/>
          <w:lang w:val="lt-LT"/>
        </w:rPr>
      </w:pPr>
    </w:p>
    <w:p w14:paraId="6B699379" w14:textId="77777777" w:rsidR="00CC485E" w:rsidRDefault="00512921">
      <w:pPr>
        <w:spacing w:line="240" w:lineRule="exact"/>
        <w:rPr>
          <w:rFonts w:eastAsia="Times New Roman" w:cs="Times New Roman"/>
          <w:b/>
          <w:color w:val="00000A"/>
          <w:lang w:val="lt-LT"/>
        </w:rPr>
      </w:pPr>
      <w:r>
        <w:rPr>
          <w:rFonts w:eastAsia="Times New Roman" w:cs="Times New Roman"/>
          <w:b/>
          <w:color w:val="00000A"/>
          <w:lang w:val="lt-LT"/>
        </w:rPr>
        <w:br w:type="page"/>
      </w:r>
    </w:p>
    <w:p w14:paraId="3D8EBC94" w14:textId="77777777" w:rsidR="00CC485E" w:rsidRDefault="00CC485E">
      <w:pPr>
        <w:spacing w:line="240" w:lineRule="exact"/>
        <w:jc w:val="center"/>
        <w:rPr>
          <w:rFonts w:eastAsia="Times New Roman" w:cs="Times New Roman"/>
          <w:b/>
          <w:color w:val="00000A"/>
          <w:lang w:val="lt-LT"/>
        </w:rPr>
      </w:pPr>
      <w:r>
        <w:rPr>
          <w:rFonts w:eastAsia="Times New Roman" w:cs="Times New Roman"/>
          <w:b/>
          <w:color w:val="00000A"/>
          <w:lang w:val="lt-LT"/>
        </w:rPr>
        <w:lastRenderedPageBreak/>
        <w:t>2. PROGRAMOS PARAMETRAI</w:t>
      </w:r>
    </w:p>
    <w:p w14:paraId="3FE9F23F" w14:textId="77777777" w:rsidR="00CC485E" w:rsidRDefault="00CC485E">
      <w:pPr>
        <w:spacing w:line="240" w:lineRule="exact"/>
        <w:jc w:val="center"/>
        <w:rPr>
          <w:rFonts w:eastAsia="Times New Roman" w:cs="Times New Roman"/>
          <w:b/>
          <w:color w:val="00000A"/>
          <w:lang w:val="lt-LT"/>
        </w:rPr>
      </w:pPr>
    </w:p>
    <w:tbl>
      <w:tblPr>
        <w:tblW w:w="0" w:type="auto"/>
        <w:tblLayout w:type="fixed"/>
        <w:tblLook w:val="0000" w:firstRow="0" w:lastRow="0" w:firstColumn="0" w:lastColumn="0" w:noHBand="0" w:noVBand="0"/>
      </w:tblPr>
      <w:tblGrid>
        <w:gridCol w:w="1500"/>
        <w:gridCol w:w="1785"/>
        <w:gridCol w:w="900"/>
        <w:gridCol w:w="1380"/>
        <w:gridCol w:w="1845"/>
        <w:gridCol w:w="2355"/>
      </w:tblGrid>
      <w:tr w:rsidR="00CC485E" w:rsidRPr="00E14B61" w14:paraId="22F52294"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6C7C3ED" w14:textId="77777777" w:rsidR="00CC485E" w:rsidRDefault="00CC485E">
            <w:pPr>
              <w:spacing w:line="240" w:lineRule="exact"/>
              <w:jc w:val="center"/>
              <w:rPr>
                <w:rFonts w:eastAsia="Times New Roman" w:cs="Times New Roman"/>
                <w:b/>
                <w:color w:val="00000A"/>
                <w:lang w:val="lt-LT"/>
              </w:rPr>
            </w:pPr>
            <w:r>
              <w:rPr>
                <w:rFonts w:eastAsia="Times New Roman" w:cs="Times New Roman"/>
                <w:b/>
                <w:color w:val="00000A"/>
                <w:lang w:val="lt-LT"/>
              </w:rPr>
              <w:t>Valstybinis kodas</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49F36F74" w14:textId="77777777" w:rsidR="00CC485E" w:rsidRDefault="00CC485E">
            <w:pPr>
              <w:spacing w:line="240" w:lineRule="exact"/>
              <w:jc w:val="center"/>
              <w:rPr>
                <w:rFonts w:eastAsia="Times New Roman" w:cs="Times New Roman"/>
                <w:b/>
                <w:color w:val="00000A"/>
                <w:lang w:val="lt-LT"/>
              </w:rPr>
            </w:pPr>
            <w:r>
              <w:rPr>
                <w:rFonts w:eastAsia="Times New Roman" w:cs="Times New Roman"/>
                <w:b/>
                <w:color w:val="00000A"/>
                <w:lang w:val="lt-LT"/>
              </w:rPr>
              <w:t>Modulio pavadinimas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09617DD" w14:textId="77777777" w:rsidR="00CC485E" w:rsidRDefault="00CC485E">
            <w:pPr>
              <w:spacing w:line="240" w:lineRule="exact"/>
              <w:jc w:val="center"/>
              <w:rPr>
                <w:rFonts w:eastAsia="Times New Roman" w:cs="Times New Roman"/>
                <w:b/>
                <w:color w:val="00000A"/>
                <w:lang w:val="lt-LT"/>
              </w:rPr>
            </w:pPr>
            <w:r>
              <w:rPr>
                <w:rFonts w:eastAsia="Times New Roman" w:cs="Times New Roman"/>
                <w:b/>
                <w:color w:val="00000A"/>
                <w:lang w:val="lt-LT"/>
              </w:rPr>
              <w:t>LTKS lygis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661B495D" w14:textId="77777777" w:rsidR="00CC485E" w:rsidRDefault="00CC485E">
            <w:pPr>
              <w:spacing w:line="240" w:lineRule="exact"/>
              <w:jc w:val="center"/>
              <w:rPr>
                <w:rFonts w:eastAsia="Times New Roman" w:cs="Times New Roman"/>
                <w:b/>
                <w:color w:val="00000A"/>
                <w:lang w:val="lt-LT"/>
              </w:rPr>
            </w:pPr>
            <w:r>
              <w:rPr>
                <w:rFonts w:eastAsia="Times New Roman" w:cs="Times New Roman"/>
                <w:b/>
                <w:color w:val="00000A"/>
                <w:lang w:val="lt-LT"/>
              </w:rPr>
              <w:t>Apimtis mokymosi kreditais</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74165D63" w14:textId="77777777" w:rsidR="00CC485E" w:rsidRDefault="00CC485E">
            <w:pPr>
              <w:spacing w:line="240" w:lineRule="exact"/>
              <w:jc w:val="center"/>
              <w:rPr>
                <w:rFonts w:eastAsia="Times New Roman" w:cs="Times New Roman"/>
                <w:b/>
                <w:color w:val="00000A"/>
                <w:lang w:val="lt-LT"/>
              </w:rPr>
            </w:pPr>
            <w:r>
              <w:rPr>
                <w:rFonts w:eastAsia="Times New Roman" w:cs="Times New Roman"/>
                <w:b/>
                <w:color w:val="00000A"/>
                <w:lang w:val="lt-LT"/>
              </w:rPr>
              <w:t>Kompetencijos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47710E06" w14:textId="77777777" w:rsidR="00CC485E" w:rsidRPr="00E14B61" w:rsidRDefault="00CC485E">
            <w:pPr>
              <w:spacing w:line="240" w:lineRule="exact"/>
              <w:jc w:val="center"/>
              <w:rPr>
                <w:lang w:val="pl-PL"/>
              </w:rPr>
            </w:pPr>
            <w:r>
              <w:rPr>
                <w:rFonts w:eastAsia="Times New Roman" w:cs="Times New Roman"/>
                <w:b/>
                <w:color w:val="00000A"/>
                <w:lang w:val="lt-LT"/>
              </w:rPr>
              <w:t>Kompetencijų pasiekimą iliustruojantys mokymosi rezultatai</w:t>
            </w:r>
          </w:p>
        </w:tc>
      </w:tr>
      <w:tr w:rsidR="00CC485E" w:rsidRPr="00E14B61" w14:paraId="2C8465AE" w14:textId="77777777">
        <w:trPr>
          <w:trHeight w:val="57"/>
        </w:trPr>
        <w:tc>
          <w:tcPr>
            <w:tcW w:w="9765" w:type="dxa"/>
            <w:gridSpan w:val="6"/>
            <w:tcBorders>
              <w:top w:val="single" w:sz="4" w:space="0" w:color="000000"/>
              <w:left w:val="single" w:sz="4" w:space="0" w:color="000000"/>
              <w:bottom w:val="single" w:sz="4" w:space="0" w:color="000000"/>
              <w:right w:val="single" w:sz="4" w:space="0" w:color="000000"/>
            </w:tcBorders>
            <w:shd w:val="clear" w:color="auto" w:fill="D9D9D9"/>
          </w:tcPr>
          <w:p w14:paraId="32B96F9A" w14:textId="77777777" w:rsidR="00CC485E" w:rsidRPr="00E14B61" w:rsidRDefault="00CC485E">
            <w:pPr>
              <w:spacing w:line="240" w:lineRule="exact"/>
              <w:jc w:val="both"/>
              <w:rPr>
                <w:lang w:val="pl-PL"/>
              </w:rPr>
            </w:pPr>
            <w:r>
              <w:rPr>
                <w:rFonts w:eastAsia="Times New Roman" w:cs="Times New Roman"/>
                <w:b/>
                <w:color w:val="00000A"/>
                <w:lang w:val="lt-LT"/>
              </w:rPr>
              <w:t>Kvalifikaciją sudarančioms kompetencijoms įgyti skirti moduliai (iš viso 60 mokymosi kreditai).</w:t>
            </w:r>
          </w:p>
        </w:tc>
      </w:tr>
      <w:tr w:rsidR="00CC485E" w14:paraId="29DAACE1" w14:textId="77777777">
        <w:trPr>
          <w:trHeight w:val="57"/>
        </w:trPr>
        <w:tc>
          <w:tcPr>
            <w:tcW w:w="9765" w:type="dxa"/>
            <w:gridSpan w:val="6"/>
            <w:tcBorders>
              <w:top w:val="single" w:sz="4" w:space="0" w:color="000000"/>
              <w:left w:val="single" w:sz="4" w:space="0" w:color="000000"/>
              <w:bottom w:val="single" w:sz="4" w:space="0" w:color="000000"/>
              <w:right w:val="single" w:sz="4" w:space="0" w:color="000000"/>
            </w:tcBorders>
            <w:shd w:val="clear" w:color="auto" w:fill="FFFFFF"/>
          </w:tcPr>
          <w:p w14:paraId="77AB069A" w14:textId="77777777" w:rsidR="00CC485E" w:rsidRDefault="00CC485E">
            <w:pPr>
              <w:spacing w:line="240" w:lineRule="exact"/>
              <w:jc w:val="both"/>
            </w:pPr>
            <w:r>
              <w:rPr>
                <w:rFonts w:eastAsia="Times New Roman" w:cs="Times New Roman"/>
                <w:i/>
                <w:color w:val="00000A"/>
                <w:lang w:val="lt-LT"/>
              </w:rPr>
              <w:t>Privalomieji (iš viso 60 mokymosi kreditai).</w:t>
            </w:r>
          </w:p>
        </w:tc>
      </w:tr>
      <w:tr w:rsidR="00CC485E" w14:paraId="7B4E6FB0"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2CC7ABC0"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4061209</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251A373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Informacinės technologijos ir leidybos pagrindai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3FABD8D"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78941E47" w14:textId="77777777" w:rsidR="00CC485E" w:rsidRDefault="00CC485E">
            <w:pPr>
              <w:spacing w:line="240" w:lineRule="exact"/>
              <w:jc w:val="center"/>
              <w:rPr>
                <w:rStyle w:val="DefaultParagraphFont0"/>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2ED063D5" w14:textId="77777777" w:rsidR="00CC485E" w:rsidRDefault="004664BF">
            <w:pPr>
              <w:spacing w:line="240" w:lineRule="exact"/>
              <w:rPr>
                <w:rFonts w:eastAsia="Times New Roman" w:cs="Times New Roman"/>
                <w:color w:val="00000A"/>
                <w:lang w:val="lt-LT"/>
              </w:rPr>
            </w:pPr>
            <w:proofErr w:type="spellStart"/>
            <w:r w:rsidRPr="004664BF">
              <w:rPr>
                <w:rFonts w:eastAsia="Times New Roman" w:cs="Times New Roman"/>
                <w:color w:val="00000A"/>
              </w:rPr>
              <w:t>Taikyti</w:t>
            </w:r>
            <w:proofErr w:type="spellEnd"/>
            <w:r w:rsidRPr="004664BF">
              <w:rPr>
                <w:rFonts w:eastAsia="Times New Roman" w:cs="Times New Roman"/>
                <w:color w:val="00000A"/>
              </w:rPr>
              <w:t xml:space="preserve"> </w:t>
            </w:r>
            <w:proofErr w:type="spellStart"/>
            <w:r w:rsidRPr="004664BF">
              <w:rPr>
                <w:rFonts w:eastAsia="Times New Roman" w:cs="Times New Roman"/>
                <w:color w:val="00000A"/>
              </w:rPr>
              <w:t>informacines</w:t>
            </w:r>
            <w:proofErr w:type="spellEnd"/>
            <w:r w:rsidRPr="004664BF">
              <w:rPr>
                <w:rFonts w:eastAsia="Times New Roman" w:cs="Times New Roman"/>
                <w:color w:val="00000A"/>
              </w:rPr>
              <w:t xml:space="preserve"> </w:t>
            </w:r>
            <w:proofErr w:type="spellStart"/>
            <w:r w:rsidRPr="004664BF">
              <w:rPr>
                <w:rFonts w:eastAsia="Times New Roman" w:cs="Times New Roman"/>
                <w:color w:val="00000A"/>
              </w:rPr>
              <w:t>ir</w:t>
            </w:r>
            <w:proofErr w:type="spellEnd"/>
            <w:r w:rsidRPr="004664BF">
              <w:rPr>
                <w:rFonts w:eastAsia="Times New Roman" w:cs="Times New Roman"/>
                <w:color w:val="00000A"/>
              </w:rPr>
              <w:t xml:space="preserve"> </w:t>
            </w:r>
            <w:proofErr w:type="spellStart"/>
            <w:r w:rsidRPr="004664BF">
              <w:rPr>
                <w:rFonts w:eastAsia="Times New Roman" w:cs="Times New Roman"/>
                <w:color w:val="00000A"/>
              </w:rPr>
              <w:t>leidybos</w:t>
            </w:r>
            <w:proofErr w:type="spellEnd"/>
            <w:r w:rsidRPr="004664BF">
              <w:rPr>
                <w:rFonts w:eastAsia="Times New Roman" w:cs="Times New Roman"/>
                <w:color w:val="00000A"/>
              </w:rPr>
              <w:t xml:space="preserve"> </w:t>
            </w:r>
            <w:proofErr w:type="spellStart"/>
            <w:r w:rsidRPr="004664BF">
              <w:rPr>
                <w:rFonts w:eastAsia="Times New Roman" w:cs="Times New Roman"/>
                <w:color w:val="00000A"/>
              </w:rPr>
              <w:t>technologijas</w:t>
            </w:r>
            <w:proofErr w:type="spellEnd"/>
            <w:r w:rsidRPr="004664BF">
              <w:rPr>
                <w:rFonts w:eastAsia="Times New Roman" w:cs="Times New Roman"/>
                <w:color w:val="00000A"/>
              </w:rPr>
              <w:t>.</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37660D4B"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color w:val="00000A"/>
                <w:lang w:val="lt-LT"/>
              </w:rPr>
              <w:t>Žinoti saugos aspektus susijusius su autorių teisėmis ir duomenų apsauga.</w:t>
            </w:r>
          </w:p>
          <w:p w14:paraId="5382D888"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color w:val="00000A"/>
                <w:lang w:val="lt-LT"/>
              </w:rPr>
              <w:t>Laikytis darbuotojų saugos ir sveikatos reikalavimų.</w:t>
            </w:r>
          </w:p>
          <w:p w14:paraId="6C85B3E9"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Plėsti aktyvųjį žodyną, gebėti pritaikyti įgytas kalbos žinias bendraujant su užsienio partneriu.</w:t>
            </w:r>
          </w:p>
          <w:p w14:paraId="07D058A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Apibūdinti grafinės informacijos įvesties ir išvesties įrenginius ir saugiai jais dirbti.</w:t>
            </w:r>
          </w:p>
          <w:p w14:paraId="1658ADBC"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Apibūdinti reklamos reikšmę ir svarbą.</w:t>
            </w:r>
          </w:p>
          <w:p w14:paraId="3B934AEE"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Apdoroti tekstinius ir skaitinius duomenis, pateikti juos platinimui.</w:t>
            </w:r>
          </w:p>
          <w:p w14:paraId="3612BFAC" w14:textId="77777777" w:rsidR="00CC485E" w:rsidRDefault="00CC485E">
            <w:pPr>
              <w:spacing w:line="240" w:lineRule="exact"/>
            </w:pPr>
            <w:r>
              <w:rPr>
                <w:rFonts w:eastAsia="Times New Roman" w:cs="Times New Roman"/>
                <w:color w:val="00000A"/>
                <w:lang w:val="lt-LT"/>
              </w:rPr>
              <w:t>Parengti maketą ir jį paruošti spaudai.</w:t>
            </w:r>
          </w:p>
        </w:tc>
      </w:tr>
      <w:tr w:rsidR="00CC485E" w14:paraId="0A954063"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6BF2AFA8"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4061210</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0DF97142"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Inžinerinė grafika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5A9A0F0"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44240AAE"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60E7C1F7" w14:textId="77777777" w:rsidR="00CC485E" w:rsidRDefault="00CC485E" w:rsidP="009E7C99">
            <w:pPr>
              <w:spacing w:line="240" w:lineRule="exact"/>
              <w:rPr>
                <w:rFonts w:eastAsia="Times New Roman" w:cs="Times New Roman"/>
                <w:color w:val="00000A"/>
                <w:lang w:val="lt-LT"/>
              </w:rPr>
            </w:pPr>
            <w:r>
              <w:rPr>
                <w:rFonts w:eastAsia="Times New Roman" w:cs="Times New Roman"/>
                <w:color w:val="00000A"/>
                <w:lang w:val="lt-LT"/>
              </w:rPr>
              <w:t>Projektuoti ir redaguoti inžinerinius brėžinius.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0B82CDF4"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Pasirinkti projekto įgyvendinimui reikalingas priemones.</w:t>
            </w:r>
          </w:p>
          <w:p w14:paraId="4078F2C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Apibūdinti kompiuterinio projektavimo programos paskirtį, galimybes, valdymo priemones.</w:t>
            </w:r>
          </w:p>
          <w:p w14:paraId="43F972D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Vaizduoti objektus.</w:t>
            </w:r>
          </w:p>
          <w:p w14:paraId="5EF8E3F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Braižyti 2D brėžinius.</w:t>
            </w:r>
          </w:p>
          <w:p w14:paraId="77DF5C03"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Apipavidalinti brėžinius pagal ISO standartų reikalavimus.</w:t>
            </w:r>
          </w:p>
          <w:p w14:paraId="1FD69F79" w14:textId="77777777" w:rsidR="00CC485E" w:rsidRDefault="00CC485E">
            <w:pPr>
              <w:spacing w:line="240" w:lineRule="exact"/>
            </w:pPr>
            <w:r>
              <w:rPr>
                <w:rFonts w:eastAsia="Times New Roman" w:cs="Times New Roman"/>
                <w:color w:val="00000A"/>
                <w:lang w:val="lt-LT"/>
              </w:rPr>
              <w:t>Spausdinti ir publikuoti techninius brėžinius.</w:t>
            </w:r>
          </w:p>
        </w:tc>
      </w:tr>
      <w:tr w:rsidR="00CC485E" w:rsidRPr="00E14B61" w14:paraId="2028FF7D"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ACBE4E3"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4061145</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526FE999"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Dvimatė kompiuterinė grafika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EF5DBA4"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5D369756" w14:textId="77777777" w:rsidR="00CC485E" w:rsidRDefault="00CC485E">
            <w:pPr>
              <w:spacing w:line="240" w:lineRule="exact"/>
              <w:jc w:val="center"/>
              <w:rPr>
                <w:rStyle w:val="DefaultParagraphFont0"/>
                <w:rFonts w:eastAsia="Times New Roman" w:cs="Times New Roman"/>
                <w:color w:val="00000A"/>
                <w:lang w:val="lt-LT"/>
              </w:rPr>
            </w:pPr>
            <w:r>
              <w:rPr>
                <w:rFonts w:eastAsia="Times New Roman" w:cs="Times New Roman"/>
                <w:color w:val="00000A"/>
                <w:lang w:val="lt-LT"/>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5677A88F" w14:textId="77777777" w:rsidR="00CC485E" w:rsidRDefault="007A65BD" w:rsidP="007A65BD">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Projektuoti ir redaguoti</w:t>
            </w:r>
            <w:r w:rsidR="00CC485E">
              <w:rPr>
                <w:rStyle w:val="DefaultParagraphFont0"/>
                <w:rFonts w:eastAsia="Times New Roman" w:cs="Times New Roman"/>
                <w:color w:val="00000A"/>
                <w:lang w:val="lt-LT"/>
              </w:rPr>
              <w:t xml:space="preserve"> dvimačius kompiuterinės grafikos </w:t>
            </w:r>
            <w:r>
              <w:rPr>
                <w:rStyle w:val="DefaultParagraphFont0"/>
                <w:rFonts w:eastAsia="Times New Roman" w:cs="Times New Roman"/>
                <w:color w:val="00000A"/>
                <w:lang w:val="lt-LT"/>
              </w:rPr>
              <w:t>objektus.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0A64D252"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color w:val="00000A"/>
                <w:lang w:val="lt-LT"/>
              </w:rPr>
              <w:t>Apibūdinti kompiuterinės grafikos programų paskirtį, įvairovę, galimybes, valdymo priemones.</w:t>
            </w:r>
          </w:p>
          <w:p w14:paraId="227A50F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 xml:space="preserve">Išmanyti </w:t>
            </w:r>
            <w:r>
              <w:rPr>
                <w:rFonts w:eastAsia="Times New Roman" w:cs="Times New Roman"/>
                <w:color w:val="00000A"/>
                <w:lang w:val="lt-LT"/>
              </w:rPr>
              <w:lastRenderedPageBreak/>
              <w:t>kompozicijos principus.</w:t>
            </w:r>
          </w:p>
          <w:p w14:paraId="5B2C9FAA"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Vaizduoti vektorinius plokštumos objektus.</w:t>
            </w:r>
          </w:p>
          <w:p w14:paraId="7D7D3B74" w14:textId="77777777" w:rsidR="00CC485E" w:rsidRPr="00E14B61" w:rsidRDefault="00CC485E">
            <w:pPr>
              <w:spacing w:line="240" w:lineRule="exact"/>
              <w:rPr>
                <w:lang w:val="lt-LT"/>
              </w:rPr>
            </w:pPr>
            <w:r>
              <w:rPr>
                <w:rFonts w:eastAsia="Times New Roman" w:cs="Times New Roman"/>
                <w:color w:val="00000A"/>
                <w:lang w:val="lt-LT"/>
              </w:rPr>
              <w:t>Konvertuoti vektorinius plokštumos objektus į rastrinius ir atvirkščiai.</w:t>
            </w:r>
          </w:p>
        </w:tc>
      </w:tr>
      <w:tr w:rsidR="006E55D3" w:rsidRPr="00E14B61" w14:paraId="58326309"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0A278BB5" w14:textId="77777777" w:rsidR="006E55D3" w:rsidRDefault="006E55D3">
            <w:pPr>
              <w:spacing w:line="240" w:lineRule="exact"/>
              <w:jc w:val="center"/>
              <w:rPr>
                <w:rFonts w:eastAsia="Times New Roman" w:cs="Times New Roman"/>
                <w:color w:val="00000A"/>
                <w:lang w:val="lt-LT"/>
              </w:rPr>
            </w:pPr>
            <w:r>
              <w:rPr>
                <w:rFonts w:eastAsia="Times New Roman" w:cs="Times New Roman"/>
                <w:color w:val="00000A"/>
                <w:lang w:val="lt-LT"/>
              </w:rPr>
              <w:lastRenderedPageBreak/>
              <w:t>4061211</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135147F8" w14:textId="77777777" w:rsidR="006E55D3" w:rsidRDefault="006E55D3">
            <w:pPr>
              <w:spacing w:line="240" w:lineRule="exact"/>
              <w:rPr>
                <w:rFonts w:eastAsia="Times New Roman" w:cs="Times New Roman"/>
                <w:color w:val="00000A"/>
                <w:lang w:val="lt-LT"/>
              </w:rPr>
            </w:pPr>
            <w:r>
              <w:rPr>
                <w:rFonts w:eastAsia="Times New Roman" w:cs="Times New Roman"/>
                <w:color w:val="00000A"/>
                <w:lang w:val="lt-LT"/>
              </w:rPr>
              <w:t>Projekcinė braižyba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F197F0B" w14:textId="77777777" w:rsidR="006E55D3" w:rsidRDefault="006E55D3">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76DB90EB" w14:textId="77777777" w:rsidR="006E55D3" w:rsidRDefault="006E55D3">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1FF06DDC" w14:textId="77777777" w:rsidR="006E55D3" w:rsidRPr="00E14B61" w:rsidRDefault="006E55D3" w:rsidP="005327B9">
            <w:pPr>
              <w:pStyle w:val="Standard"/>
              <w:spacing w:line="240" w:lineRule="exact"/>
              <w:rPr>
                <w:lang w:val="lt-LT"/>
              </w:rPr>
            </w:pPr>
            <w:r w:rsidRPr="00E14B61">
              <w:rPr>
                <w:rFonts w:eastAsia="Times New Roman" w:cs="Times New Roman"/>
                <w:lang w:val="lt-LT"/>
              </w:rPr>
              <w:t xml:space="preserve">Projektuoti ir redaguoti </w:t>
            </w:r>
            <w:r w:rsidR="00C44BEC" w:rsidRPr="00E14B61">
              <w:rPr>
                <w:rFonts w:eastAsia="Times New Roman" w:cs="Times New Roman"/>
                <w:lang w:val="lt-LT"/>
              </w:rPr>
              <w:t xml:space="preserve">trimačius objektus </w:t>
            </w:r>
            <w:r w:rsidRPr="00E14B61">
              <w:rPr>
                <w:rFonts w:eastAsia="Times New Roman" w:cs="Times New Roman"/>
                <w:lang w:val="lt-LT"/>
              </w:rPr>
              <w:t>ir jų projekcijas.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6925A691" w14:textId="77777777" w:rsidR="006E55D3" w:rsidRDefault="006E55D3">
            <w:pPr>
              <w:spacing w:line="240" w:lineRule="exact"/>
              <w:rPr>
                <w:rFonts w:eastAsia="Times New Roman" w:cs="Times New Roman"/>
                <w:color w:val="00000A"/>
                <w:lang w:val="lt-LT"/>
              </w:rPr>
            </w:pPr>
            <w:r>
              <w:rPr>
                <w:rFonts w:eastAsia="Times New Roman" w:cs="Times New Roman"/>
                <w:color w:val="00000A"/>
                <w:lang w:val="lt-LT"/>
              </w:rPr>
              <w:t>Analizuoti 3D modelio plokštumos projekcijas ir pjūvius.</w:t>
            </w:r>
          </w:p>
          <w:p w14:paraId="4DFFF1F8" w14:textId="77777777" w:rsidR="006E55D3" w:rsidRDefault="006E55D3">
            <w:pPr>
              <w:spacing w:line="240" w:lineRule="exact"/>
              <w:rPr>
                <w:rFonts w:eastAsia="Times New Roman" w:cs="Times New Roman"/>
                <w:color w:val="00000A"/>
                <w:lang w:val="lt-LT"/>
              </w:rPr>
            </w:pPr>
            <w:r>
              <w:rPr>
                <w:rFonts w:eastAsia="Times New Roman" w:cs="Times New Roman"/>
                <w:color w:val="00000A"/>
                <w:lang w:val="lt-LT"/>
              </w:rPr>
              <w:t>Braižyti trimates objektų konstrukcijas.</w:t>
            </w:r>
          </w:p>
          <w:p w14:paraId="76770468" w14:textId="77777777" w:rsidR="006E55D3" w:rsidRDefault="006E55D3">
            <w:pPr>
              <w:spacing w:line="240" w:lineRule="exact"/>
              <w:rPr>
                <w:rFonts w:eastAsia="Times New Roman" w:cs="Times New Roman"/>
                <w:color w:val="00000A"/>
                <w:lang w:val="lt-LT"/>
              </w:rPr>
            </w:pPr>
            <w:r>
              <w:rPr>
                <w:rFonts w:eastAsia="Times New Roman" w:cs="Times New Roman"/>
                <w:color w:val="00000A"/>
                <w:lang w:val="lt-LT"/>
              </w:rPr>
              <w:t>Braižyti 3D modelio plokštumos projekcijas ir pjūvius.</w:t>
            </w:r>
          </w:p>
          <w:p w14:paraId="2614C31D" w14:textId="77777777" w:rsidR="006E55D3" w:rsidRPr="00E14B61" w:rsidRDefault="006E55D3">
            <w:pPr>
              <w:spacing w:line="240" w:lineRule="exact"/>
              <w:rPr>
                <w:lang w:val="lt-LT"/>
              </w:rPr>
            </w:pPr>
            <w:r>
              <w:rPr>
                <w:rFonts w:eastAsia="Times New Roman" w:cs="Times New Roman"/>
                <w:color w:val="00000A"/>
                <w:lang w:val="lt-LT"/>
              </w:rPr>
              <w:t>Laikytis 3D brėžinių braižymo ir apipavidalinimo standartų.</w:t>
            </w:r>
          </w:p>
        </w:tc>
      </w:tr>
      <w:tr w:rsidR="00CC485E" w:rsidRPr="00E14B61" w14:paraId="33E0191D"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5675537"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4061147</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159D92D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Trimatės grafikos technologija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4EE8A73"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446DE71A" w14:textId="77777777" w:rsidR="00CC485E" w:rsidRDefault="00CC485E">
            <w:pPr>
              <w:spacing w:line="240" w:lineRule="exact"/>
              <w:jc w:val="center"/>
              <w:rPr>
                <w:rFonts w:eastAsia="Times New Roman" w:cs="Times New Roman"/>
                <w:color w:val="00000A"/>
                <w:lang w:val="lt-LT"/>
              </w:rPr>
            </w:pPr>
            <w:r>
              <w:rPr>
                <w:rFonts w:eastAsia="Times New Roman" w:cs="Times New Roman"/>
                <w:color w:val="00000A"/>
                <w:lang w:val="lt-LT"/>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70D568B7" w14:textId="77777777" w:rsidR="00CC485E" w:rsidRDefault="006E55D3">
            <w:pPr>
              <w:spacing w:line="240" w:lineRule="exact"/>
              <w:rPr>
                <w:rFonts w:eastAsia="Times New Roman" w:cs="Times New Roman"/>
                <w:color w:val="00000A"/>
                <w:lang w:val="lt-LT"/>
              </w:rPr>
            </w:pPr>
            <w:r w:rsidRPr="00E14B61">
              <w:rPr>
                <w:rFonts w:eastAsia="Times New Roman" w:cs="Times New Roman"/>
                <w:color w:val="00000A"/>
                <w:lang w:val="lt-LT"/>
              </w:rPr>
              <w:t>Vaizduoti ir komponuoti trimačius objektus kompiuterinės grafikos programomis.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12FEBEB5"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Apibūdinti trimatei grafikai taikomą kompiuterių programinę įrangą.</w:t>
            </w:r>
          </w:p>
          <w:p w14:paraId="6402C17C"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Analizuoti erdvinius objektus.</w:t>
            </w:r>
          </w:p>
          <w:p w14:paraId="61C93FB1" w14:textId="77777777" w:rsidR="00CC485E" w:rsidRPr="00E14B61" w:rsidRDefault="00CC485E">
            <w:pPr>
              <w:spacing w:line="240" w:lineRule="exact"/>
              <w:rPr>
                <w:lang w:val="lt-LT"/>
              </w:rPr>
            </w:pPr>
            <w:r>
              <w:rPr>
                <w:rFonts w:eastAsia="Times New Roman" w:cs="Times New Roman"/>
                <w:color w:val="00000A"/>
                <w:lang w:val="lt-LT"/>
              </w:rPr>
              <w:t>Kurti erdvinius objektus programinėmis priemonėmis.</w:t>
            </w:r>
          </w:p>
        </w:tc>
      </w:tr>
      <w:tr w:rsidR="00193645" w:rsidRPr="00E14B61" w14:paraId="0F3A4E89"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ED51457" w14:textId="77777777" w:rsidR="00193645" w:rsidRDefault="00193645">
            <w:pPr>
              <w:spacing w:line="240" w:lineRule="exact"/>
              <w:jc w:val="center"/>
              <w:rPr>
                <w:rFonts w:eastAsia="Times New Roman" w:cs="Times New Roman"/>
                <w:color w:val="00000A"/>
                <w:lang w:val="lt-LT"/>
              </w:rPr>
            </w:pPr>
            <w:r>
              <w:rPr>
                <w:rFonts w:eastAsia="Times New Roman" w:cs="Times New Roman"/>
                <w:color w:val="00000A"/>
                <w:lang w:val="lt-LT"/>
              </w:rPr>
              <w:t>4061323</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71AD1304" w14:textId="77777777" w:rsidR="00193645" w:rsidRDefault="00193645">
            <w:pPr>
              <w:spacing w:line="240" w:lineRule="exact"/>
              <w:rPr>
                <w:rFonts w:eastAsia="Times New Roman" w:cs="Times New Roman"/>
                <w:color w:val="00000A"/>
                <w:lang w:val="lt-LT"/>
              </w:rPr>
            </w:pPr>
            <w:r>
              <w:rPr>
                <w:rFonts w:eastAsia="Times New Roman" w:cs="Times New Roman"/>
                <w:color w:val="00000A"/>
                <w:lang w:val="lt-LT"/>
              </w:rPr>
              <w:t>Grafinis dizainas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BE6B904" w14:textId="77777777" w:rsidR="00193645" w:rsidRDefault="00193645">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729DE7E4" w14:textId="77777777" w:rsidR="00193645" w:rsidRDefault="00193645">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07D61039" w14:textId="77777777" w:rsidR="00193645" w:rsidRDefault="00193645">
            <w:pPr>
              <w:spacing w:line="240" w:lineRule="exact"/>
              <w:rPr>
                <w:rFonts w:eastAsia="Times New Roman" w:cs="Times New Roman"/>
                <w:color w:val="00000A"/>
                <w:lang w:val="lt-LT"/>
              </w:rPr>
            </w:pPr>
            <w:r>
              <w:rPr>
                <w:rFonts w:eastAsia="Times New Roman" w:cs="Times New Roman"/>
                <w:color w:val="00000A"/>
                <w:lang w:val="lt-LT"/>
              </w:rPr>
              <w:t>Taikyti piešimo taisykles, vizualinį turinį pateikti įvairiomis meninėmis ir techninėmis priemonėmis.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40CC6AC3" w14:textId="77777777" w:rsidR="00193645" w:rsidRPr="003937CB" w:rsidRDefault="00193645" w:rsidP="005327B9">
            <w:pPr>
              <w:contextualSpacing/>
            </w:pPr>
            <w:proofErr w:type="spellStart"/>
            <w:r w:rsidRPr="003937CB">
              <w:t>Suformuluoti</w:t>
            </w:r>
            <w:proofErr w:type="spellEnd"/>
            <w:r w:rsidRPr="003937CB">
              <w:t xml:space="preserve"> </w:t>
            </w:r>
            <w:proofErr w:type="spellStart"/>
            <w:r w:rsidRPr="003937CB">
              <w:t>plastinės</w:t>
            </w:r>
            <w:proofErr w:type="spellEnd"/>
            <w:r w:rsidRPr="003937CB">
              <w:t xml:space="preserve"> </w:t>
            </w:r>
            <w:proofErr w:type="spellStart"/>
            <w:r w:rsidRPr="003937CB">
              <w:t>vizualinės</w:t>
            </w:r>
            <w:proofErr w:type="spellEnd"/>
            <w:r w:rsidRPr="003937CB">
              <w:t xml:space="preserve"> </w:t>
            </w:r>
            <w:proofErr w:type="spellStart"/>
            <w:r w:rsidRPr="003937CB">
              <w:t>dailės</w:t>
            </w:r>
            <w:proofErr w:type="spellEnd"/>
            <w:r w:rsidRPr="003937CB">
              <w:t xml:space="preserve"> </w:t>
            </w:r>
            <w:proofErr w:type="spellStart"/>
            <w:r w:rsidRPr="003937CB">
              <w:t>kalbos</w:t>
            </w:r>
            <w:proofErr w:type="spellEnd"/>
            <w:r w:rsidRPr="003937CB">
              <w:t xml:space="preserve"> </w:t>
            </w:r>
            <w:proofErr w:type="spellStart"/>
            <w:r w:rsidRPr="003937CB">
              <w:t>elementus</w:t>
            </w:r>
            <w:proofErr w:type="spellEnd"/>
            <w:r w:rsidRPr="003937CB">
              <w:t xml:space="preserve"> </w:t>
            </w:r>
            <w:proofErr w:type="spellStart"/>
            <w:r w:rsidRPr="003937CB">
              <w:t>ir</w:t>
            </w:r>
            <w:proofErr w:type="spellEnd"/>
            <w:r w:rsidRPr="003937CB">
              <w:t xml:space="preserve"> </w:t>
            </w:r>
            <w:proofErr w:type="spellStart"/>
            <w:r w:rsidRPr="003937CB">
              <w:t>priemones</w:t>
            </w:r>
            <w:proofErr w:type="spellEnd"/>
            <w:r w:rsidRPr="003937CB">
              <w:t>.</w:t>
            </w:r>
          </w:p>
          <w:p w14:paraId="77A92E84" w14:textId="77777777" w:rsidR="00193645" w:rsidRPr="003937CB" w:rsidRDefault="00193645" w:rsidP="005327B9">
            <w:pPr>
              <w:contextualSpacing/>
            </w:pPr>
            <w:proofErr w:type="spellStart"/>
            <w:r w:rsidRPr="003937CB">
              <w:t>Apžvelgti</w:t>
            </w:r>
            <w:proofErr w:type="spellEnd"/>
            <w:r w:rsidRPr="003937CB">
              <w:t xml:space="preserve"> </w:t>
            </w:r>
            <w:proofErr w:type="spellStart"/>
            <w:r w:rsidRPr="003937CB">
              <w:t>dailės</w:t>
            </w:r>
            <w:proofErr w:type="spellEnd"/>
            <w:r w:rsidRPr="003937CB">
              <w:t xml:space="preserve"> </w:t>
            </w:r>
            <w:proofErr w:type="spellStart"/>
            <w:r w:rsidRPr="003937CB">
              <w:t>kūrinio</w:t>
            </w:r>
            <w:proofErr w:type="spellEnd"/>
            <w:r w:rsidRPr="003937CB">
              <w:t xml:space="preserve"> </w:t>
            </w:r>
            <w:proofErr w:type="spellStart"/>
            <w:r w:rsidRPr="003937CB">
              <w:t>kompozicijos</w:t>
            </w:r>
            <w:proofErr w:type="spellEnd"/>
            <w:r w:rsidRPr="003937CB">
              <w:t xml:space="preserve"> </w:t>
            </w:r>
            <w:proofErr w:type="spellStart"/>
            <w:r w:rsidRPr="003937CB">
              <w:t>pagrindus</w:t>
            </w:r>
            <w:proofErr w:type="spellEnd"/>
            <w:r w:rsidRPr="003937CB">
              <w:t>.</w:t>
            </w:r>
          </w:p>
          <w:p w14:paraId="27BE0A31" w14:textId="77777777" w:rsidR="00193645" w:rsidRPr="003937CB" w:rsidRDefault="00193645" w:rsidP="005327B9">
            <w:pPr>
              <w:contextualSpacing/>
            </w:pPr>
            <w:proofErr w:type="spellStart"/>
            <w:r w:rsidRPr="003937CB">
              <w:t>Išvardinti</w:t>
            </w:r>
            <w:proofErr w:type="spellEnd"/>
            <w:r w:rsidRPr="003937CB">
              <w:t xml:space="preserve"> </w:t>
            </w:r>
            <w:proofErr w:type="spellStart"/>
            <w:r w:rsidRPr="003937CB">
              <w:t>pagrindinius</w:t>
            </w:r>
            <w:proofErr w:type="spellEnd"/>
            <w:r w:rsidRPr="003937CB">
              <w:t xml:space="preserve"> </w:t>
            </w:r>
            <w:proofErr w:type="spellStart"/>
            <w:r w:rsidRPr="003937CB">
              <w:t>eskizavimo</w:t>
            </w:r>
            <w:proofErr w:type="spellEnd"/>
            <w:r w:rsidRPr="003937CB">
              <w:t xml:space="preserve">, </w:t>
            </w:r>
            <w:proofErr w:type="spellStart"/>
            <w:r w:rsidRPr="003937CB">
              <w:t>vieno</w:t>
            </w:r>
            <w:proofErr w:type="spellEnd"/>
            <w:r w:rsidRPr="003937CB">
              <w:t xml:space="preserve"> </w:t>
            </w:r>
            <w:proofErr w:type="spellStart"/>
            <w:r w:rsidRPr="003937CB">
              <w:t>svarbiausių</w:t>
            </w:r>
            <w:proofErr w:type="spellEnd"/>
            <w:r w:rsidRPr="003937CB">
              <w:t xml:space="preserve"> </w:t>
            </w:r>
            <w:proofErr w:type="spellStart"/>
            <w:r w:rsidRPr="003937CB">
              <w:t>kūrybos</w:t>
            </w:r>
            <w:proofErr w:type="spellEnd"/>
            <w:r w:rsidRPr="003937CB">
              <w:t xml:space="preserve"> </w:t>
            </w:r>
            <w:proofErr w:type="spellStart"/>
            <w:r w:rsidRPr="003937CB">
              <w:t>elementų</w:t>
            </w:r>
            <w:proofErr w:type="spellEnd"/>
            <w:r w:rsidRPr="003937CB">
              <w:t xml:space="preserve">, </w:t>
            </w:r>
            <w:proofErr w:type="spellStart"/>
            <w:r w:rsidRPr="003937CB">
              <w:t>stilius</w:t>
            </w:r>
            <w:proofErr w:type="spellEnd"/>
            <w:r w:rsidRPr="003937CB">
              <w:t xml:space="preserve"> </w:t>
            </w:r>
            <w:proofErr w:type="spellStart"/>
            <w:r w:rsidRPr="003937CB">
              <w:t>ir</w:t>
            </w:r>
            <w:proofErr w:type="spellEnd"/>
            <w:r w:rsidRPr="003937CB">
              <w:t xml:space="preserve"> </w:t>
            </w:r>
            <w:proofErr w:type="spellStart"/>
            <w:r w:rsidRPr="003937CB">
              <w:t>principus</w:t>
            </w:r>
            <w:proofErr w:type="spellEnd"/>
            <w:r w:rsidRPr="003937CB">
              <w:t>.</w:t>
            </w:r>
          </w:p>
          <w:p w14:paraId="3DAA5E18" w14:textId="77777777" w:rsidR="00193645" w:rsidRPr="003937CB" w:rsidRDefault="00193645" w:rsidP="005327B9">
            <w:pPr>
              <w:contextualSpacing/>
            </w:pPr>
            <w:proofErr w:type="spellStart"/>
            <w:r w:rsidRPr="003937CB">
              <w:t>Išvardinti</w:t>
            </w:r>
            <w:proofErr w:type="spellEnd"/>
            <w:r w:rsidRPr="003937CB">
              <w:t xml:space="preserve"> </w:t>
            </w:r>
            <w:proofErr w:type="spellStart"/>
            <w:r w:rsidRPr="003937CB">
              <w:t>pagrindinius</w:t>
            </w:r>
            <w:proofErr w:type="spellEnd"/>
            <w:r w:rsidRPr="003937CB">
              <w:t xml:space="preserve"> </w:t>
            </w:r>
            <w:proofErr w:type="spellStart"/>
            <w:r w:rsidRPr="003937CB">
              <w:t>spalvų</w:t>
            </w:r>
            <w:proofErr w:type="spellEnd"/>
            <w:r w:rsidRPr="003937CB">
              <w:t xml:space="preserve"> </w:t>
            </w:r>
            <w:proofErr w:type="spellStart"/>
            <w:r w:rsidRPr="003937CB">
              <w:t>teorijos</w:t>
            </w:r>
            <w:proofErr w:type="spellEnd"/>
            <w:r w:rsidRPr="003937CB">
              <w:t xml:space="preserve"> </w:t>
            </w:r>
            <w:proofErr w:type="spellStart"/>
            <w:r w:rsidRPr="003937CB">
              <w:t>dėsnius</w:t>
            </w:r>
            <w:proofErr w:type="spellEnd"/>
            <w:r w:rsidRPr="003937CB">
              <w:t xml:space="preserve">, </w:t>
            </w:r>
            <w:proofErr w:type="spellStart"/>
            <w:r w:rsidRPr="003937CB">
              <w:t>juos</w:t>
            </w:r>
            <w:proofErr w:type="spellEnd"/>
            <w:r w:rsidRPr="003937CB">
              <w:t xml:space="preserve"> </w:t>
            </w:r>
            <w:proofErr w:type="spellStart"/>
            <w:r w:rsidRPr="003937CB">
              <w:t>pritaikyti</w:t>
            </w:r>
            <w:proofErr w:type="spellEnd"/>
            <w:r w:rsidRPr="003937CB">
              <w:t xml:space="preserve"> </w:t>
            </w:r>
            <w:proofErr w:type="spellStart"/>
            <w:r w:rsidRPr="003937CB">
              <w:t>kuriamame</w:t>
            </w:r>
            <w:proofErr w:type="spellEnd"/>
            <w:r w:rsidRPr="003937CB">
              <w:t xml:space="preserve"> </w:t>
            </w:r>
            <w:proofErr w:type="spellStart"/>
            <w:r w:rsidRPr="003937CB">
              <w:t>produkte</w:t>
            </w:r>
            <w:proofErr w:type="spellEnd"/>
            <w:r w:rsidRPr="003937CB">
              <w:t>.</w:t>
            </w:r>
          </w:p>
          <w:p w14:paraId="5E3CA4E2" w14:textId="77777777" w:rsidR="00193645" w:rsidRPr="003937CB" w:rsidRDefault="00193645" w:rsidP="005327B9">
            <w:pPr>
              <w:contextualSpacing/>
            </w:pPr>
            <w:proofErr w:type="spellStart"/>
            <w:r w:rsidRPr="003937CB">
              <w:t>Išvardinti</w:t>
            </w:r>
            <w:proofErr w:type="spellEnd"/>
            <w:r w:rsidRPr="003937CB">
              <w:t xml:space="preserve"> </w:t>
            </w:r>
            <w:proofErr w:type="spellStart"/>
            <w:r w:rsidRPr="003937CB">
              <w:t>pagrindinius</w:t>
            </w:r>
            <w:proofErr w:type="spellEnd"/>
            <w:r w:rsidRPr="003937CB">
              <w:t xml:space="preserve"> </w:t>
            </w:r>
            <w:proofErr w:type="spellStart"/>
            <w:r w:rsidRPr="003937CB">
              <w:t>šrifto</w:t>
            </w:r>
            <w:proofErr w:type="spellEnd"/>
            <w:r w:rsidRPr="003937CB">
              <w:t xml:space="preserve"> </w:t>
            </w:r>
            <w:proofErr w:type="spellStart"/>
            <w:r w:rsidRPr="003937CB">
              <w:t>stilius</w:t>
            </w:r>
            <w:proofErr w:type="spellEnd"/>
            <w:r w:rsidRPr="003937CB">
              <w:t xml:space="preserve">, jo </w:t>
            </w:r>
            <w:proofErr w:type="spellStart"/>
            <w:r w:rsidRPr="003937CB">
              <w:t>poveikį</w:t>
            </w:r>
            <w:proofErr w:type="spellEnd"/>
            <w:r w:rsidRPr="003937CB">
              <w:t xml:space="preserve"> </w:t>
            </w:r>
            <w:proofErr w:type="spellStart"/>
            <w:r w:rsidRPr="003937CB">
              <w:t>kuriamam</w:t>
            </w:r>
            <w:proofErr w:type="spellEnd"/>
            <w:r w:rsidRPr="003937CB">
              <w:t xml:space="preserve"> </w:t>
            </w:r>
            <w:proofErr w:type="spellStart"/>
            <w:r w:rsidRPr="003937CB">
              <w:t>produktui</w:t>
            </w:r>
            <w:proofErr w:type="spellEnd"/>
            <w:r w:rsidRPr="003937CB">
              <w:t xml:space="preserve">, </w:t>
            </w:r>
            <w:proofErr w:type="spellStart"/>
            <w:r w:rsidRPr="003937CB">
              <w:t>gebėti</w:t>
            </w:r>
            <w:proofErr w:type="spellEnd"/>
            <w:r w:rsidRPr="003937CB">
              <w:t xml:space="preserve"> </w:t>
            </w:r>
            <w:proofErr w:type="spellStart"/>
            <w:r w:rsidRPr="003937CB">
              <w:t>pasirinkti</w:t>
            </w:r>
            <w:proofErr w:type="spellEnd"/>
            <w:r w:rsidRPr="003937CB">
              <w:t xml:space="preserve"> </w:t>
            </w:r>
            <w:proofErr w:type="spellStart"/>
            <w:r w:rsidRPr="003937CB">
              <w:t>kuriamo</w:t>
            </w:r>
            <w:proofErr w:type="spellEnd"/>
            <w:r w:rsidRPr="003937CB">
              <w:t xml:space="preserve"> </w:t>
            </w:r>
            <w:proofErr w:type="spellStart"/>
            <w:r w:rsidRPr="003937CB">
              <w:t>darbo</w:t>
            </w:r>
            <w:proofErr w:type="spellEnd"/>
            <w:r w:rsidRPr="003937CB">
              <w:t xml:space="preserve"> </w:t>
            </w:r>
            <w:proofErr w:type="spellStart"/>
            <w:r w:rsidRPr="003937CB">
              <w:lastRenderedPageBreak/>
              <w:t>atlikimui</w:t>
            </w:r>
            <w:proofErr w:type="spellEnd"/>
            <w:r w:rsidRPr="003937CB">
              <w:t>.</w:t>
            </w:r>
          </w:p>
          <w:p w14:paraId="23DCACA0" w14:textId="77777777" w:rsidR="00193645" w:rsidRPr="003937CB" w:rsidRDefault="00193645" w:rsidP="005327B9">
            <w:pPr>
              <w:contextualSpacing/>
            </w:pPr>
            <w:proofErr w:type="spellStart"/>
            <w:r w:rsidRPr="003937CB">
              <w:t>Išvardinti</w:t>
            </w:r>
            <w:proofErr w:type="spellEnd"/>
            <w:r w:rsidRPr="003937CB">
              <w:t xml:space="preserve"> </w:t>
            </w:r>
            <w:proofErr w:type="spellStart"/>
            <w:r w:rsidRPr="003937CB">
              <w:t>šviesos</w:t>
            </w:r>
            <w:proofErr w:type="spellEnd"/>
            <w:r w:rsidRPr="003937CB">
              <w:t xml:space="preserve"> </w:t>
            </w:r>
            <w:proofErr w:type="spellStart"/>
            <w:r w:rsidRPr="003937CB">
              <w:t>atspindžių</w:t>
            </w:r>
            <w:proofErr w:type="spellEnd"/>
            <w:r w:rsidRPr="003937CB">
              <w:t xml:space="preserve">, </w:t>
            </w:r>
            <w:proofErr w:type="spellStart"/>
            <w:r w:rsidRPr="003937CB">
              <w:t>šešėlių</w:t>
            </w:r>
            <w:proofErr w:type="spellEnd"/>
            <w:r w:rsidRPr="003937CB">
              <w:t xml:space="preserve"> </w:t>
            </w:r>
            <w:proofErr w:type="spellStart"/>
            <w:r w:rsidRPr="003937CB">
              <w:t>kritimo</w:t>
            </w:r>
            <w:proofErr w:type="spellEnd"/>
            <w:r w:rsidRPr="003937CB">
              <w:t xml:space="preserve">, </w:t>
            </w:r>
            <w:proofErr w:type="spellStart"/>
            <w:r w:rsidRPr="003937CB">
              <w:t>šešėliavimo</w:t>
            </w:r>
            <w:proofErr w:type="spellEnd"/>
            <w:r w:rsidRPr="003937CB">
              <w:t xml:space="preserve"> </w:t>
            </w:r>
            <w:proofErr w:type="spellStart"/>
            <w:r w:rsidRPr="003937CB">
              <w:t>principus</w:t>
            </w:r>
            <w:proofErr w:type="spellEnd"/>
            <w:r w:rsidRPr="003937CB">
              <w:t xml:space="preserve"> </w:t>
            </w:r>
            <w:proofErr w:type="spellStart"/>
            <w:r w:rsidRPr="003937CB">
              <w:t>ir</w:t>
            </w:r>
            <w:proofErr w:type="spellEnd"/>
            <w:r w:rsidRPr="003937CB">
              <w:t xml:space="preserve"> </w:t>
            </w:r>
            <w:proofErr w:type="spellStart"/>
            <w:r w:rsidRPr="003937CB">
              <w:t>metodus</w:t>
            </w:r>
            <w:proofErr w:type="spellEnd"/>
            <w:r w:rsidRPr="003937CB">
              <w:t xml:space="preserve">, </w:t>
            </w:r>
            <w:proofErr w:type="spellStart"/>
            <w:r w:rsidRPr="003937CB">
              <w:t>juos</w:t>
            </w:r>
            <w:proofErr w:type="spellEnd"/>
            <w:r w:rsidRPr="003937CB">
              <w:t xml:space="preserve"> </w:t>
            </w:r>
            <w:proofErr w:type="spellStart"/>
            <w:r w:rsidRPr="003937CB">
              <w:t>pritaikyti</w:t>
            </w:r>
            <w:proofErr w:type="spellEnd"/>
            <w:r w:rsidRPr="003937CB">
              <w:t xml:space="preserve"> </w:t>
            </w:r>
            <w:proofErr w:type="spellStart"/>
            <w:r w:rsidRPr="003937CB">
              <w:t>kūrybiniame</w:t>
            </w:r>
            <w:proofErr w:type="spellEnd"/>
            <w:r w:rsidRPr="003937CB">
              <w:t xml:space="preserve"> </w:t>
            </w:r>
            <w:proofErr w:type="spellStart"/>
            <w:r w:rsidRPr="003937CB">
              <w:t>procese</w:t>
            </w:r>
            <w:proofErr w:type="spellEnd"/>
            <w:r w:rsidRPr="003937CB">
              <w:t>.</w:t>
            </w:r>
          </w:p>
          <w:p w14:paraId="3DBB7F2A" w14:textId="77777777" w:rsidR="00193645" w:rsidRPr="003937CB" w:rsidRDefault="00193645" w:rsidP="005327B9">
            <w:pPr>
              <w:contextualSpacing/>
            </w:pPr>
            <w:proofErr w:type="spellStart"/>
            <w:r w:rsidRPr="003937CB">
              <w:t>Panaudoti</w:t>
            </w:r>
            <w:proofErr w:type="spellEnd"/>
            <w:r w:rsidRPr="003937CB">
              <w:t xml:space="preserve"> </w:t>
            </w:r>
            <w:proofErr w:type="spellStart"/>
            <w:r w:rsidRPr="003937CB">
              <w:t>plastinės</w:t>
            </w:r>
            <w:proofErr w:type="spellEnd"/>
            <w:r w:rsidRPr="003937CB">
              <w:t xml:space="preserve"> </w:t>
            </w:r>
            <w:proofErr w:type="spellStart"/>
            <w:r w:rsidRPr="003937CB">
              <w:t>vizualinės</w:t>
            </w:r>
            <w:proofErr w:type="spellEnd"/>
            <w:r w:rsidRPr="003937CB">
              <w:t xml:space="preserve"> </w:t>
            </w:r>
            <w:proofErr w:type="spellStart"/>
            <w:r w:rsidRPr="003937CB">
              <w:t>dailės</w:t>
            </w:r>
            <w:proofErr w:type="spellEnd"/>
            <w:r w:rsidRPr="003937CB">
              <w:t xml:space="preserve"> </w:t>
            </w:r>
            <w:proofErr w:type="spellStart"/>
            <w:r w:rsidRPr="003937CB">
              <w:t>kalbos</w:t>
            </w:r>
            <w:proofErr w:type="spellEnd"/>
            <w:r w:rsidRPr="003937CB">
              <w:t xml:space="preserve"> </w:t>
            </w:r>
            <w:proofErr w:type="spellStart"/>
            <w:r w:rsidRPr="003937CB">
              <w:t>elementus</w:t>
            </w:r>
            <w:proofErr w:type="spellEnd"/>
            <w:r w:rsidRPr="003937CB">
              <w:t xml:space="preserve"> </w:t>
            </w:r>
            <w:proofErr w:type="spellStart"/>
            <w:r w:rsidRPr="003937CB">
              <w:t>ir</w:t>
            </w:r>
            <w:proofErr w:type="spellEnd"/>
            <w:r w:rsidRPr="003937CB">
              <w:t xml:space="preserve"> </w:t>
            </w:r>
            <w:proofErr w:type="spellStart"/>
            <w:r w:rsidRPr="003937CB">
              <w:t>priemones</w:t>
            </w:r>
            <w:proofErr w:type="spellEnd"/>
            <w:r w:rsidRPr="003937CB">
              <w:t xml:space="preserve"> </w:t>
            </w:r>
            <w:proofErr w:type="spellStart"/>
            <w:r w:rsidRPr="003937CB">
              <w:t>eskizuojant</w:t>
            </w:r>
            <w:proofErr w:type="spellEnd"/>
            <w:r w:rsidRPr="003937CB">
              <w:t xml:space="preserve"> </w:t>
            </w:r>
            <w:proofErr w:type="spellStart"/>
            <w:r w:rsidRPr="003937CB">
              <w:t>ir</w:t>
            </w:r>
            <w:proofErr w:type="spellEnd"/>
            <w:r w:rsidRPr="003937CB">
              <w:t xml:space="preserve"> </w:t>
            </w:r>
            <w:proofErr w:type="spellStart"/>
            <w:r w:rsidRPr="003937CB">
              <w:t>kurdami</w:t>
            </w:r>
            <w:proofErr w:type="spellEnd"/>
            <w:r w:rsidRPr="003937CB">
              <w:t xml:space="preserve"> </w:t>
            </w:r>
            <w:proofErr w:type="spellStart"/>
            <w:r w:rsidRPr="003937CB">
              <w:t>kuriant</w:t>
            </w:r>
            <w:proofErr w:type="spellEnd"/>
            <w:r w:rsidRPr="003937CB">
              <w:t xml:space="preserve"> </w:t>
            </w:r>
            <w:proofErr w:type="spellStart"/>
            <w:r w:rsidRPr="003937CB">
              <w:t>projektą</w:t>
            </w:r>
            <w:proofErr w:type="spellEnd"/>
            <w:r w:rsidRPr="003937CB">
              <w:t>.</w:t>
            </w:r>
          </w:p>
          <w:p w14:paraId="6C6D9A4E" w14:textId="77777777" w:rsidR="00193645" w:rsidRPr="003937CB" w:rsidRDefault="00193645" w:rsidP="005327B9">
            <w:pPr>
              <w:contextualSpacing/>
            </w:pPr>
            <w:proofErr w:type="spellStart"/>
            <w:r w:rsidRPr="003937CB">
              <w:t>Sukurti</w:t>
            </w:r>
            <w:proofErr w:type="spellEnd"/>
            <w:r w:rsidRPr="003937CB">
              <w:t xml:space="preserve"> </w:t>
            </w:r>
            <w:proofErr w:type="spellStart"/>
            <w:r w:rsidRPr="003937CB">
              <w:t>kompoziciją</w:t>
            </w:r>
            <w:proofErr w:type="spellEnd"/>
            <w:r w:rsidRPr="003937CB">
              <w:t xml:space="preserve">, </w:t>
            </w:r>
            <w:proofErr w:type="spellStart"/>
            <w:r w:rsidRPr="003937CB">
              <w:t>paremtą</w:t>
            </w:r>
            <w:proofErr w:type="spellEnd"/>
            <w:r w:rsidRPr="003937CB">
              <w:t xml:space="preserve"> </w:t>
            </w:r>
            <w:proofErr w:type="spellStart"/>
            <w:r w:rsidRPr="003937CB">
              <w:t>uždaros</w:t>
            </w:r>
            <w:proofErr w:type="spellEnd"/>
            <w:r w:rsidRPr="003937CB">
              <w:t xml:space="preserve"> </w:t>
            </w:r>
            <w:proofErr w:type="spellStart"/>
            <w:r w:rsidRPr="003937CB">
              <w:t>ir</w:t>
            </w:r>
            <w:proofErr w:type="spellEnd"/>
            <w:r w:rsidRPr="003937CB">
              <w:t xml:space="preserve"> </w:t>
            </w:r>
            <w:proofErr w:type="spellStart"/>
            <w:r w:rsidRPr="003937CB">
              <w:t>atviros</w:t>
            </w:r>
            <w:proofErr w:type="spellEnd"/>
            <w:r w:rsidRPr="003937CB">
              <w:t xml:space="preserve"> </w:t>
            </w:r>
            <w:proofErr w:type="spellStart"/>
            <w:r w:rsidRPr="003937CB">
              <w:t>kompozicijos</w:t>
            </w:r>
            <w:proofErr w:type="spellEnd"/>
            <w:r w:rsidRPr="003937CB">
              <w:t xml:space="preserve"> </w:t>
            </w:r>
            <w:proofErr w:type="spellStart"/>
            <w:r w:rsidRPr="003937CB">
              <w:t>principais</w:t>
            </w:r>
            <w:proofErr w:type="spellEnd"/>
            <w:r w:rsidRPr="003937CB">
              <w:t xml:space="preserve">. </w:t>
            </w:r>
            <w:proofErr w:type="spellStart"/>
            <w:r w:rsidRPr="003937CB">
              <w:t>Panaudos</w:t>
            </w:r>
            <w:proofErr w:type="spellEnd"/>
            <w:r w:rsidRPr="003937CB">
              <w:t xml:space="preserve"> </w:t>
            </w:r>
            <w:proofErr w:type="spellStart"/>
            <w:r w:rsidRPr="003937CB">
              <w:t>plastinės</w:t>
            </w:r>
            <w:proofErr w:type="spellEnd"/>
            <w:r w:rsidRPr="003937CB">
              <w:t xml:space="preserve"> </w:t>
            </w:r>
            <w:proofErr w:type="spellStart"/>
            <w:r w:rsidRPr="003937CB">
              <w:t>vizualinės</w:t>
            </w:r>
            <w:proofErr w:type="spellEnd"/>
            <w:r w:rsidRPr="003937CB">
              <w:t xml:space="preserve"> </w:t>
            </w:r>
            <w:proofErr w:type="spellStart"/>
            <w:r w:rsidRPr="003937CB">
              <w:t>raiškos</w:t>
            </w:r>
            <w:proofErr w:type="spellEnd"/>
            <w:r w:rsidRPr="003937CB">
              <w:t xml:space="preserve"> </w:t>
            </w:r>
            <w:proofErr w:type="spellStart"/>
            <w:r w:rsidRPr="003937CB">
              <w:t>elementus</w:t>
            </w:r>
            <w:proofErr w:type="spellEnd"/>
            <w:r w:rsidRPr="003937CB">
              <w:t xml:space="preserve">. </w:t>
            </w:r>
            <w:proofErr w:type="spellStart"/>
            <w:r w:rsidRPr="003937CB">
              <w:t>Taikyti</w:t>
            </w:r>
            <w:proofErr w:type="spellEnd"/>
            <w:r w:rsidRPr="003937CB">
              <w:t xml:space="preserve"> </w:t>
            </w:r>
            <w:proofErr w:type="spellStart"/>
            <w:r w:rsidRPr="003937CB">
              <w:t>kūrinio</w:t>
            </w:r>
            <w:proofErr w:type="spellEnd"/>
            <w:r w:rsidRPr="003937CB">
              <w:t xml:space="preserve"> </w:t>
            </w:r>
            <w:proofErr w:type="spellStart"/>
            <w:r w:rsidRPr="003937CB">
              <w:t>elementų</w:t>
            </w:r>
            <w:proofErr w:type="spellEnd"/>
            <w:r w:rsidRPr="003937CB">
              <w:t xml:space="preserve"> </w:t>
            </w:r>
            <w:proofErr w:type="spellStart"/>
            <w:r w:rsidRPr="003937CB">
              <w:t>išdėstymą</w:t>
            </w:r>
            <w:proofErr w:type="spellEnd"/>
            <w:r w:rsidRPr="003937CB">
              <w:t xml:space="preserve">, </w:t>
            </w:r>
            <w:proofErr w:type="spellStart"/>
            <w:r w:rsidRPr="003937CB">
              <w:t>santykį</w:t>
            </w:r>
            <w:proofErr w:type="spellEnd"/>
            <w:r w:rsidRPr="003937CB">
              <w:t xml:space="preserve"> </w:t>
            </w:r>
            <w:proofErr w:type="spellStart"/>
            <w:r w:rsidRPr="003937CB">
              <w:t>su</w:t>
            </w:r>
            <w:proofErr w:type="spellEnd"/>
            <w:r w:rsidRPr="003937CB">
              <w:t xml:space="preserve"> </w:t>
            </w:r>
            <w:proofErr w:type="spellStart"/>
            <w:r w:rsidRPr="003937CB">
              <w:t>visuma</w:t>
            </w:r>
            <w:proofErr w:type="spellEnd"/>
            <w:r w:rsidRPr="003937CB">
              <w:t>.</w:t>
            </w:r>
          </w:p>
          <w:p w14:paraId="2D10A096" w14:textId="77777777" w:rsidR="00193645" w:rsidRPr="003937CB" w:rsidRDefault="00193645" w:rsidP="005327B9">
            <w:pPr>
              <w:contextualSpacing/>
            </w:pPr>
            <w:proofErr w:type="spellStart"/>
            <w:r w:rsidRPr="003937CB">
              <w:t>Sukurti</w:t>
            </w:r>
            <w:proofErr w:type="spellEnd"/>
            <w:r w:rsidRPr="003937CB">
              <w:t xml:space="preserve"> </w:t>
            </w:r>
            <w:proofErr w:type="spellStart"/>
            <w:r w:rsidRPr="003937CB">
              <w:t>vizualinį</w:t>
            </w:r>
            <w:proofErr w:type="spellEnd"/>
            <w:r w:rsidRPr="003937CB">
              <w:t xml:space="preserve"> </w:t>
            </w:r>
            <w:proofErr w:type="spellStart"/>
            <w:r w:rsidRPr="003937CB">
              <w:t>produktą</w:t>
            </w:r>
            <w:proofErr w:type="spellEnd"/>
            <w:r w:rsidRPr="003937CB">
              <w:t xml:space="preserve"> </w:t>
            </w:r>
            <w:proofErr w:type="spellStart"/>
            <w:r w:rsidRPr="003937CB">
              <w:t>taikant</w:t>
            </w:r>
            <w:proofErr w:type="spellEnd"/>
            <w:r w:rsidRPr="003937CB">
              <w:t xml:space="preserve"> </w:t>
            </w:r>
            <w:proofErr w:type="spellStart"/>
            <w:r w:rsidRPr="003937CB">
              <w:t>plastinės</w:t>
            </w:r>
            <w:proofErr w:type="spellEnd"/>
            <w:r w:rsidRPr="003937CB">
              <w:t xml:space="preserve"> </w:t>
            </w:r>
            <w:proofErr w:type="spellStart"/>
            <w:r w:rsidRPr="003937CB">
              <w:t>vizualinės</w:t>
            </w:r>
            <w:proofErr w:type="spellEnd"/>
            <w:r w:rsidRPr="003937CB">
              <w:t xml:space="preserve"> </w:t>
            </w:r>
            <w:proofErr w:type="spellStart"/>
            <w:r w:rsidRPr="003937CB">
              <w:t>raiškos</w:t>
            </w:r>
            <w:proofErr w:type="spellEnd"/>
            <w:r w:rsidRPr="003937CB">
              <w:t xml:space="preserve"> </w:t>
            </w:r>
            <w:proofErr w:type="spellStart"/>
            <w:r w:rsidRPr="003937CB">
              <w:t>elementus</w:t>
            </w:r>
            <w:proofErr w:type="spellEnd"/>
            <w:r w:rsidRPr="003937CB">
              <w:t xml:space="preserve">, </w:t>
            </w:r>
            <w:proofErr w:type="spellStart"/>
            <w:r w:rsidRPr="003937CB">
              <w:t>nau</w:t>
            </w:r>
            <w:r w:rsidRPr="003937CB">
              <w:rPr>
                <w:bCs/>
                <w:iCs/>
              </w:rPr>
              <w:softHyphen/>
            </w:r>
            <w:r w:rsidRPr="003937CB">
              <w:t>doti</w:t>
            </w:r>
            <w:proofErr w:type="spellEnd"/>
            <w:r w:rsidRPr="003937CB">
              <w:t xml:space="preserve"> </w:t>
            </w:r>
            <w:proofErr w:type="spellStart"/>
            <w:r w:rsidRPr="003937CB">
              <w:t>kompozicijos</w:t>
            </w:r>
            <w:proofErr w:type="spellEnd"/>
            <w:r w:rsidRPr="003937CB">
              <w:t xml:space="preserve"> </w:t>
            </w:r>
            <w:proofErr w:type="spellStart"/>
            <w:r w:rsidRPr="003937CB">
              <w:t>elementus</w:t>
            </w:r>
            <w:proofErr w:type="spellEnd"/>
            <w:r w:rsidRPr="003937CB">
              <w:t xml:space="preserve">. </w:t>
            </w:r>
            <w:proofErr w:type="spellStart"/>
            <w:r w:rsidRPr="003937CB">
              <w:t>Pristatyti</w:t>
            </w:r>
            <w:proofErr w:type="spellEnd"/>
            <w:r w:rsidRPr="003937CB">
              <w:t xml:space="preserve"> </w:t>
            </w:r>
            <w:proofErr w:type="spellStart"/>
            <w:r w:rsidRPr="003937CB">
              <w:t>kūrinį</w:t>
            </w:r>
            <w:proofErr w:type="spellEnd"/>
            <w:r w:rsidRPr="003937CB">
              <w:t xml:space="preserve"> </w:t>
            </w:r>
            <w:proofErr w:type="spellStart"/>
            <w:r w:rsidRPr="003937CB">
              <w:t>kaip</w:t>
            </w:r>
            <w:proofErr w:type="spellEnd"/>
            <w:r w:rsidRPr="003937CB">
              <w:t xml:space="preserve"> </w:t>
            </w:r>
            <w:proofErr w:type="spellStart"/>
            <w:r w:rsidRPr="003937CB">
              <w:t>harmoningą</w:t>
            </w:r>
            <w:proofErr w:type="spellEnd"/>
            <w:r w:rsidRPr="003937CB">
              <w:t xml:space="preserve"> </w:t>
            </w:r>
            <w:proofErr w:type="spellStart"/>
            <w:r w:rsidRPr="003937CB">
              <w:t>atskirų</w:t>
            </w:r>
            <w:proofErr w:type="spellEnd"/>
            <w:r w:rsidRPr="003937CB">
              <w:t xml:space="preserve"> </w:t>
            </w:r>
            <w:proofErr w:type="spellStart"/>
            <w:r w:rsidRPr="003937CB">
              <w:t>dalių</w:t>
            </w:r>
            <w:proofErr w:type="spellEnd"/>
            <w:r w:rsidRPr="003937CB">
              <w:t xml:space="preserve"> </w:t>
            </w:r>
            <w:proofErr w:type="spellStart"/>
            <w:r w:rsidRPr="003937CB">
              <w:t>ir</w:t>
            </w:r>
            <w:proofErr w:type="spellEnd"/>
            <w:r w:rsidRPr="003937CB">
              <w:t xml:space="preserve"> </w:t>
            </w:r>
            <w:proofErr w:type="spellStart"/>
            <w:r w:rsidRPr="003937CB">
              <w:t>visumos</w:t>
            </w:r>
            <w:proofErr w:type="spellEnd"/>
            <w:r w:rsidRPr="003937CB">
              <w:t xml:space="preserve"> </w:t>
            </w:r>
            <w:proofErr w:type="spellStart"/>
            <w:r w:rsidRPr="003937CB">
              <w:t>produktą</w:t>
            </w:r>
            <w:proofErr w:type="spellEnd"/>
            <w:r w:rsidRPr="003937CB">
              <w:t>.</w:t>
            </w:r>
          </w:p>
          <w:p w14:paraId="5354B47A" w14:textId="77777777" w:rsidR="00193645" w:rsidRPr="003937CB" w:rsidRDefault="00193645" w:rsidP="005327B9">
            <w:pPr>
              <w:contextualSpacing/>
            </w:pPr>
            <w:proofErr w:type="spellStart"/>
            <w:r w:rsidRPr="003937CB">
              <w:t>Paaiškinti</w:t>
            </w:r>
            <w:proofErr w:type="spellEnd"/>
            <w:r w:rsidRPr="003937CB">
              <w:t xml:space="preserve"> </w:t>
            </w:r>
            <w:proofErr w:type="spellStart"/>
            <w:r w:rsidRPr="003937CB">
              <w:t>elemento</w:t>
            </w:r>
            <w:proofErr w:type="spellEnd"/>
            <w:r w:rsidRPr="003937CB">
              <w:t xml:space="preserve">, </w:t>
            </w:r>
            <w:proofErr w:type="spellStart"/>
            <w:r w:rsidRPr="003937CB">
              <w:t>linijos</w:t>
            </w:r>
            <w:proofErr w:type="spellEnd"/>
            <w:r w:rsidRPr="003937CB">
              <w:t xml:space="preserve">, </w:t>
            </w:r>
            <w:proofErr w:type="spellStart"/>
            <w:r w:rsidRPr="003937CB">
              <w:t>negatyviosios</w:t>
            </w:r>
            <w:proofErr w:type="spellEnd"/>
            <w:r w:rsidRPr="003937CB">
              <w:t xml:space="preserve"> </w:t>
            </w:r>
            <w:proofErr w:type="spellStart"/>
            <w:r w:rsidRPr="003937CB">
              <w:t>ir</w:t>
            </w:r>
            <w:proofErr w:type="spellEnd"/>
            <w:r w:rsidRPr="003937CB">
              <w:t xml:space="preserve"> </w:t>
            </w:r>
            <w:proofErr w:type="spellStart"/>
            <w:r w:rsidRPr="003937CB">
              <w:t>pozityviosios</w:t>
            </w:r>
            <w:proofErr w:type="spellEnd"/>
            <w:r w:rsidRPr="003937CB">
              <w:t xml:space="preserve"> </w:t>
            </w:r>
            <w:proofErr w:type="spellStart"/>
            <w:r w:rsidRPr="003937CB">
              <w:t>erdvių</w:t>
            </w:r>
            <w:proofErr w:type="spellEnd"/>
            <w:r w:rsidRPr="003937CB">
              <w:t xml:space="preserve">, </w:t>
            </w:r>
            <w:proofErr w:type="spellStart"/>
            <w:r w:rsidRPr="003937CB">
              <w:t>taško</w:t>
            </w:r>
            <w:proofErr w:type="spellEnd"/>
            <w:r w:rsidRPr="003937CB">
              <w:t xml:space="preserve"> </w:t>
            </w:r>
            <w:proofErr w:type="spellStart"/>
            <w:r w:rsidRPr="003937CB">
              <w:t>sąvokas</w:t>
            </w:r>
            <w:proofErr w:type="spellEnd"/>
            <w:r w:rsidRPr="003937CB">
              <w:t xml:space="preserve">, </w:t>
            </w:r>
            <w:proofErr w:type="spellStart"/>
            <w:r w:rsidRPr="003937CB">
              <w:t>ypatybes</w:t>
            </w:r>
            <w:proofErr w:type="spellEnd"/>
            <w:r w:rsidRPr="003937CB">
              <w:t xml:space="preserve"> </w:t>
            </w:r>
            <w:proofErr w:type="spellStart"/>
            <w:r w:rsidRPr="003937CB">
              <w:t>ir</w:t>
            </w:r>
            <w:proofErr w:type="spellEnd"/>
            <w:r w:rsidRPr="003937CB">
              <w:t xml:space="preserve"> </w:t>
            </w:r>
            <w:proofErr w:type="spellStart"/>
            <w:r w:rsidRPr="003937CB">
              <w:t>galimybes</w:t>
            </w:r>
            <w:proofErr w:type="spellEnd"/>
            <w:r w:rsidRPr="003937CB">
              <w:t>.</w:t>
            </w:r>
          </w:p>
          <w:p w14:paraId="00DC412E" w14:textId="77777777" w:rsidR="00193645" w:rsidRPr="003937CB" w:rsidRDefault="00193645" w:rsidP="005327B9">
            <w:pPr>
              <w:contextualSpacing/>
            </w:pPr>
            <w:proofErr w:type="spellStart"/>
            <w:r w:rsidRPr="003937CB">
              <w:t>Apibrėžti</w:t>
            </w:r>
            <w:proofErr w:type="spellEnd"/>
            <w:r w:rsidRPr="003937CB">
              <w:t xml:space="preserve"> </w:t>
            </w:r>
            <w:proofErr w:type="spellStart"/>
            <w:r w:rsidRPr="003937CB">
              <w:t>ir</w:t>
            </w:r>
            <w:proofErr w:type="spellEnd"/>
            <w:r w:rsidRPr="003937CB">
              <w:t xml:space="preserve"> </w:t>
            </w:r>
            <w:proofErr w:type="spellStart"/>
            <w:r w:rsidRPr="003937CB">
              <w:t>sufor</w:t>
            </w:r>
            <w:r w:rsidRPr="003937CB">
              <w:rPr>
                <w:bCs/>
                <w:iCs/>
              </w:rPr>
              <w:softHyphen/>
            </w:r>
            <w:r w:rsidRPr="003937CB">
              <w:t>muluoti</w:t>
            </w:r>
            <w:proofErr w:type="spellEnd"/>
            <w:r w:rsidRPr="003937CB">
              <w:t xml:space="preserve"> </w:t>
            </w:r>
            <w:proofErr w:type="spellStart"/>
            <w:r w:rsidRPr="003937CB">
              <w:t>vizualaus</w:t>
            </w:r>
            <w:proofErr w:type="spellEnd"/>
            <w:r w:rsidRPr="003937CB">
              <w:t xml:space="preserve"> </w:t>
            </w:r>
            <w:proofErr w:type="spellStart"/>
            <w:r w:rsidRPr="003937CB">
              <w:t>suvokimo</w:t>
            </w:r>
            <w:proofErr w:type="spellEnd"/>
            <w:r w:rsidRPr="003937CB">
              <w:t xml:space="preserve"> </w:t>
            </w:r>
            <w:proofErr w:type="spellStart"/>
            <w:r w:rsidRPr="003937CB">
              <w:t>vaidmenį</w:t>
            </w:r>
            <w:proofErr w:type="spellEnd"/>
            <w:r w:rsidRPr="003937CB">
              <w:t xml:space="preserve"> </w:t>
            </w:r>
            <w:proofErr w:type="spellStart"/>
            <w:r w:rsidRPr="003937CB">
              <w:t>ir</w:t>
            </w:r>
            <w:proofErr w:type="spellEnd"/>
            <w:r w:rsidRPr="003937CB">
              <w:t xml:space="preserve"> jo </w:t>
            </w:r>
            <w:proofErr w:type="spellStart"/>
            <w:r w:rsidRPr="003937CB">
              <w:t>svarbą</w:t>
            </w:r>
            <w:proofErr w:type="spellEnd"/>
            <w:r w:rsidRPr="003937CB">
              <w:t xml:space="preserve"> </w:t>
            </w:r>
            <w:proofErr w:type="spellStart"/>
            <w:r w:rsidRPr="003937CB">
              <w:t>komunika</w:t>
            </w:r>
            <w:r w:rsidRPr="003937CB">
              <w:rPr>
                <w:bCs/>
                <w:iCs/>
              </w:rPr>
              <w:softHyphen/>
            </w:r>
            <w:r w:rsidRPr="003937CB">
              <w:t>cijoje</w:t>
            </w:r>
            <w:proofErr w:type="spellEnd"/>
            <w:r w:rsidRPr="003937CB">
              <w:t>.</w:t>
            </w:r>
          </w:p>
          <w:p w14:paraId="6B9ED350" w14:textId="77777777" w:rsidR="00193645" w:rsidRPr="003937CB" w:rsidRDefault="00193645" w:rsidP="005327B9">
            <w:pPr>
              <w:contextualSpacing/>
            </w:pPr>
            <w:proofErr w:type="spellStart"/>
            <w:r w:rsidRPr="003937CB">
              <w:t>Išvardinti</w:t>
            </w:r>
            <w:proofErr w:type="spellEnd"/>
            <w:r w:rsidRPr="003937CB">
              <w:t xml:space="preserve">, </w:t>
            </w:r>
            <w:proofErr w:type="spellStart"/>
            <w:r w:rsidRPr="003937CB">
              <w:t>kokią</w:t>
            </w:r>
            <w:proofErr w:type="spellEnd"/>
            <w:r w:rsidRPr="003937CB">
              <w:t xml:space="preserve"> </w:t>
            </w:r>
            <w:proofErr w:type="spellStart"/>
            <w:r w:rsidRPr="003937CB">
              <w:t>kom</w:t>
            </w:r>
            <w:r w:rsidRPr="003937CB">
              <w:rPr>
                <w:bCs/>
                <w:iCs/>
              </w:rPr>
              <w:softHyphen/>
            </w:r>
            <w:r w:rsidRPr="003937CB">
              <w:t>poziciją</w:t>
            </w:r>
            <w:proofErr w:type="spellEnd"/>
            <w:r w:rsidRPr="003937CB">
              <w:t xml:space="preserve"> </w:t>
            </w:r>
            <w:proofErr w:type="spellStart"/>
            <w:r w:rsidRPr="003937CB">
              <w:t>galima</w:t>
            </w:r>
            <w:proofErr w:type="spellEnd"/>
            <w:r w:rsidRPr="003937CB">
              <w:t xml:space="preserve"> </w:t>
            </w:r>
            <w:proofErr w:type="spellStart"/>
            <w:r w:rsidRPr="003937CB">
              <w:t>vadinti</w:t>
            </w:r>
            <w:proofErr w:type="spellEnd"/>
            <w:r w:rsidRPr="003937CB">
              <w:t xml:space="preserve"> </w:t>
            </w:r>
            <w:proofErr w:type="spellStart"/>
            <w:r w:rsidRPr="003937CB">
              <w:t>asimetrija</w:t>
            </w:r>
            <w:proofErr w:type="spellEnd"/>
            <w:r w:rsidRPr="003937CB">
              <w:t xml:space="preserve"> </w:t>
            </w:r>
            <w:proofErr w:type="spellStart"/>
            <w:r w:rsidRPr="003937CB">
              <w:t>bei</w:t>
            </w:r>
            <w:proofErr w:type="spellEnd"/>
            <w:r w:rsidRPr="003937CB">
              <w:t xml:space="preserve"> </w:t>
            </w:r>
            <w:proofErr w:type="spellStart"/>
            <w:r w:rsidRPr="003937CB">
              <w:t>simetrija</w:t>
            </w:r>
            <w:proofErr w:type="spellEnd"/>
            <w:r w:rsidRPr="003937CB">
              <w:t xml:space="preserve">. </w:t>
            </w:r>
            <w:proofErr w:type="spellStart"/>
            <w:r w:rsidRPr="003937CB">
              <w:t>Nustatyti</w:t>
            </w:r>
            <w:proofErr w:type="spellEnd"/>
            <w:r w:rsidRPr="003937CB">
              <w:t xml:space="preserve">, </w:t>
            </w:r>
            <w:proofErr w:type="spellStart"/>
            <w:r w:rsidRPr="003937CB">
              <w:t>kada</w:t>
            </w:r>
            <w:proofErr w:type="spellEnd"/>
            <w:r w:rsidRPr="003937CB">
              <w:t xml:space="preserve"> </w:t>
            </w:r>
            <w:proofErr w:type="spellStart"/>
            <w:r w:rsidRPr="003937CB">
              <w:t>tinka</w:t>
            </w:r>
            <w:proofErr w:type="spellEnd"/>
            <w:r w:rsidRPr="003937CB">
              <w:t xml:space="preserve"> </w:t>
            </w:r>
            <w:proofErr w:type="spellStart"/>
            <w:r w:rsidRPr="003937CB">
              <w:t>viena</w:t>
            </w:r>
            <w:proofErr w:type="spellEnd"/>
            <w:r w:rsidRPr="003937CB">
              <w:t xml:space="preserve"> </w:t>
            </w:r>
            <w:proofErr w:type="spellStart"/>
            <w:r w:rsidRPr="003937CB">
              <w:t>kompozicija</w:t>
            </w:r>
            <w:proofErr w:type="spellEnd"/>
            <w:r w:rsidRPr="003937CB">
              <w:t xml:space="preserve"> </w:t>
            </w:r>
            <w:proofErr w:type="spellStart"/>
            <w:r w:rsidRPr="003937CB">
              <w:t>ir</w:t>
            </w:r>
            <w:proofErr w:type="spellEnd"/>
            <w:r w:rsidRPr="003937CB">
              <w:t xml:space="preserve"> </w:t>
            </w:r>
            <w:proofErr w:type="spellStart"/>
            <w:r w:rsidRPr="003937CB">
              <w:t>kada</w:t>
            </w:r>
            <w:proofErr w:type="spellEnd"/>
            <w:r w:rsidRPr="003937CB">
              <w:t xml:space="preserve"> </w:t>
            </w:r>
            <w:proofErr w:type="spellStart"/>
            <w:r w:rsidRPr="003937CB">
              <w:t>kita</w:t>
            </w:r>
            <w:proofErr w:type="spellEnd"/>
            <w:r w:rsidRPr="003937CB">
              <w:t>.</w:t>
            </w:r>
          </w:p>
          <w:p w14:paraId="207F4F94" w14:textId="77777777" w:rsidR="00193645" w:rsidRPr="003937CB" w:rsidRDefault="00193645" w:rsidP="005327B9">
            <w:pPr>
              <w:contextualSpacing/>
            </w:pPr>
            <w:proofErr w:type="spellStart"/>
            <w:r w:rsidRPr="003937CB">
              <w:t>Išvardinti</w:t>
            </w:r>
            <w:proofErr w:type="spellEnd"/>
            <w:r w:rsidRPr="003937CB">
              <w:t xml:space="preserve"> </w:t>
            </w:r>
            <w:proofErr w:type="spellStart"/>
            <w:r w:rsidRPr="003937CB">
              <w:t>ir</w:t>
            </w:r>
            <w:proofErr w:type="spellEnd"/>
            <w:r w:rsidRPr="003937CB">
              <w:t xml:space="preserve"> </w:t>
            </w:r>
            <w:proofErr w:type="spellStart"/>
            <w:r w:rsidRPr="003937CB">
              <w:t>paaiškinti</w:t>
            </w:r>
            <w:proofErr w:type="spellEnd"/>
            <w:r w:rsidRPr="003937CB">
              <w:t xml:space="preserve"> </w:t>
            </w:r>
            <w:proofErr w:type="spellStart"/>
            <w:r w:rsidRPr="003937CB">
              <w:lastRenderedPageBreak/>
              <w:t>bazinės</w:t>
            </w:r>
            <w:proofErr w:type="spellEnd"/>
            <w:r w:rsidRPr="003937CB">
              <w:t xml:space="preserve"> </w:t>
            </w:r>
            <w:proofErr w:type="spellStart"/>
            <w:r w:rsidRPr="003937CB">
              <w:t>li</w:t>
            </w:r>
            <w:r w:rsidRPr="003937CB">
              <w:softHyphen/>
              <w:t>ni</w:t>
            </w:r>
            <w:r w:rsidRPr="003937CB">
              <w:rPr>
                <w:bCs/>
                <w:iCs/>
              </w:rPr>
              <w:softHyphen/>
            </w:r>
            <w:r w:rsidRPr="003937CB">
              <w:t>jos</w:t>
            </w:r>
            <w:proofErr w:type="spellEnd"/>
            <w:r w:rsidRPr="003937CB">
              <w:t xml:space="preserve"> </w:t>
            </w:r>
            <w:proofErr w:type="spellStart"/>
            <w:r w:rsidRPr="003937CB">
              <w:t>tinklelio</w:t>
            </w:r>
            <w:proofErr w:type="spellEnd"/>
            <w:r w:rsidRPr="003937CB">
              <w:t xml:space="preserve">, </w:t>
            </w:r>
            <w:proofErr w:type="spellStart"/>
            <w:r w:rsidRPr="003937CB">
              <w:t>skil</w:t>
            </w:r>
            <w:r w:rsidRPr="003937CB">
              <w:softHyphen/>
              <w:t>ties</w:t>
            </w:r>
            <w:proofErr w:type="spellEnd"/>
            <w:r w:rsidRPr="003937CB">
              <w:t xml:space="preserve">, </w:t>
            </w:r>
            <w:proofErr w:type="spellStart"/>
            <w:r w:rsidRPr="003937CB">
              <w:t>tinklelio</w:t>
            </w:r>
            <w:proofErr w:type="spellEnd"/>
            <w:r w:rsidRPr="003937CB">
              <w:t xml:space="preserve">, </w:t>
            </w:r>
            <w:proofErr w:type="spellStart"/>
            <w:r w:rsidRPr="003937CB">
              <w:t>įri</w:t>
            </w:r>
            <w:r w:rsidRPr="003937CB">
              <w:softHyphen/>
              <w:t>ši</w:t>
            </w:r>
            <w:r w:rsidRPr="003937CB">
              <w:rPr>
                <w:bCs/>
                <w:iCs/>
              </w:rPr>
              <w:softHyphen/>
            </w:r>
            <w:r w:rsidRPr="003937CB">
              <w:t>mo</w:t>
            </w:r>
            <w:proofErr w:type="spellEnd"/>
            <w:r w:rsidRPr="003937CB">
              <w:t xml:space="preserve"> </w:t>
            </w:r>
            <w:proofErr w:type="spellStart"/>
            <w:r w:rsidRPr="003937CB">
              <w:t>paraštės</w:t>
            </w:r>
            <w:proofErr w:type="spellEnd"/>
            <w:r w:rsidRPr="003937CB">
              <w:t xml:space="preserve">, </w:t>
            </w:r>
            <w:proofErr w:type="spellStart"/>
            <w:r w:rsidRPr="003937CB">
              <w:t>hie</w:t>
            </w:r>
            <w:r w:rsidRPr="003937CB">
              <w:softHyphen/>
              <w:t>rar</w:t>
            </w:r>
            <w:r w:rsidRPr="003937CB">
              <w:rPr>
                <w:bCs/>
                <w:iCs/>
              </w:rPr>
              <w:softHyphen/>
            </w:r>
            <w:r w:rsidRPr="003937CB">
              <w:t>chijos</w:t>
            </w:r>
            <w:proofErr w:type="spellEnd"/>
            <w:r w:rsidRPr="003937CB">
              <w:t xml:space="preserve">, </w:t>
            </w:r>
            <w:proofErr w:type="spellStart"/>
            <w:r w:rsidRPr="003937CB">
              <w:t>ma</w:t>
            </w:r>
            <w:r w:rsidRPr="003937CB">
              <w:softHyphen/>
              <w:t>ke</w:t>
            </w:r>
            <w:r w:rsidRPr="003937CB">
              <w:softHyphen/>
              <w:t>to</w:t>
            </w:r>
            <w:proofErr w:type="spellEnd"/>
            <w:r w:rsidRPr="003937CB">
              <w:t xml:space="preserve">, </w:t>
            </w:r>
            <w:proofErr w:type="spellStart"/>
            <w:r w:rsidRPr="003937CB">
              <w:t>de</w:t>
            </w:r>
            <w:r w:rsidRPr="003937CB">
              <w:rPr>
                <w:bCs/>
                <w:iCs/>
              </w:rPr>
              <w:softHyphen/>
            </w:r>
            <w:r w:rsidRPr="003937CB">
              <w:t>šiniojo</w:t>
            </w:r>
            <w:proofErr w:type="spellEnd"/>
            <w:r w:rsidRPr="003937CB">
              <w:t xml:space="preserve"> </w:t>
            </w:r>
            <w:proofErr w:type="spellStart"/>
            <w:r w:rsidRPr="003937CB">
              <w:t>ir</w:t>
            </w:r>
            <w:proofErr w:type="spellEnd"/>
            <w:r w:rsidRPr="003937CB">
              <w:t xml:space="preserve"> </w:t>
            </w:r>
            <w:proofErr w:type="spellStart"/>
            <w:r w:rsidRPr="003937CB">
              <w:t>kai</w:t>
            </w:r>
            <w:r w:rsidRPr="003937CB">
              <w:softHyphen/>
              <w:t>rio</w:t>
            </w:r>
            <w:r w:rsidRPr="003937CB">
              <w:rPr>
                <w:bCs/>
                <w:iCs/>
              </w:rPr>
              <w:softHyphen/>
            </w:r>
            <w:r w:rsidRPr="003937CB">
              <w:t>jo</w:t>
            </w:r>
            <w:proofErr w:type="spellEnd"/>
            <w:r w:rsidRPr="003937CB">
              <w:t xml:space="preserve"> </w:t>
            </w:r>
            <w:proofErr w:type="spellStart"/>
            <w:r w:rsidRPr="003937CB">
              <w:t>atvartų</w:t>
            </w:r>
            <w:proofErr w:type="spellEnd"/>
            <w:r w:rsidRPr="003937CB">
              <w:t xml:space="preserve">, </w:t>
            </w:r>
            <w:proofErr w:type="spellStart"/>
            <w:r w:rsidRPr="003937CB">
              <w:t>mi</w:t>
            </w:r>
            <w:r w:rsidRPr="003937CB">
              <w:softHyphen/>
              <w:t>nia</w:t>
            </w:r>
            <w:r w:rsidRPr="003937CB">
              <w:rPr>
                <w:bCs/>
                <w:iCs/>
              </w:rPr>
              <w:softHyphen/>
            </w:r>
            <w:r w:rsidRPr="003937CB">
              <w:t>tiū</w:t>
            </w:r>
            <w:r w:rsidRPr="003937CB">
              <w:rPr>
                <w:bCs/>
                <w:iCs/>
              </w:rPr>
              <w:softHyphen/>
            </w:r>
            <w:r w:rsidRPr="003937CB">
              <w:t>ros</w:t>
            </w:r>
            <w:proofErr w:type="spellEnd"/>
            <w:r w:rsidRPr="003937CB">
              <w:t xml:space="preserve">, </w:t>
            </w:r>
            <w:proofErr w:type="spellStart"/>
            <w:r w:rsidRPr="003937CB">
              <w:t>rin</w:t>
            </w:r>
            <w:r w:rsidRPr="003937CB">
              <w:softHyphen/>
              <w:t>ki</w:t>
            </w:r>
            <w:r w:rsidRPr="003937CB">
              <w:softHyphen/>
              <w:t>nio</w:t>
            </w:r>
            <w:proofErr w:type="spellEnd"/>
            <w:r w:rsidRPr="003937CB">
              <w:t xml:space="preserve"> </w:t>
            </w:r>
            <w:proofErr w:type="spellStart"/>
            <w:r w:rsidRPr="003937CB">
              <w:t>plo</w:t>
            </w:r>
            <w:r w:rsidRPr="003937CB">
              <w:rPr>
                <w:bCs/>
                <w:iCs/>
              </w:rPr>
              <w:softHyphen/>
            </w:r>
            <w:r w:rsidRPr="003937CB">
              <w:t>to</w:t>
            </w:r>
            <w:proofErr w:type="spellEnd"/>
            <w:r w:rsidRPr="003937CB">
              <w:t xml:space="preserve"> </w:t>
            </w:r>
            <w:proofErr w:type="spellStart"/>
            <w:r w:rsidRPr="003937CB">
              <w:t>sąvokas</w:t>
            </w:r>
            <w:proofErr w:type="spellEnd"/>
            <w:r w:rsidRPr="003937CB">
              <w:t>.</w:t>
            </w:r>
          </w:p>
          <w:p w14:paraId="6F56A9C6" w14:textId="77777777" w:rsidR="00193645" w:rsidRPr="00E14B61" w:rsidRDefault="00193645" w:rsidP="005327B9">
            <w:pPr>
              <w:contextualSpacing/>
              <w:rPr>
                <w:lang w:val="pl-PL"/>
              </w:rPr>
            </w:pPr>
            <w:r w:rsidRPr="00E14B61">
              <w:rPr>
                <w:lang w:val="pl-PL"/>
              </w:rPr>
              <w:t>Nustatyti tan</w:t>
            </w:r>
            <w:r w:rsidRPr="00E14B61">
              <w:rPr>
                <w:lang w:val="pl-PL"/>
              </w:rPr>
              <w:softHyphen/>
              <w:t>kio ir kontrasto są</w:t>
            </w:r>
            <w:r w:rsidRPr="00E14B61">
              <w:rPr>
                <w:lang w:val="pl-PL"/>
              </w:rPr>
              <w:softHyphen/>
              <w:t>vokas. Inter</w:t>
            </w:r>
            <w:r w:rsidRPr="00E14B61">
              <w:rPr>
                <w:lang w:val="pl-PL"/>
              </w:rPr>
              <w:softHyphen/>
              <w:t>pre</w:t>
            </w:r>
            <w:r w:rsidRPr="00E14B61">
              <w:rPr>
                <w:lang w:val="pl-PL"/>
              </w:rPr>
              <w:softHyphen/>
              <w:t>tuo</w:t>
            </w:r>
            <w:r w:rsidRPr="00E14B61">
              <w:rPr>
                <w:lang w:val="pl-PL"/>
              </w:rPr>
              <w:softHyphen/>
              <w:t>ti informa</w:t>
            </w:r>
            <w:r w:rsidRPr="00E14B61">
              <w:rPr>
                <w:lang w:val="pl-PL"/>
              </w:rPr>
              <w:softHyphen/>
              <w:t>ci</w:t>
            </w:r>
            <w:r w:rsidRPr="00E14B61">
              <w:rPr>
                <w:lang w:val="pl-PL"/>
              </w:rPr>
              <w:softHyphen/>
              <w:t>ją ir nusprendžia kaip dinamiškai ir įdo</w:t>
            </w:r>
            <w:r w:rsidRPr="00E14B61">
              <w:rPr>
                <w:lang w:val="pl-PL"/>
              </w:rPr>
              <w:softHyphen/>
              <w:t>miai išdėstyti teks</w:t>
            </w:r>
            <w:r w:rsidRPr="00E14B61">
              <w:rPr>
                <w:lang w:val="pl-PL"/>
              </w:rPr>
              <w:softHyphen/>
              <w:t>tą bei vaizdus.</w:t>
            </w:r>
          </w:p>
          <w:p w14:paraId="2F1FD737" w14:textId="77777777" w:rsidR="00193645" w:rsidRPr="00E14B61" w:rsidRDefault="00193645" w:rsidP="005327B9">
            <w:pPr>
              <w:contextualSpacing/>
              <w:rPr>
                <w:lang w:val="pl-PL"/>
              </w:rPr>
            </w:pPr>
            <w:r w:rsidRPr="00E14B61">
              <w:rPr>
                <w:lang w:val="pl-PL"/>
              </w:rPr>
              <w:t>Nustatyti tinkamą leidinio formatą.</w:t>
            </w:r>
          </w:p>
          <w:p w14:paraId="508574AC" w14:textId="77777777" w:rsidR="00193645" w:rsidRPr="00E14B61" w:rsidRDefault="00193645" w:rsidP="005327B9">
            <w:pPr>
              <w:contextualSpacing/>
              <w:rPr>
                <w:lang w:val="pl-PL"/>
              </w:rPr>
            </w:pPr>
            <w:r w:rsidRPr="00E14B61">
              <w:rPr>
                <w:lang w:val="pl-PL"/>
              </w:rPr>
              <w:t>Nustatyti deri</w:t>
            </w:r>
            <w:r w:rsidRPr="00E14B61">
              <w:rPr>
                <w:lang w:val="pl-PL"/>
              </w:rPr>
              <w:softHyphen/>
              <w:t>ni</w:t>
            </w:r>
            <w:r w:rsidRPr="00E14B61">
              <w:rPr>
                <w:lang w:val="pl-PL"/>
              </w:rPr>
              <w:softHyphen/>
              <w:t>mo ir tapatumo są</w:t>
            </w:r>
            <w:r w:rsidRPr="00E14B61">
              <w:rPr>
                <w:lang w:val="pl-PL"/>
              </w:rPr>
              <w:softHyphen/>
              <w:t>vo</w:t>
            </w:r>
            <w:r w:rsidRPr="00E14B61">
              <w:rPr>
                <w:bCs/>
                <w:iCs/>
                <w:lang w:val="pl-PL"/>
              </w:rPr>
              <w:softHyphen/>
            </w:r>
            <w:r w:rsidRPr="00E14B61">
              <w:rPr>
                <w:lang w:val="pl-PL"/>
              </w:rPr>
              <w:t>kas. Išmanyti ge</w:t>
            </w:r>
            <w:r w:rsidRPr="00E14B61">
              <w:rPr>
                <w:lang w:val="pl-PL"/>
              </w:rPr>
              <w:softHyphen/>
              <w:t>ro dizaino sche</w:t>
            </w:r>
            <w:r w:rsidRPr="00E14B61">
              <w:rPr>
                <w:lang w:val="pl-PL"/>
              </w:rPr>
              <w:softHyphen/>
              <w:t>mos pagrindą – lanks</w:t>
            </w:r>
            <w:r w:rsidRPr="00E14B61">
              <w:rPr>
                <w:lang w:val="pl-PL"/>
              </w:rPr>
              <w:softHyphen/>
              <w:t>tumą, vi</w:t>
            </w:r>
            <w:r w:rsidRPr="00E14B61">
              <w:rPr>
                <w:lang w:val="pl-PL"/>
              </w:rPr>
              <w:softHyphen/>
              <w:t>zu</w:t>
            </w:r>
            <w:r w:rsidRPr="00E14B61">
              <w:rPr>
                <w:lang w:val="pl-PL"/>
              </w:rPr>
              <w:softHyphen/>
              <w:t>alų pa</w:t>
            </w:r>
            <w:r w:rsidRPr="00E14B61">
              <w:rPr>
                <w:bCs/>
                <w:iCs/>
                <w:lang w:val="pl-PL"/>
              </w:rPr>
              <w:softHyphen/>
            </w:r>
            <w:r w:rsidRPr="00E14B61">
              <w:rPr>
                <w:lang w:val="pl-PL"/>
              </w:rPr>
              <w:t>stovumą skir</w:t>
            </w:r>
            <w:r w:rsidRPr="00E14B61">
              <w:rPr>
                <w:lang w:val="pl-PL"/>
              </w:rPr>
              <w:softHyphen/>
              <w:t>tin</w:t>
            </w:r>
            <w:r w:rsidRPr="00E14B61">
              <w:rPr>
                <w:bCs/>
                <w:iCs/>
                <w:lang w:val="pl-PL"/>
              </w:rPr>
              <w:softHyphen/>
            </w:r>
            <w:r w:rsidRPr="00E14B61">
              <w:rPr>
                <w:lang w:val="pl-PL"/>
              </w:rPr>
              <w:t>guo</w:t>
            </w:r>
            <w:r w:rsidRPr="00E14B61">
              <w:rPr>
                <w:bCs/>
                <w:iCs/>
                <w:lang w:val="pl-PL"/>
              </w:rPr>
              <w:softHyphen/>
            </w:r>
            <w:r w:rsidRPr="00E14B61">
              <w:rPr>
                <w:lang w:val="pl-PL"/>
              </w:rPr>
              <w:t>se ele</w:t>
            </w:r>
            <w:r w:rsidRPr="00E14B61">
              <w:rPr>
                <w:lang w:val="pl-PL"/>
              </w:rPr>
              <w:softHyphen/>
              <w:t>men</w:t>
            </w:r>
            <w:r w:rsidRPr="00E14B61">
              <w:rPr>
                <w:lang w:val="pl-PL"/>
              </w:rPr>
              <w:softHyphen/>
              <w:t>tuose ir kontekstuose.</w:t>
            </w:r>
          </w:p>
          <w:p w14:paraId="14DD022D" w14:textId="77777777" w:rsidR="00193645" w:rsidRPr="00E14B61" w:rsidRDefault="00193645" w:rsidP="005327B9">
            <w:pPr>
              <w:contextualSpacing/>
              <w:rPr>
                <w:lang w:val="pl-PL"/>
              </w:rPr>
            </w:pPr>
            <w:r w:rsidRPr="00E14B61">
              <w:rPr>
                <w:lang w:val="pl-PL"/>
              </w:rPr>
              <w:t>Išvardinti nuotraukų ir iliustracijų svarbą dizaine.</w:t>
            </w:r>
          </w:p>
          <w:p w14:paraId="2C1E3461" w14:textId="77777777" w:rsidR="00193645" w:rsidRPr="003937CB" w:rsidRDefault="00193645" w:rsidP="005327B9">
            <w:pPr>
              <w:contextualSpacing/>
            </w:pPr>
            <w:proofErr w:type="spellStart"/>
            <w:r w:rsidRPr="003937CB">
              <w:t>Apibrėžti</w:t>
            </w:r>
            <w:proofErr w:type="spellEnd"/>
            <w:r w:rsidRPr="003937CB">
              <w:t xml:space="preserve"> </w:t>
            </w:r>
            <w:proofErr w:type="spellStart"/>
            <w:r w:rsidRPr="003937CB">
              <w:t>ir</w:t>
            </w:r>
            <w:proofErr w:type="spellEnd"/>
            <w:r w:rsidRPr="003937CB">
              <w:t xml:space="preserve"> </w:t>
            </w:r>
            <w:proofErr w:type="spellStart"/>
            <w:r w:rsidRPr="003937CB">
              <w:t>paaiškinti</w:t>
            </w:r>
            <w:proofErr w:type="spellEnd"/>
            <w:r w:rsidRPr="003937CB">
              <w:t xml:space="preserve"> </w:t>
            </w:r>
            <w:proofErr w:type="spellStart"/>
            <w:r w:rsidRPr="003937CB">
              <w:t>šriftų</w:t>
            </w:r>
            <w:proofErr w:type="spellEnd"/>
            <w:r w:rsidRPr="003937CB">
              <w:t xml:space="preserve"> </w:t>
            </w:r>
            <w:proofErr w:type="spellStart"/>
            <w:r w:rsidRPr="003937CB">
              <w:t>terminologiją</w:t>
            </w:r>
            <w:proofErr w:type="spellEnd"/>
            <w:r w:rsidRPr="003937CB">
              <w:t xml:space="preserve">. </w:t>
            </w:r>
            <w:proofErr w:type="spellStart"/>
            <w:r w:rsidRPr="003937CB">
              <w:t>Tarpusavyje</w:t>
            </w:r>
            <w:proofErr w:type="spellEnd"/>
            <w:r w:rsidRPr="003937CB">
              <w:t xml:space="preserve"> </w:t>
            </w:r>
            <w:proofErr w:type="spellStart"/>
            <w:r w:rsidRPr="003937CB">
              <w:t>palyginti</w:t>
            </w:r>
            <w:proofErr w:type="spellEnd"/>
            <w:r w:rsidRPr="003937CB">
              <w:t xml:space="preserve"> </w:t>
            </w:r>
            <w:proofErr w:type="spellStart"/>
            <w:r w:rsidRPr="003937CB">
              <w:t>garnitūrų</w:t>
            </w:r>
            <w:proofErr w:type="spellEnd"/>
            <w:r w:rsidRPr="003937CB">
              <w:t xml:space="preserve"> </w:t>
            </w:r>
            <w:proofErr w:type="spellStart"/>
            <w:r w:rsidRPr="003937CB">
              <w:t>elementus</w:t>
            </w:r>
            <w:proofErr w:type="spellEnd"/>
            <w:r w:rsidRPr="003937CB">
              <w:t>.</w:t>
            </w:r>
          </w:p>
          <w:p w14:paraId="19E68566" w14:textId="77777777" w:rsidR="00193645" w:rsidRPr="003937CB" w:rsidRDefault="00193645" w:rsidP="005327B9">
            <w:pPr>
              <w:contextualSpacing/>
            </w:pPr>
            <w:proofErr w:type="spellStart"/>
            <w:r w:rsidRPr="003937CB">
              <w:t>Apžvelgti</w:t>
            </w:r>
            <w:proofErr w:type="spellEnd"/>
            <w:r w:rsidRPr="003937CB">
              <w:t xml:space="preserve"> </w:t>
            </w:r>
            <w:proofErr w:type="spellStart"/>
            <w:r w:rsidRPr="003937CB">
              <w:t>garnitūro</w:t>
            </w:r>
            <w:proofErr w:type="spellEnd"/>
            <w:r w:rsidRPr="003937CB">
              <w:t xml:space="preserve"> </w:t>
            </w:r>
            <w:proofErr w:type="spellStart"/>
            <w:r w:rsidRPr="003937CB">
              <w:t>istoriją</w:t>
            </w:r>
            <w:proofErr w:type="spellEnd"/>
            <w:r w:rsidRPr="003937CB">
              <w:t xml:space="preserve">, </w:t>
            </w:r>
            <w:proofErr w:type="spellStart"/>
            <w:r w:rsidRPr="003937CB">
              <w:t>ypatybes</w:t>
            </w:r>
            <w:proofErr w:type="spellEnd"/>
            <w:r w:rsidRPr="003937CB">
              <w:t xml:space="preserve"> </w:t>
            </w:r>
            <w:proofErr w:type="spellStart"/>
            <w:r w:rsidRPr="003937CB">
              <w:t>ir</w:t>
            </w:r>
            <w:proofErr w:type="spellEnd"/>
            <w:r w:rsidRPr="003937CB">
              <w:t xml:space="preserve"> </w:t>
            </w:r>
            <w:proofErr w:type="spellStart"/>
            <w:r w:rsidRPr="003937CB">
              <w:t>keliamas</w:t>
            </w:r>
            <w:proofErr w:type="spellEnd"/>
            <w:r w:rsidRPr="003937CB">
              <w:t xml:space="preserve"> </w:t>
            </w:r>
            <w:proofErr w:type="spellStart"/>
            <w:r w:rsidRPr="003937CB">
              <w:t>asociacijas</w:t>
            </w:r>
            <w:proofErr w:type="spellEnd"/>
            <w:r w:rsidRPr="003937CB">
              <w:t xml:space="preserve">. </w:t>
            </w:r>
            <w:proofErr w:type="spellStart"/>
            <w:r w:rsidRPr="003937CB">
              <w:t>Apibrėžti</w:t>
            </w:r>
            <w:proofErr w:type="spellEnd"/>
            <w:r w:rsidRPr="003937CB">
              <w:t xml:space="preserve"> </w:t>
            </w:r>
            <w:proofErr w:type="spellStart"/>
            <w:r w:rsidRPr="003937CB">
              <w:t>šriftų</w:t>
            </w:r>
            <w:proofErr w:type="spellEnd"/>
            <w:r w:rsidRPr="003937CB">
              <w:t xml:space="preserve"> </w:t>
            </w:r>
            <w:proofErr w:type="spellStart"/>
            <w:r w:rsidRPr="003937CB">
              <w:t>klasifikacijos</w:t>
            </w:r>
            <w:proofErr w:type="spellEnd"/>
            <w:r w:rsidRPr="003937CB">
              <w:t xml:space="preserve"> </w:t>
            </w:r>
            <w:proofErr w:type="spellStart"/>
            <w:r w:rsidRPr="003937CB">
              <w:t>sistemas</w:t>
            </w:r>
            <w:proofErr w:type="spellEnd"/>
            <w:r w:rsidRPr="003937CB">
              <w:t>.</w:t>
            </w:r>
          </w:p>
          <w:p w14:paraId="115B1F11" w14:textId="77777777" w:rsidR="00193645" w:rsidRPr="003937CB" w:rsidRDefault="00193645" w:rsidP="005327B9">
            <w:pPr>
              <w:contextualSpacing/>
            </w:pPr>
            <w:proofErr w:type="spellStart"/>
            <w:r w:rsidRPr="003937CB">
              <w:t>Suformu</w:t>
            </w:r>
            <w:r w:rsidRPr="003937CB">
              <w:softHyphen/>
              <w:t>luoti</w:t>
            </w:r>
            <w:proofErr w:type="spellEnd"/>
            <w:r w:rsidRPr="003937CB">
              <w:t xml:space="preserve"> </w:t>
            </w:r>
            <w:proofErr w:type="spellStart"/>
            <w:r w:rsidRPr="003937CB">
              <w:t>ir</w:t>
            </w:r>
            <w:proofErr w:type="spellEnd"/>
            <w:r w:rsidRPr="003937CB">
              <w:t xml:space="preserve"> </w:t>
            </w:r>
            <w:proofErr w:type="spellStart"/>
            <w:r w:rsidRPr="003937CB">
              <w:t>paaiškinti</w:t>
            </w:r>
            <w:proofErr w:type="spellEnd"/>
            <w:r w:rsidRPr="003937CB">
              <w:t xml:space="preserve"> </w:t>
            </w:r>
            <w:proofErr w:type="spellStart"/>
            <w:r w:rsidRPr="003937CB">
              <w:t>erdvės</w:t>
            </w:r>
            <w:proofErr w:type="spellEnd"/>
            <w:r w:rsidRPr="003937CB">
              <w:t xml:space="preserve"> </w:t>
            </w:r>
            <w:proofErr w:type="spellStart"/>
            <w:r w:rsidRPr="003937CB">
              <w:t>įtaką</w:t>
            </w:r>
            <w:proofErr w:type="spellEnd"/>
            <w:r w:rsidRPr="003937CB">
              <w:t xml:space="preserve"> </w:t>
            </w:r>
            <w:proofErr w:type="spellStart"/>
            <w:r w:rsidRPr="003937CB">
              <w:t>įskaitomumui</w:t>
            </w:r>
            <w:proofErr w:type="spellEnd"/>
            <w:r w:rsidRPr="003937CB">
              <w:t xml:space="preserve"> </w:t>
            </w:r>
            <w:proofErr w:type="spellStart"/>
            <w:r w:rsidRPr="003937CB">
              <w:t>ir</w:t>
            </w:r>
            <w:proofErr w:type="spellEnd"/>
            <w:r w:rsidRPr="003937CB">
              <w:t xml:space="preserve"> </w:t>
            </w:r>
            <w:proofErr w:type="spellStart"/>
            <w:r w:rsidRPr="003937CB">
              <w:t>reikšmės</w:t>
            </w:r>
            <w:proofErr w:type="spellEnd"/>
            <w:r w:rsidRPr="003937CB">
              <w:t xml:space="preserve"> </w:t>
            </w:r>
            <w:proofErr w:type="spellStart"/>
            <w:r w:rsidRPr="003937CB">
              <w:t>perteikimui</w:t>
            </w:r>
            <w:proofErr w:type="spellEnd"/>
            <w:r w:rsidRPr="003937CB">
              <w:t>.</w:t>
            </w:r>
          </w:p>
          <w:p w14:paraId="48555F26" w14:textId="77777777" w:rsidR="00193645" w:rsidRPr="003937CB" w:rsidRDefault="00193645" w:rsidP="005327B9">
            <w:pPr>
              <w:contextualSpacing/>
            </w:pPr>
            <w:proofErr w:type="spellStart"/>
            <w:r w:rsidRPr="003937CB">
              <w:t>Suformu</w:t>
            </w:r>
            <w:r w:rsidRPr="003937CB">
              <w:softHyphen/>
              <w:t>luoti</w:t>
            </w:r>
            <w:proofErr w:type="spellEnd"/>
            <w:r w:rsidRPr="003937CB">
              <w:t xml:space="preserve"> </w:t>
            </w:r>
            <w:proofErr w:type="spellStart"/>
            <w:r w:rsidRPr="003937CB">
              <w:t>ir</w:t>
            </w:r>
            <w:proofErr w:type="spellEnd"/>
            <w:r w:rsidRPr="003937CB">
              <w:t xml:space="preserve"> </w:t>
            </w:r>
            <w:proofErr w:type="spellStart"/>
            <w:r w:rsidRPr="003937CB">
              <w:t>paaiškinti</w:t>
            </w:r>
            <w:proofErr w:type="spellEnd"/>
            <w:r w:rsidRPr="003937CB">
              <w:t xml:space="preserve"> </w:t>
            </w:r>
            <w:proofErr w:type="spellStart"/>
            <w:r w:rsidRPr="003937CB">
              <w:t>šrifto</w:t>
            </w:r>
            <w:proofErr w:type="spellEnd"/>
            <w:r w:rsidRPr="003937CB">
              <w:t xml:space="preserve"> </w:t>
            </w:r>
            <w:proofErr w:type="spellStart"/>
            <w:r w:rsidRPr="003937CB">
              <w:t>parinkimo</w:t>
            </w:r>
            <w:proofErr w:type="spellEnd"/>
            <w:r w:rsidRPr="003937CB">
              <w:t xml:space="preserve"> </w:t>
            </w:r>
            <w:proofErr w:type="spellStart"/>
            <w:r w:rsidRPr="003937CB">
              <w:t>ir</w:t>
            </w:r>
            <w:proofErr w:type="spellEnd"/>
            <w:r w:rsidRPr="003937CB">
              <w:t xml:space="preserve"> </w:t>
            </w:r>
            <w:proofErr w:type="spellStart"/>
            <w:r w:rsidRPr="003937CB">
              <w:t>raidžių</w:t>
            </w:r>
            <w:proofErr w:type="spellEnd"/>
            <w:r w:rsidRPr="003937CB">
              <w:t xml:space="preserve"> </w:t>
            </w:r>
            <w:proofErr w:type="spellStart"/>
            <w:r w:rsidRPr="003937CB">
              <w:t>formų</w:t>
            </w:r>
            <w:proofErr w:type="spellEnd"/>
            <w:r w:rsidRPr="003937CB">
              <w:t xml:space="preserve"> </w:t>
            </w:r>
            <w:proofErr w:type="spellStart"/>
            <w:r w:rsidRPr="003937CB">
              <w:t>taisykles</w:t>
            </w:r>
            <w:proofErr w:type="spellEnd"/>
            <w:r w:rsidRPr="003937CB">
              <w:t xml:space="preserve">, </w:t>
            </w:r>
            <w:proofErr w:type="spellStart"/>
            <w:r w:rsidRPr="003937CB">
              <w:t>lemiančias</w:t>
            </w:r>
            <w:proofErr w:type="spellEnd"/>
            <w:r w:rsidRPr="003937CB">
              <w:t xml:space="preserve"> </w:t>
            </w:r>
            <w:proofErr w:type="spellStart"/>
            <w:r w:rsidRPr="003937CB">
              <w:t>perskaito</w:t>
            </w:r>
            <w:r w:rsidRPr="003937CB">
              <w:softHyphen/>
              <w:t>mumą</w:t>
            </w:r>
            <w:proofErr w:type="spellEnd"/>
            <w:r w:rsidRPr="003937CB">
              <w:t>.</w:t>
            </w:r>
          </w:p>
          <w:p w14:paraId="3D6CF424" w14:textId="77777777" w:rsidR="00193645" w:rsidRPr="003937CB" w:rsidRDefault="00193645" w:rsidP="005327B9">
            <w:pPr>
              <w:contextualSpacing/>
            </w:pPr>
            <w:proofErr w:type="spellStart"/>
            <w:r w:rsidRPr="003937CB">
              <w:t>Spręsti</w:t>
            </w:r>
            <w:proofErr w:type="spellEnd"/>
            <w:r w:rsidRPr="003937CB">
              <w:t xml:space="preserve"> </w:t>
            </w:r>
            <w:proofErr w:type="spellStart"/>
            <w:r w:rsidRPr="003937CB">
              <w:t>išskyrimo</w:t>
            </w:r>
            <w:proofErr w:type="spellEnd"/>
            <w:r w:rsidRPr="003937CB">
              <w:t xml:space="preserve"> </w:t>
            </w:r>
            <w:proofErr w:type="spellStart"/>
            <w:r w:rsidRPr="003937CB">
              <w:t>šriftais</w:t>
            </w:r>
            <w:proofErr w:type="spellEnd"/>
            <w:r w:rsidRPr="003937CB">
              <w:t xml:space="preserve"> </w:t>
            </w:r>
            <w:proofErr w:type="spellStart"/>
            <w:r w:rsidRPr="003937CB">
              <w:t>problemas</w:t>
            </w:r>
            <w:proofErr w:type="spellEnd"/>
            <w:r w:rsidRPr="003937CB">
              <w:t>.</w:t>
            </w:r>
          </w:p>
          <w:p w14:paraId="4DA09DF1" w14:textId="77777777" w:rsidR="00193645" w:rsidRPr="003937CB" w:rsidRDefault="00193645" w:rsidP="005327B9">
            <w:pPr>
              <w:contextualSpacing/>
            </w:pPr>
            <w:proofErr w:type="spellStart"/>
            <w:r w:rsidRPr="003937CB">
              <w:t>Stiprinti</w:t>
            </w:r>
            <w:proofErr w:type="spellEnd"/>
            <w:r w:rsidRPr="003937CB">
              <w:t xml:space="preserve"> </w:t>
            </w:r>
            <w:proofErr w:type="spellStart"/>
            <w:r w:rsidRPr="003937CB">
              <w:t>di</w:t>
            </w:r>
            <w:r w:rsidRPr="003937CB">
              <w:rPr>
                <w:bCs/>
                <w:iCs/>
              </w:rPr>
              <w:softHyphen/>
            </w:r>
            <w:r w:rsidRPr="003937CB">
              <w:t>zai</w:t>
            </w:r>
            <w:r w:rsidRPr="003937CB">
              <w:rPr>
                <w:bCs/>
                <w:iCs/>
              </w:rPr>
              <w:softHyphen/>
            </w:r>
            <w:r w:rsidRPr="003937CB">
              <w:t>no</w:t>
            </w:r>
            <w:proofErr w:type="spellEnd"/>
            <w:r w:rsidRPr="003937CB">
              <w:t xml:space="preserve"> </w:t>
            </w:r>
            <w:proofErr w:type="spellStart"/>
            <w:r w:rsidRPr="003937CB">
              <w:t>taikomąją</w:t>
            </w:r>
            <w:proofErr w:type="spellEnd"/>
            <w:r w:rsidRPr="003937CB">
              <w:t xml:space="preserve"> </w:t>
            </w:r>
            <w:proofErr w:type="spellStart"/>
            <w:r w:rsidRPr="003937CB">
              <w:t>funk</w:t>
            </w:r>
            <w:r w:rsidRPr="003937CB">
              <w:rPr>
                <w:bCs/>
                <w:iCs/>
              </w:rPr>
              <w:softHyphen/>
            </w:r>
            <w:r w:rsidRPr="003937CB">
              <w:t>ciją</w:t>
            </w:r>
            <w:proofErr w:type="spellEnd"/>
            <w:r w:rsidRPr="003937CB">
              <w:t xml:space="preserve"> </w:t>
            </w:r>
            <w:proofErr w:type="spellStart"/>
            <w:r w:rsidRPr="003937CB">
              <w:t>ir</w:t>
            </w:r>
            <w:proofErr w:type="spellEnd"/>
            <w:r w:rsidRPr="003937CB">
              <w:t xml:space="preserve"> </w:t>
            </w:r>
            <w:proofErr w:type="spellStart"/>
            <w:r w:rsidRPr="003937CB">
              <w:lastRenderedPageBreak/>
              <w:t>estetinę</w:t>
            </w:r>
            <w:proofErr w:type="spellEnd"/>
            <w:r w:rsidRPr="003937CB">
              <w:t xml:space="preserve"> </w:t>
            </w:r>
            <w:proofErr w:type="spellStart"/>
            <w:r w:rsidRPr="003937CB">
              <w:t>iš</w:t>
            </w:r>
            <w:r w:rsidRPr="003937CB">
              <w:rPr>
                <w:bCs/>
                <w:iCs/>
              </w:rPr>
              <w:softHyphen/>
            </w:r>
            <w:r w:rsidRPr="003937CB">
              <w:t>vaiz</w:t>
            </w:r>
            <w:r w:rsidRPr="003937CB">
              <w:rPr>
                <w:bCs/>
                <w:iCs/>
              </w:rPr>
              <w:softHyphen/>
            </w:r>
            <w:r w:rsidRPr="003937CB">
              <w:t>dą</w:t>
            </w:r>
            <w:proofErr w:type="spellEnd"/>
            <w:r w:rsidRPr="003937CB">
              <w:t xml:space="preserve"> </w:t>
            </w:r>
            <w:proofErr w:type="spellStart"/>
            <w:r w:rsidRPr="003937CB">
              <w:t>nau</w:t>
            </w:r>
            <w:r w:rsidRPr="003937CB">
              <w:rPr>
                <w:bCs/>
                <w:iCs/>
              </w:rPr>
              <w:softHyphen/>
            </w:r>
            <w:r w:rsidRPr="003937CB">
              <w:t>do</w:t>
            </w:r>
            <w:r w:rsidRPr="003937CB">
              <w:rPr>
                <w:bCs/>
                <w:iCs/>
              </w:rPr>
              <w:softHyphen/>
            </w:r>
            <w:r w:rsidRPr="003937CB">
              <w:t>da</w:t>
            </w:r>
            <w:r w:rsidRPr="003937CB">
              <w:rPr>
                <w:bCs/>
                <w:iCs/>
              </w:rPr>
              <w:softHyphen/>
            </w:r>
            <w:r w:rsidRPr="003937CB">
              <w:t>mas</w:t>
            </w:r>
            <w:proofErr w:type="spellEnd"/>
            <w:r w:rsidRPr="003937CB">
              <w:t xml:space="preserve"> </w:t>
            </w:r>
            <w:proofErr w:type="spellStart"/>
            <w:r w:rsidRPr="003937CB">
              <w:t>linijas</w:t>
            </w:r>
            <w:proofErr w:type="spellEnd"/>
            <w:r w:rsidRPr="003937CB">
              <w:t xml:space="preserve">, </w:t>
            </w:r>
            <w:proofErr w:type="spellStart"/>
            <w:r w:rsidRPr="003937CB">
              <w:t>rė</w:t>
            </w:r>
            <w:r w:rsidRPr="003937CB">
              <w:rPr>
                <w:bCs/>
                <w:iCs/>
              </w:rPr>
              <w:softHyphen/>
            </w:r>
            <w:r w:rsidRPr="003937CB">
              <w:t>me</w:t>
            </w:r>
            <w:r w:rsidRPr="003937CB">
              <w:rPr>
                <w:bCs/>
                <w:iCs/>
              </w:rPr>
              <w:softHyphen/>
            </w:r>
            <w:r w:rsidRPr="003937CB">
              <w:t>lius</w:t>
            </w:r>
            <w:proofErr w:type="spellEnd"/>
            <w:r w:rsidRPr="003937CB">
              <w:t xml:space="preserve"> </w:t>
            </w:r>
            <w:proofErr w:type="spellStart"/>
            <w:r w:rsidRPr="003937CB">
              <w:t>ir</w:t>
            </w:r>
            <w:proofErr w:type="spellEnd"/>
            <w:r w:rsidRPr="003937CB">
              <w:t xml:space="preserve"> </w:t>
            </w:r>
            <w:proofErr w:type="spellStart"/>
            <w:r w:rsidRPr="003937CB">
              <w:t>ornamentus</w:t>
            </w:r>
            <w:proofErr w:type="spellEnd"/>
            <w:r w:rsidRPr="003937CB">
              <w:t>.</w:t>
            </w:r>
          </w:p>
          <w:p w14:paraId="39854015" w14:textId="77777777" w:rsidR="00193645" w:rsidRPr="003937CB" w:rsidRDefault="00193645" w:rsidP="005327B9">
            <w:pPr>
              <w:contextualSpacing/>
            </w:pPr>
            <w:proofErr w:type="spellStart"/>
            <w:r w:rsidRPr="003937CB">
              <w:t>Suformuluoti</w:t>
            </w:r>
            <w:proofErr w:type="spellEnd"/>
            <w:r w:rsidRPr="003937CB">
              <w:t xml:space="preserve"> </w:t>
            </w:r>
            <w:proofErr w:type="spellStart"/>
            <w:r w:rsidRPr="003937CB">
              <w:t>ir</w:t>
            </w:r>
            <w:proofErr w:type="spellEnd"/>
            <w:r w:rsidRPr="003937CB">
              <w:t xml:space="preserve"> </w:t>
            </w:r>
            <w:proofErr w:type="spellStart"/>
            <w:r w:rsidRPr="003937CB">
              <w:t>paaiškinti</w:t>
            </w:r>
            <w:proofErr w:type="spellEnd"/>
            <w:r w:rsidRPr="003937CB">
              <w:t xml:space="preserve"> </w:t>
            </w:r>
            <w:proofErr w:type="spellStart"/>
            <w:r w:rsidRPr="003937CB">
              <w:t>komunikacines</w:t>
            </w:r>
            <w:proofErr w:type="spellEnd"/>
            <w:r w:rsidRPr="003937CB">
              <w:t xml:space="preserve"> </w:t>
            </w:r>
            <w:proofErr w:type="spellStart"/>
            <w:r w:rsidRPr="003937CB">
              <w:t>ir</w:t>
            </w:r>
            <w:proofErr w:type="spellEnd"/>
            <w:r w:rsidRPr="003937CB">
              <w:t xml:space="preserve"> </w:t>
            </w:r>
            <w:proofErr w:type="spellStart"/>
            <w:r w:rsidRPr="003937CB">
              <w:t>estetines</w:t>
            </w:r>
            <w:proofErr w:type="spellEnd"/>
            <w:r w:rsidRPr="003937CB">
              <w:t xml:space="preserve"> </w:t>
            </w:r>
            <w:proofErr w:type="spellStart"/>
            <w:r w:rsidRPr="003937CB">
              <w:t>tipografijos</w:t>
            </w:r>
            <w:proofErr w:type="spellEnd"/>
            <w:r w:rsidRPr="003937CB">
              <w:t xml:space="preserve"> </w:t>
            </w:r>
            <w:proofErr w:type="spellStart"/>
            <w:r w:rsidRPr="003937CB">
              <w:t>ypatybes</w:t>
            </w:r>
            <w:proofErr w:type="spellEnd"/>
            <w:r w:rsidRPr="003937CB">
              <w:t>.</w:t>
            </w:r>
          </w:p>
          <w:p w14:paraId="1AA8AD6F" w14:textId="77777777" w:rsidR="00193645" w:rsidRPr="00E14B61" w:rsidRDefault="00193645" w:rsidP="005327B9">
            <w:pPr>
              <w:contextualSpacing/>
              <w:rPr>
                <w:lang w:val="pl-PL"/>
              </w:rPr>
            </w:pPr>
            <w:r w:rsidRPr="00E14B61">
              <w:rPr>
                <w:lang w:val="pl-PL"/>
              </w:rPr>
              <w:t>Smulkiai pa</w:t>
            </w:r>
            <w:r w:rsidRPr="00E14B61">
              <w:rPr>
                <w:lang w:val="pl-PL"/>
              </w:rPr>
              <w:softHyphen/>
              <w:t>pasakoti spalvų psi</w:t>
            </w:r>
            <w:r w:rsidRPr="00E14B61">
              <w:rPr>
                <w:lang w:val="pl-PL"/>
              </w:rPr>
              <w:softHyphen/>
              <w:t>chologinį po</w:t>
            </w:r>
            <w:r w:rsidRPr="00E14B61">
              <w:rPr>
                <w:lang w:val="pl-PL"/>
              </w:rPr>
              <w:softHyphen/>
              <w:t>vei</w:t>
            </w:r>
            <w:r w:rsidRPr="00E14B61">
              <w:rPr>
                <w:lang w:val="pl-PL"/>
              </w:rPr>
              <w:softHyphen/>
              <w:t>kį. Suvokti spal</w:t>
            </w:r>
            <w:r w:rsidRPr="00E14B61">
              <w:rPr>
                <w:lang w:val="pl-PL"/>
              </w:rPr>
              <w:softHyphen/>
              <w:t>vų poveikį kiek</w:t>
            </w:r>
            <w:r w:rsidRPr="00E14B61">
              <w:rPr>
                <w:lang w:val="pl-PL"/>
              </w:rPr>
              <w:softHyphen/>
              <w:t>vienu kon</w:t>
            </w:r>
            <w:r w:rsidRPr="00E14B61">
              <w:rPr>
                <w:lang w:val="pl-PL"/>
              </w:rPr>
              <w:softHyphen/>
              <w:t>kre</w:t>
            </w:r>
            <w:r w:rsidRPr="00E14B61">
              <w:rPr>
                <w:lang w:val="pl-PL"/>
              </w:rPr>
              <w:softHyphen/>
              <w:t>čiu atveju, iš</w:t>
            </w:r>
            <w:r w:rsidRPr="00E14B61">
              <w:rPr>
                <w:lang w:val="pl-PL"/>
              </w:rPr>
              <w:softHyphen/>
              <w:t>var</w:t>
            </w:r>
            <w:r w:rsidRPr="00E14B61">
              <w:rPr>
                <w:lang w:val="pl-PL"/>
              </w:rPr>
              <w:softHyphen/>
              <w:t>dinti jų kla</w:t>
            </w:r>
            <w:r w:rsidRPr="00E14B61">
              <w:rPr>
                <w:lang w:val="pl-PL"/>
              </w:rPr>
              <w:softHyphen/>
              <w:t>si</w:t>
            </w:r>
            <w:r w:rsidRPr="00E14B61">
              <w:rPr>
                <w:lang w:val="pl-PL"/>
              </w:rPr>
              <w:softHyphen/>
              <w:t>fi</w:t>
            </w:r>
            <w:r w:rsidRPr="00E14B61">
              <w:rPr>
                <w:lang w:val="pl-PL"/>
              </w:rPr>
              <w:softHyphen/>
              <w:t>ka</w:t>
            </w:r>
            <w:r w:rsidRPr="00E14B61">
              <w:rPr>
                <w:lang w:val="pl-PL"/>
              </w:rPr>
              <w:softHyphen/>
              <w:t>ciją ir ter</w:t>
            </w:r>
            <w:r w:rsidRPr="00E14B61">
              <w:rPr>
                <w:lang w:val="pl-PL"/>
              </w:rPr>
              <w:softHyphen/>
              <w:t>mi</w:t>
            </w:r>
            <w:r w:rsidRPr="00E14B61">
              <w:rPr>
                <w:lang w:val="pl-PL"/>
              </w:rPr>
              <w:softHyphen/>
              <w:t>nus, vartojamus spal</w:t>
            </w:r>
            <w:r w:rsidRPr="00E14B61">
              <w:rPr>
                <w:bCs/>
                <w:iCs/>
                <w:lang w:val="pl-PL"/>
              </w:rPr>
              <w:softHyphen/>
            </w:r>
            <w:r w:rsidRPr="00E14B61">
              <w:rPr>
                <w:lang w:val="pl-PL"/>
              </w:rPr>
              <w:t>voms apibūdinti.</w:t>
            </w:r>
          </w:p>
          <w:p w14:paraId="5AB7EF25" w14:textId="77777777" w:rsidR="00193645" w:rsidRPr="00E14B61" w:rsidRDefault="00193645" w:rsidP="005327B9">
            <w:pPr>
              <w:contextualSpacing/>
              <w:rPr>
                <w:lang w:val="pl-PL"/>
              </w:rPr>
            </w:pPr>
            <w:r w:rsidRPr="00E14B61">
              <w:rPr>
                <w:lang w:val="pl-PL"/>
              </w:rPr>
              <w:t>Apibrėžti kontrasto ir harmonijos išraiškas, jų poveikį įskaitomu</w:t>
            </w:r>
            <w:r w:rsidRPr="00E14B61">
              <w:rPr>
                <w:lang w:val="pl-PL"/>
              </w:rPr>
              <w:softHyphen/>
              <w:t>mui, dizainui.</w:t>
            </w:r>
          </w:p>
          <w:p w14:paraId="24267730" w14:textId="77777777" w:rsidR="00193645" w:rsidRPr="00E14B61" w:rsidRDefault="00193645" w:rsidP="005327B9">
            <w:pPr>
              <w:contextualSpacing/>
              <w:rPr>
                <w:lang w:val="pl-PL"/>
              </w:rPr>
            </w:pPr>
            <w:r w:rsidRPr="00E14B61">
              <w:rPr>
                <w:lang w:val="pl-PL"/>
              </w:rPr>
              <w:t>Apibrėžti spalvų simbolines asociacijas.</w:t>
            </w:r>
          </w:p>
          <w:p w14:paraId="63716751" w14:textId="77777777" w:rsidR="00193645" w:rsidRPr="00E14B61" w:rsidRDefault="00193645" w:rsidP="005327B9">
            <w:pPr>
              <w:contextualSpacing/>
              <w:rPr>
                <w:lang w:val="pl-PL"/>
              </w:rPr>
            </w:pPr>
            <w:r w:rsidRPr="00E14B61">
              <w:rPr>
                <w:lang w:val="pl-PL"/>
              </w:rPr>
              <w:t>Tinkamai parinkti aukščio ir pločio proporciją.</w:t>
            </w:r>
          </w:p>
          <w:p w14:paraId="1E84B4D5" w14:textId="77777777" w:rsidR="00193645" w:rsidRPr="00E14B61" w:rsidRDefault="00193645" w:rsidP="005327B9">
            <w:pPr>
              <w:contextualSpacing/>
              <w:rPr>
                <w:lang w:val="pl-PL"/>
              </w:rPr>
            </w:pPr>
            <w:r w:rsidRPr="00E14B61">
              <w:rPr>
                <w:lang w:val="pl-PL"/>
              </w:rPr>
              <w:t>Atvaizduoti simetriją ir asimetriją.</w:t>
            </w:r>
          </w:p>
          <w:p w14:paraId="06769458" w14:textId="77777777" w:rsidR="00193645" w:rsidRPr="00E14B61" w:rsidRDefault="00193645" w:rsidP="005327B9">
            <w:pPr>
              <w:contextualSpacing/>
              <w:rPr>
                <w:lang w:val="pl-PL"/>
              </w:rPr>
            </w:pPr>
            <w:r w:rsidRPr="00E14B61">
              <w:rPr>
                <w:lang w:val="pl-PL"/>
              </w:rPr>
              <w:t>Pateikti infor</w:t>
            </w:r>
            <w:r w:rsidRPr="00E14B61">
              <w:rPr>
                <w:lang w:val="pl-PL"/>
              </w:rPr>
              <w:softHyphen/>
              <w:t>ma</w:t>
            </w:r>
            <w:r w:rsidRPr="00E14B61">
              <w:rPr>
                <w:lang w:val="pl-PL"/>
              </w:rPr>
              <w:softHyphen/>
              <w:t>ciją bei išskirti svar</w:t>
            </w:r>
            <w:r w:rsidRPr="00E14B61">
              <w:rPr>
                <w:lang w:val="pl-PL"/>
              </w:rPr>
              <w:softHyphen/>
              <w:t>biausius ele</w:t>
            </w:r>
            <w:r w:rsidRPr="00E14B61">
              <w:rPr>
                <w:lang w:val="pl-PL"/>
              </w:rPr>
              <w:softHyphen/>
              <w:t>men</w:t>
            </w:r>
            <w:r w:rsidRPr="00E14B61">
              <w:rPr>
                <w:lang w:val="pl-PL"/>
              </w:rPr>
              <w:softHyphen/>
              <w:t>tus. Sutvar</w:t>
            </w:r>
            <w:r w:rsidRPr="00E14B61">
              <w:rPr>
                <w:lang w:val="pl-PL"/>
              </w:rPr>
              <w:softHyphen/>
              <w:t>ky</w:t>
            </w:r>
            <w:r w:rsidRPr="00E14B61">
              <w:rPr>
                <w:lang w:val="pl-PL"/>
              </w:rPr>
              <w:softHyphen/>
              <w:t>ti skirtingo po</w:t>
            </w:r>
            <w:r w:rsidRPr="00E14B61">
              <w:rPr>
                <w:lang w:val="pl-PL"/>
              </w:rPr>
              <w:softHyphen/>
              <w:t>bū</w:t>
            </w:r>
            <w:r w:rsidRPr="00E14B61">
              <w:rPr>
                <w:lang w:val="pl-PL"/>
              </w:rPr>
              <w:softHyphen/>
              <w:t>džio medžiagą, su</w:t>
            </w:r>
            <w:r w:rsidRPr="00E14B61">
              <w:rPr>
                <w:lang w:val="pl-PL"/>
              </w:rPr>
              <w:softHyphen/>
              <w:t>darančią di</w:t>
            </w:r>
            <w:r w:rsidRPr="00E14B61">
              <w:rPr>
                <w:lang w:val="pl-PL"/>
              </w:rPr>
              <w:softHyphen/>
              <w:t>zai</w:t>
            </w:r>
            <w:r w:rsidRPr="00E14B61">
              <w:rPr>
                <w:lang w:val="pl-PL"/>
              </w:rPr>
              <w:softHyphen/>
              <w:t>no turinį. Su</w:t>
            </w:r>
            <w:r w:rsidRPr="00E14B61">
              <w:rPr>
                <w:lang w:val="pl-PL"/>
              </w:rPr>
              <w:softHyphen/>
              <w:t>for</w:t>
            </w:r>
            <w:r w:rsidRPr="00E14B61">
              <w:rPr>
                <w:lang w:val="pl-PL"/>
              </w:rPr>
              <w:softHyphen/>
              <w:t>muoti tinklelį.</w:t>
            </w:r>
          </w:p>
          <w:p w14:paraId="0BA19E22" w14:textId="77777777" w:rsidR="00193645" w:rsidRPr="00E14B61" w:rsidRDefault="00193645" w:rsidP="005327B9">
            <w:pPr>
              <w:contextualSpacing/>
              <w:rPr>
                <w:lang w:val="pl-PL"/>
              </w:rPr>
            </w:pPr>
            <w:r w:rsidRPr="00E14B61">
              <w:rPr>
                <w:lang w:val="pl-PL"/>
              </w:rPr>
              <w:t>Sudaryti maketo planą, kurti impulsą ir ritmą.</w:t>
            </w:r>
          </w:p>
          <w:p w14:paraId="7187D93F" w14:textId="77777777" w:rsidR="00193645" w:rsidRPr="00E14B61" w:rsidRDefault="00193645" w:rsidP="005327B9">
            <w:pPr>
              <w:contextualSpacing/>
              <w:rPr>
                <w:lang w:val="pl-PL"/>
              </w:rPr>
            </w:pPr>
            <w:r w:rsidRPr="00E14B61">
              <w:rPr>
                <w:lang w:val="pl-PL"/>
              </w:rPr>
              <w:t>Padaryti įvairius formatus bei for</w:t>
            </w:r>
            <w:r w:rsidRPr="00E14B61">
              <w:rPr>
                <w:bCs/>
                <w:iCs/>
                <w:lang w:val="pl-PL"/>
              </w:rPr>
              <w:softHyphen/>
            </w:r>
            <w:r w:rsidRPr="00E14B61">
              <w:rPr>
                <w:lang w:val="pl-PL"/>
              </w:rPr>
              <w:t>mas, atsižvelgiant į kūrybiškumą bei ekonomiškumą.</w:t>
            </w:r>
          </w:p>
          <w:p w14:paraId="55A2700A" w14:textId="77777777" w:rsidR="00193645" w:rsidRPr="00E14B61" w:rsidRDefault="00193645" w:rsidP="005327B9">
            <w:pPr>
              <w:contextualSpacing/>
              <w:rPr>
                <w:lang w:val="pl-PL"/>
              </w:rPr>
            </w:pPr>
            <w:r w:rsidRPr="00E14B61">
              <w:rPr>
                <w:lang w:val="pl-PL"/>
              </w:rPr>
              <w:t>Pritaikyti skir</w:t>
            </w:r>
            <w:r w:rsidRPr="00E14B61">
              <w:rPr>
                <w:lang w:val="pl-PL"/>
              </w:rPr>
              <w:softHyphen/>
              <w:t>tingų ele</w:t>
            </w:r>
            <w:r w:rsidRPr="00E14B61">
              <w:rPr>
                <w:lang w:val="pl-PL"/>
              </w:rPr>
              <w:softHyphen/>
              <w:t>men</w:t>
            </w:r>
            <w:r w:rsidRPr="00E14B61">
              <w:rPr>
                <w:lang w:val="pl-PL"/>
              </w:rPr>
              <w:softHyphen/>
              <w:t>tų dizainą. Kuria efek</w:t>
            </w:r>
            <w:r w:rsidRPr="00E14B61">
              <w:rPr>
                <w:lang w:val="pl-PL"/>
              </w:rPr>
              <w:softHyphen/>
              <w:t>tyvią dizaino stra</w:t>
            </w:r>
            <w:r w:rsidRPr="00E14B61">
              <w:rPr>
                <w:lang w:val="pl-PL"/>
              </w:rPr>
              <w:softHyphen/>
              <w:t>tegiją, lei</w:t>
            </w:r>
            <w:r w:rsidRPr="00E14B61">
              <w:rPr>
                <w:lang w:val="pl-PL"/>
              </w:rPr>
              <w:softHyphen/>
              <w:t>džian</w:t>
            </w:r>
            <w:r w:rsidRPr="00E14B61">
              <w:rPr>
                <w:lang w:val="pl-PL"/>
              </w:rPr>
              <w:softHyphen/>
              <w:t>čią po</w:t>
            </w:r>
            <w:r w:rsidRPr="00E14B61">
              <w:rPr>
                <w:lang w:val="pl-PL"/>
              </w:rPr>
              <w:softHyphen/>
              <w:t>ky</w:t>
            </w:r>
            <w:r w:rsidRPr="00E14B61">
              <w:rPr>
                <w:lang w:val="pl-PL"/>
              </w:rPr>
              <w:softHyphen/>
              <w:t>čius, bet išlai</w:t>
            </w:r>
            <w:r w:rsidRPr="00E14B61">
              <w:rPr>
                <w:lang w:val="pl-PL"/>
              </w:rPr>
              <w:softHyphen/>
              <w:t>kančią visumą.</w:t>
            </w:r>
          </w:p>
          <w:p w14:paraId="24F23994" w14:textId="77777777" w:rsidR="00193645" w:rsidRPr="00E14B61" w:rsidRDefault="00193645" w:rsidP="005327B9">
            <w:pPr>
              <w:contextualSpacing/>
              <w:rPr>
                <w:lang w:val="pl-PL"/>
              </w:rPr>
            </w:pPr>
            <w:r w:rsidRPr="00E14B61">
              <w:rPr>
                <w:lang w:val="pl-PL"/>
              </w:rPr>
              <w:lastRenderedPageBreak/>
              <w:t>Kurti konkrečios temos vaizdų seriją.</w:t>
            </w:r>
          </w:p>
          <w:p w14:paraId="50BA9393" w14:textId="77777777" w:rsidR="00193645" w:rsidRPr="00E14B61" w:rsidRDefault="00193645" w:rsidP="005327B9">
            <w:pPr>
              <w:contextualSpacing/>
              <w:rPr>
                <w:lang w:val="pl-PL"/>
              </w:rPr>
            </w:pPr>
            <w:r w:rsidRPr="00E14B61">
              <w:rPr>
                <w:lang w:val="pl-PL"/>
              </w:rPr>
              <w:t>Panaudoti ir pritaikyti garnitūrą.</w:t>
            </w:r>
          </w:p>
          <w:p w14:paraId="221DB184" w14:textId="77777777" w:rsidR="00193645" w:rsidRPr="00E14B61" w:rsidRDefault="00193645" w:rsidP="005327B9">
            <w:pPr>
              <w:contextualSpacing/>
              <w:rPr>
                <w:lang w:val="pl-PL"/>
              </w:rPr>
            </w:pPr>
            <w:r w:rsidRPr="00E14B61">
              <w:rPr>
                <w:lang w:val="pl-PL"/>
              </w:rPr>
              <w:t>Pritaikyti tarpus tarp raidžių, žodžių, eilučių.</w:t>
            </w:r>
          </w:p>
          <w:p w14:paraId="55C3F2D3" w14:textId="77777777" w:rsidR="00193645" w:rsidRPr="00E14B61" w:rsidRDefault="00193645" w:rsidP="005327B9">
            <w:pPr>
              <w:contextualSpacing/>
              <w:rPr>
                <w:lang w:val="pl-PL"/>
              </w:rPr>
            </w:pPr>
            <w:r w:rsidRPr="00E14B61">
              <w:rPr>
                <w:lang w:val="pl-PL"/>
              </w:rPr>
              <w:t>Pademonstruoti teksto aiškų ir perskaitomą pateikimą.</w:t>
            </w:r>
          </w:p>
          <w:p w14:paraId="22EBFAB5" w14:textId="77777777" w:rsidR="00193645" w:rsidRPr="00E14B61" w:rsidRDefault="00193645" w:rsidP="005327B9">
            <w:pPr>
              <w:contextualSpacing/>
              <w:rPr>
                <w:lang w:val="pl-PL"/>
              </w:rPr>
            </w:pPr>
            <w:r w:rsidRPr="00E14B61">
              <w:rPr>
                <w:lang w:val="pl-PL"/>
              </w:rPr>
              <w:t>Sudaryti informacijos hierarchiją tipografijoje.</w:t>
            </w:r>
          </w:p>
          <w:p w14:paraId="0C02F029" w14:textId="77777777" w:rsidR="00193645" w:rsidRPr="00E14B61" w:rsidRDefault="00193645" w:rsidP="005327B9">
            <w:pPr>
              <w:contextualSpacing/>
              <w:rPr>
                <w:lang w:val="pl-PL"/>
              </w:rPr>
            </w:pPr>
            <w:r w:rsidRPr="00E14B61">
              <w:rPr>
                <w:lang w:val="pl-PL"/>
              </w:rPr>
              <w:t>Sudaryti vaizdą išreikštu tekstu.</w:t>
            </w:r>
          </w:p>
          <w:p w14:paraId="7E350C78" w14:textId="77777777" w:rsidR="00193645" w:rsidRPr="00E14B61" w:rsidRDefault="00193645" w:rsidP="005327B9">
            <w:pPr>
              <w:contextualSpacing/>
              <w:rPr>
                <w:lang w:val="pl-PL"/>
              </w:rPr>
            </w:pPr>
            <w:r w:rsidRPr="00E14B61">
              <w:rPr>
                <w:lang w:val="pl-PL"/>
              </w:rPr>
              <w:t>Nustatyti tinkamas spalvas.</w:t>
            </w:r>
          </w:p>
          <w:p w14:paraId="2885C00F" w14:textId="77777777" w:rsidR="00193645" w:rsidRPr="00E14B61" w:rsidRDefault="00193645" w:rsidP="005327B9">
            <w:pPr>
              <w:contextualSpacing/>
              <w:rPr>
                <w:lang w:val="pl-PL"/>
              </w:rPr>
            </w:pPr>
            <w:r w:rsidRPr="00E14B61">
              <w:rPr>
                <w:lang w:val="pl-PL"/>
              </w:rPr>
              <w:t>Sukoncen</w:t>
            </w:r>
            <w:r w:rsidRPr="00E14B61">
              <w:rPr>
                <w:lang w:val="pl-PL"/>
              </w:rPr>
              <w:softHyphen/>
              <w:t>truoti duomenis ir palengvinti skaitymą panaudojant spalvas.</w:t>
            </w:r>
          </w:p>
        </w:tc>
      </w:tr>
      <w:tr w:rsidR="00193645" w:rsidRPr="00E14B61" w14:paraId="74CC975C"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789066E2" w14:textId="77777777" w:rsidR="00193645" w:rsidRDefault="00193645">
            <w:pPr>
              <w:spacing w:line="240" w:lineRule="exact"/>
              <w:jc w:val="center"/>
              <w:rPr>
                <w:rFonts w:eastAsia="Times New Roman" w:cs="Times New Roman"/>
                <w:color w:val="00000A"/>
                <w:lang w:val="lt-LT"/>
              </w:rPr>
            </w:pPr>
            <w:r>
              <w:rPr>
                <w:rFonts w:eastAsia="Times New Roman" w:cs="Times New Roman"/>
                <w:color w:val="00000A"/>
                <w:lang w:val="lt-LT"/>
              </w:rPr>
              <w:lastRenderedPageBreak/>
              <w:t>4061213</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25E7AB65" w14:textId="77777777" w:rsidR="00193645" w:rsidRDefault="00193645">
            <w:pPr>
              <w:spacing w:line="240" w:lineRule="exact"/>
              <w:rPr>
                <w:rFonts w:eastAsia="Times New Roman" w:cs="Times New Roman"/>
                <w:color w:val="00000A"/>
                <w:lang w:val="lt-LT"/>
              </w:rPr>
            </w:pPr>
            <w:r>
              <w:rPr>
                <w:rFonts w:eastAsia="Times New Roman" w:cs="Times New Roman"/>
                <w:color w:val="00000A"/>
                <w:lang w:val="lt-LT"/>
              </w:rPr>
              <w:t>Vizualizacijos metodai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6E04112" w14:textId="77777777" w:rsidR="00193645" w:rsidRDefault="00193645">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1D0ADF7A" w14:textId="77777777" w:rsidR="00193645" w:rsidRDefault="00193645">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2D86DE4C" w14:textId="77777777" w:rsidR="00193645" w:rsidRDefault="009C3F01">
            <w:pPr>
              <w:spacing w:line="240" w:lineRule="exact"/>
              <w:rPr>
                <w:rFonts w:eastAsia="Times New Roman" w:cs="Times New Roman"/>
                <w:color w:val="00000A"/>
                <w:lang w:val="lt-LT"/>
              </w:rPr>
            </w:pPr>
            <w:r w:rsidRPr="009C3F01">
              <w:rPr>
                <w:rFonts w:eastAsia="Times New Roman" w:cs="Times New Roman"/>
                <w:color w:val="00000A"/>
                <w:lang w:val="lt-LT"/>
              </w:rPr>
              <w:t>Modeliuoti objektų vizualizacijas.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6FA3CAB0" w14:textId="77777777" w:rsidR="00193645" w:rsidRDefault="00193645">
            <w:pPr>
              <w:spacing w:line="240" w:lineRule="exact"/>
              <w:rPr>
                <w:rFonts w:eastAsia="Times New Roman" w:cs="Times New Roman"/>
                <w:color w:val="00000A"/>
                <w:lang w:val="lt-LT"/>
              </w:rPr>
            </w:pPr>
            <w:r>
              <w:rPr>
                <w:rFonts w:eastAsia="Times New Roman" w:cs="Times New Roman"/>
                <w:color w:val="00000A"/>
                <w:lang w:val="lt-LT"/>
              </w:rPr>
              <w:t>Apibūdinti vizualizacijai taikomą kompiuterių programinę įrangą.</w:t>
            </w:r>
          </w:p>
          <w:p w14:paraId="28D371C4" w14:textId="77777777" w:rsidR="00193645" w:rsidRDefault="00193645">
            <w:pPr>
              <w:spacing w:line="240" w:lineRule="exact"/>
              <w:rPr>
                <w:rFonts w:eastAsia="Times New Roman" w:cs="Times New Roman"/>
                <w:color w:val="00000A"/>
                <w:lang w:val="lt-LT"/>
              </w:rPr>
            </w:pPr>
            <w:r>
              <w:rPr>
                <w:rFonts w:eastAsia="Times New Roman" w:cs="Times New Roman"/>
                <w:color w:val="00000A"/>
                <w:lang w:val="lt-LT"/>
              </w:rPr>
              <w:t>Išmanyti tikroviško atvaizdavimo nustatymus.</w:t>
            </w:r>
          </w:p>
          <w:p w14:paraId="7F580ADA" w14:textId="77777777" w:rsidR="00193645" w:rsidRDefault="00193645">
            <w:pPr>
              <w:spacing w:line="240" w:lineRule="exact"/>
              <w:rPr>
                <w:rFonts w:eastAsia="Times New Roman" w:cs="Times New Roman"/>
                <w:color w:val="00000A"/>
                <w:lang w:val="lt-LT"/>
              </w:rPr>
            </w:pPr>
            <w:r>
              <w:rPr>
                <w:rFonts w:eastAsia="Times New Roman" w:cs="Times New Roman"/>
                <w:color w:val="00000A"/>
                <w:lang w:val="lt-LT"/>
              </w:rPr>
              <w:t>Kurti realistinius objektų vaizdus.</w:t>
            </w:r>
          </w:p>
          <w:p w14:paraId="2B7C6658" w14:textId="77777777" w:rsidR="00193645" w:rsidRPr="00512921" w:rsidRDefault="00193645">
            <w:pPr>
              <w:spacing w:line="240" w:lineRule="exact"/>
              <w:rPr>
                <w:lang w:val="lt-LT"/>
              </w:rPr>
            </w:pPr>
            <w:r>
              <w:rPr>
                <w:rFonts w:eastAsia="Times New Roman" w:cs="Times New Roman"/>
                <w:color w:val="00000A"/>
                <w:lang w:val="lt-LT"/>
              </w:rPr>
              <w:t>Parengti funkcinę kompoziciją, jos vizualizavimą.</w:t>
            </w:r>
          </w:p>
        </w:tc>
      </w:tr>
      <w:tr w:rsidR="005A4EA4" w:rsidRPr="00E14B61" w14:paraId="6CB136F2"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EB5284A" w14:textId="77777777" w:rsidR="005A4EA4" w:rsidRDefault="005A4EA4">
            <w:pPr>
              <w:spacing w:line="240" w:lineRule="exact"/>
              <w:jc w:val="center"/>
              <w:rPr>
                <w:rFonts w:eastAsia="Times New Roman" w:cs="Times New Roman"/>
                <w:color w:val="00000A"/>
                <w:lang w:val="lt-LT"/>
              </w:rPr>
            </w:pPr>
            <w:r>
              <w:rPr>
                <w:rFonts w:eastAsia="Times New Roman" w:cs="Times New Roman"/>
                <w:color w:val="00000A"/>
                <w:lang w:val="lt-LT"/>
              </w:rPr>
              <w:t>4061214</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1004C647"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Mechaninių konstrukcijų braižymas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007DE41" w14:textId="77777777" w:rsidR="005A4EA4" w:rsidRDefault="005A4EA4">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14648C29" w14:textId="77777777" w:rsidR="005A4EA4" w:rsidRDefault="005A4EA4">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1BF29C0A" w14:textId="77777777" w:rsidR="005A4EA4" w:rsidRDefault="005A4EA4" w:rsidP="005327B9">
            <w:pPr>
              <w:pStyle w:val="Standard"/>
              <w:spacing w:line="240" w:lineRule="exact"/>
            </w:pPr>
            <w:r w:rsidRPr="00AA03C5">
              <w:rPr>
                <w:rFonts w:eastAsia="Times New Roman" w:cs="Times New Roman"/>
                <w:color w:val="00000A"/>
                <w:lang w:val="lt-LT"/>
              </w:rPr>
              <w:t>Braižyti mechanines konstrukcijas.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5BC9C9B5"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Žinoti taikomų standartų reikalavimus.</w:t>
            </w:r>
          </w:p>
          <w:p w14:paraId="4BADE384"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Apibūdinti kompiuterinio projektavimo programų paskirtį, įvairovę, galimybes ir valdymo priemones.</w:t>
            </w:r>
          </w:p>
          <w:p w14:paraId="2D950D8E"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Braižyti tikslius detalių brėžinius.</w:t>
            </w:r>
          </w:p>
          <w:p w14:paraId="3905E43B"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Naudojant taikomąsias programas braižyti gamybinius brėžinius.</w:t>
            </w:r>
          </w:p>
          <w:p w14:paraId="631BCC81"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Modeliuoti brėžinių vizualizacijas.</w:t>
            </w:r>
          </w:p>
          <w:p w14:paraId="43AFDA72" w14:textId="77777777" w:rsidR="005A4EA4" w:rsidRPr="00E14B61" w:rsidRDefault="005A4EA4">
            <w:pPr>
              <w:spacing w:line="240" w:lineRule="exact"/>
              <w:rPr>
                <w:lang w:val="lt-LT"/>
              </w:rPr>
            </w:pPr>
            <w:r>
              <w:rPr>
                <w:rFonts w:eastAsia="Times New Roman" w:cs="Times New Roman"/>
                <w:color w:val="00000A"/>
                <w:lang w:val="lt-LT"/>
              </w:rPr>
              <w:t>Parengti brėžinius ir juos pateikti.</w:t>
            </w:r>
          </w:p>
        </w:tc>
      </w:tr>
      <w:tr w:rsidR="005A4EA4" w:rsidRPr="00E14B61" w14:paraId="71645014"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29326845" w14:textId="77777777" w:rsidR="005A4EA4" w:rsidRDefault="005A4EA4">
            <w:pPr>
              <w:spacing w:line="240" w:lineRule="exact"/>
              <w:jc w:val="center"/>
              <w:rPr>
                <w:rFonts w:eastAsia="Times New Roman" w:cs="Times New Roman"/>
                <w:color w:val="00000A"/>
                <w:lang w:val="lt-LT"/>
              </w:rPr>
            </w:pPr>
            <w:r>
              <w:rPr>
                <w:rFonts w:eastAsia="Times New Roman" w:cs="Times New Roman"/>
                <w:color w:val="00000A"/>
                <w:lang w:val="lt-LT"/>
              </w:rPr>
              <w:t>4061215</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0701A57C"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Baldų ir interjero detalių braižymas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4CC200F" w14:textId="77777777" w:rsidR="005A4EA4" w:rsidRDefault="005A4EA4">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34C3CC76" w14:textId="77777777" w:rsidR="005A4EA4" w:rsidRDefault="005A4EA4">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68AD9F0C" w14:textId="77777777" w:rsidR="005A4EA4" w:rsidRPr="00E14B61" w:rsidRDefault="005A4EA4" w:rsidP="005327B9">
            <w:pPr>
              <w:pStyle w:val="Standard"/>
              <w:spacing w:line="240" w:lineRule="exact"/>
              <w:rPr>
                <w:lang w:val="lt-LT"/>
              </w:rPr>
            </w:pPr>
            <w:r w:rsidRPr="00AA03C5">
              <w:rPr>
                <w:rFonts w:eastAsia="Times New Roman" w:cs="Times New Roman"/>
                <w:color w:val="00000A"/>
                <w:lang w:val="lt-LT"/>
              </w:rPr>
              <w:t>Braižyti baldų ir interjero detalių brėžinius.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46CE7DB6"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Žinoti taikomų standartų reikalavimus.</w:t>
            </w:r>
          </w:p>
          <w:p w14:paraId="6013BEE3" w14:textId="77777777" w:rsidR="005A4EA4" w:rsidRDefault="005A4EA4">
            <w:pPr>
              <w:spacing w:line="240" w:lineRule="exact"/>
              <w:rPr>
                <w:rStyle w:val="DefaultParagraphFont0"/>
                <w:rFonts w:eastAsia="Times New Roman" w:cs="Times New Roman"/>
                <w:color w:val="00000A"/>
                <w:lang w:val="lt-LT"/>
              </w:rPr>
            </w:pPr>
            <w:r>
              <w:rPr>
                <w:rFonts w:eastAsia="Times New Roman" w:cs="Times New Roman"/>
                <w:color w:val="00000A"/>
                <w:lang w:val="lt-LT"/>
              </w:rPr>
              <w:t xml:space="preserve">Analizuoti </w:t>
            </w:r>
            <w:r>
              <w:rPr>
                <w:rFonts w:eastAsia="Times New Roman" w:cs="Times New Roman"/>
                <w:color w:val="00000A"/>
                <w:lang w:val="lt-LT"/>
              </w:rPr>
              <w:lastRenderedPageBreak/>
              <w:t>medžiagas, gamybos priemones ir technologijas.</w:t>
            </w:r>
          </w:p>
          <w:p w14:paraId="67E896DB" w14:textId="77777777" w:rsidR="005A4EA4" w:rsidRDefault="005A4EA4">
            <w:pPr>
              <w:spacing w:line="240" w:lineRule="exact"/>
              <w:rPr>
                <w:rFonts w:eastAsia="Times New Roman" w:cs="Times New Roman"/>
                <w:color w:val="00000A"/>
                <w:lang w:val="lt-LT"/>
              </w:rPr>
            </w:pPr>
            <w:r>
              <w:rPr>
                <w:rStyle w:val="DefaultParagraphFont0"/>
                <w:rFonts w:eastAsia="Times New Roman" w:cs="Times New Roman"/>
                <w:color w:val="00000A"/>
                <w:lang w:val="lt-LT"/>
              </w:rPr>
              <w:t>Apibūdinti kompiuterinio projektavimo programų paskirtį, įvairovę, galimybes ir valdymo priemones.</w:t>
            </w:r>
          </w:p>
          <w:p w14:paraId="64B5C13E"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Braižyti tikslius detalių brėžinius.</w:t>
            </w:r>
          </w:p>
          <w:p w14:paraId="7834AF74"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Naudojant taikomąsias programas braižyti gamybinius brėžinius.</w:t>
            </w:r>
          </w:p>
          <w:p w14:paraId="501D89D5" w14:textId="77777777" w:rsidR="005A4EA4" w:rsidRDefault="005A4EA4">
            <w:pPr>
              <w:spacing w:line="240" w:lineRule="exact"/>
              <w:rPr>
                <w:rFonts w:eastAsia="Times New Roman" w:cs="Times New Roman"/>
                <w:color w:val="00000A"/>
                <w:lang w:val="lt-LT"/>
              </w:rPr>
            </w:pPr>
            <w:r>
              <w:rPr>
                <w:rFonts w:eastAsia="Times New Roman" w:cs="Times New Roman"/>
                <w:color w:val="00000A"/>
                <w:lang w:val="lt-LT"/>
              </w:rPr>
              <w:t>Modeliuoti brėžinių vizualizacijas.</w:t>
            </w:r>
          </w:p>
          <w:p w14:paraId="1CB8BA3D" w14:textId="77777777" w:rsidR="005A4EA4" w:rsidRPr="00E14B61" w:rsidRDefault="005A4EA4">
            <w:pPr>
              <w:spacing w:line="240" w:lineRule="exact"/>
              <w:rPr>
                <w:lang w:val="lt-LT"/>
              </w:rPr>
            </w:pPr>
            <w:r>
              <w:rPr>
                <w:rFonts w:eastAsia="Times New Roman" w:cs="Times New Roman"/>
                <w:color w:val="00000A"/>
                <w:lang w:val="lt-LT"/>
              </w:rPr>
              <w:t>Parengti brėžinius ir juos pateikti.</w:t>
            </w:r>
          </w:p>
        </w:tc>
      </w:tr>
      <w:tr w:rsidR="000A2D23" w:rsidRPr="00E14B61" w14:paraId="62D22ECB"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234EF62" w14:textId="77777777" w:rsidR="000A2D23" w:rsidRDefault="000A2D23">
            <w:pPr>
              <w:spacing w:line="240" w:lineRule="exact"/>
              <w:jc w:val="center"/>
              <w:rPr>
                <w:rFonts w:eastAsia="Times New Roman" w:cs="Times New Roman"/>
                <w:color w:val="00000A"/>
                <w:lang w:val="lt-LT"/>
              </w:rPr>
            </w:pPr>
            <w:r>
              <w:rPr>
                <w:rFonts w:eastAsia="Times New Roman" w:cs="Times New Roman"/>
                <w:color w:val="00000A"/>
                <w:lang w:val="lt-LT"/>
              </w:rPr>
              <w:lastRenderedPageBreak/>
              <w:t>4061216</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5081F4B6" w14:textId="77777777" w:rsidR="000A2D23" w:rsidRDefault="000A2D23">
            <w:pPr>
              <w:spacing w:line="240" w:lineRule="exact"/>
              <w:rPr>
                <w:rFonts w:eastAsia="Times New Roman" w:cs="Times New Roman"/>
                <w:color w:val="00000A"/>
                <w:lang w:val="lt-LT"/>
              </w:rPr>
            </w:pPr>
            <w:r>
              <w:rPr>
                <w:rFonts w:eastAsia="Times New Roman" w:cs="Times New Roman"/>
                <w:color w:val="00000A"/>
                <w:lang w:val="lt-LT"/>
              </w:rPr>
              <w:t>Statybinių konstrukcijų braižymas</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814890C" w14:textId="77777777" w:rsidR="000A2D23" w:rsidRDefault="000A2D23">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5090736E" w14:textId="77777777" w:rsidR="000A2D23" w:rsidRDefault="000A2D23">
            <w:pPr>
              <w:spacing w:line="240" w:lineRule="exact"/>
              <w:jc w:val="center"/>
              <w:rPr>
                <w:rFonts w:eastAsia="Times New Roman" w:cs="Times New Roman"/>
                <w:color w:val="00000A"/>
                <w:lang w:val="lt-LT"/>
              </w:rPr>
            </w:pPr>
            <w:r>
              <w:rPr>
                <w:rFonts w:eastAsia="Times New Roman" w:cs="Times New Roman"/>
                <w:color w:val="00000A"/>
                <w:lang w:val="lt-LT"/>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2BEAF225" w14:textId="77777777" w:rsidR="000A2D23" w:rsidRDefault="000A2D23" w:rsidP="005327B9">
            <w:pPr>
              <w:pStyle w:val="Standard"/>
              <w:spacing w:line="240" w:lineRule="exact"/>
            </w:pPr>
            <w:r w:rsidRPr="00AA03C5">
              <w:rPr>
                <w:rFonts w:eastAsia="Times New Roman" w:cs="Times New Roman"/>
                <w:color w:val="00000A"/>
                <w:lang w:val="lt-LT"/>
              </w:rPr>
              <w:t>Braižyti statybines konstrukcijas.</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54C7E4BE" w14:textId="77777777" w:rsidR="000A2D23" w:rsidRDefault="000A2D23">
            <w:pPr>
              <w:spacing w:line="240" w:lineRule="exact"/>
              <w:rPr>
                <w:rFonts w:eastAsia="Times New Roman" w:cs="Times New Roman"/>
                <w:color w:val="00000A"/>
                <w:lang w:val="lt-LT"/>
              </w:rPr>
            </w:pPr>
            <w:r>
              <w:rPr>
                <w:rFonts w:eastAsia="Times New Roman" w:cs="Times New Roman"/>
                <w:color w:val="00000A"/>
                <w:lang w:val="lt-LT"/>
              </w:rPr>
              <w:t>Analizuoti taikomų standartų reikalavimus.</w:t>
            </w:r>
          </w:p>
          <w:p w14:paraId="740E571A" w14:textId="77777777" w:rsidR="000A2D23" w:rsidRDefault="000A2D23">
            <w:pPr>
              <w:spacing w:line="240" w:lineRule="exact"/>
              <w:rPr>
                <w:rFonts w:eastAsia="Times New Roman" w:cs="Times New Roman"/>
                <w:color w:val="00000A"/>
                <w:lang w:val="lt-LT"/>
              </w:rPr>
            </w:pPr>
            <w:r>
              <w:rPr>
                <w:rFonts w:eastAsia="Times New Roman" w:cs="Times New Roman"/>
                <w:color w:val="00000A"/>
                <w:lang w:val="lt-LT"/>
              </w:rPr>
              <w:t>Apibūdinti kompiuterinio projektavimo programų paskirtį, įvairovę, galimybes ir valdymo priemones.</w:t>
            </w:r>
          </w:p>
          <w:p w14:paraId="01D7149C" w14:textId="77777777" w:rsidR="000A2D23" w:rsidRDefault="000A2D23">
            <w:pPr>
              <w:spacing w:line="240" w:lineRule="exact"/>
              <w:rPr>
                <w:rFonts w:eastAsia="Times New Roman" w:cs="Times New Roman"/>
                <w:color w:val="00000A"/>
                <w:lang w:val="lt-LT"/>
              </w:rPr>
            </w:pPr>
            <w:r>
              <w:rPr>
                <w:rFonts w:eastAsia="Times New Roman" w:cs="Times New Roman"/>
                <w:color w:val="00000A"/>
                <w:lang w:val="lt-LT"/>
              </w:rPr>
              <w:t>Naudojant taikomąsias programas braižyti gamybinius brėžinius.</w:t>
            </w:r>
          </w:p>
          <w:p w14:paraId="7C66C67B" w14:textId="77777777" w:rsidR="000A2D23" w:rsidRDefault="000A2D23">
            <w:pPr>
              <w:spacing w:line="240" w:lineRule="exact"/>
              <w:rPr>
                <w:rFonts w:eastAsia="Times New Roman" w:cs="Times New Roman"/>
                <w:color w:val="00000A"/>
                <w:lang w:val="lt-LT"/>
              </w:rPr>
            </w:pPr>
            <w:r>
              <w:rPr>
                <w:rFonts w:eastAsia="Times New Roman" w:cs="Times New Roman"/>
                <w:color w:val="00000A"/>
                <w:lang w:val="lt-LT"/>
              </w:rPr>
              <w:t>Modeliuoti brėžinių vizualizacijas.</w:t>
            </w:r>
          </w:p>
          <w:p w14:paraId="2AC8AFDB" w14:textId="77777777" w:rsidR="000A2D23" w:rsidRPr="00E14B61" w:rsidRDefault="000A2D23">
            <w:pPr>
              <w:spacing w:line="240" w:lineRule="exact"/>
              <w:rPr>
                <w:lang w:val="lt-LT"/>
              </w:rPr>
            </w:pPr>
            <w:r>
              <w:rPr>
                <w:rFonts w:eastAsia="Times New Roman" w:cs="Times New Roman"/>
                <w:color w:val="00000A"/>
                <w:lang w:val="lt-LT"/>
              </w:rPr>
              <w:t>Parengti brėžinius ir juos pateikti.</w:t>
            </w:r>
          </w:p>
        </w:tc>
      </w:tr>
      <w:tr w:rsidR="000A2D23" w14:paraId="47967FA6" w14:textId="77777777">
        <w:trPr>
          <w:trHeight w:val="57"/>
        </w:trPr>
        <w:tc>
          <w:tcPr>
            <w:tcW w:w="9765" w:type="dxa"/>
            <w:gridSpan w:val="6"/>
            <w:tcBorders>
              <w:top w:val="single" w:sz="4" w:space="0" w:color="000000"/>
              <w:left w:val="single" w:sz="4" w:space="0" w:color="000000"/>
              <w:bottom w:val="single" w:sz="4" w:space="0" w:color="000000"/>
              <w:right w:val="single" w:sz="4" w:space="0" w:color="000000"/>
            </w:tcBorders>
            <w:shd w:val="clear" w:color="auto" w:fill="D9D9D9"/>
          </w:tcPr>
          <w:p w14:paraId="3903F5C5" w14:textId="77777777" w:rsidR="000A2D23" w:rsidRDefault="000A2D23">
            <w:pPr>
              <w:spacing w:line="240" w:lineRule="exact"/>
              <w:jc w:val="both"/>
            </w:pPr>
            <w:r>
              <w:rPr>
                <w:rFonts w:eastAsia="Times New Roman" w:cs="Times New Roman"/>
                <w:b/>
                <w:color w:val="00000A"/>
                <w:lang w:val="lt-LT"/>
              </w:rPr>
              <w:t>Baigiamasis modulis (iš viso 10 mokymosi kreditų)</w:t>
            </w:r>
          </w:p>
        </w:tc>
      </w:tr>
      <w:tr w:rsidR="009A11DC" w14:paraId="57C7B4D6" w14:textId="77777777">
        <w:trPr>
          <w:trHeight w:val="57"/>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C1FFCAD" w14:textId="77777777" w:rsidR="009A11DC" w:rsidRDefault="009A11DC">
            <w:pPr>
              <w:spacing w:line="240" w:lineRule="exact"/>
              <w:jc w:val="center"/>
              <w:rPr>
                <w:rFonts w:eastAsia="Times New Roman" w:cs="Times New Roman"/>
                <w:color w:val="00000A"/>
                <w:lang w:val="lt-LT"/>
              </w:rPr>
            </w:pPr>
            <w:r>
              <w:rPr>
                <w:rFonts w:eastAsia="Times New Roman" w:cs="Times New Roman"/>
                <w:color w:val="00000A"/>
                <w:lang w:val="lt-LT"/>
              </w:rPr>
              <w:t>4000002</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14:paraId="257FF291" w14:textId="77777777" w:rsidR="009A11DC" w:rsidRDefault="009A11DC">
            <w:pPr>
              <w:spacing w:line="240" w:lineRule="exact"/>
              <w:rPr>
                <w:rFonts w:eastAsia="Times New Roman" w:cs="Times New Roman"/>
                <w:color w:val="00000A"/>
                <w:lang w:val="lt-LT"/>
              </w:rPr>
            </w:pPr>
            <w:r>
              <w:rPr>
                <w:rFonts w:eastAsia="Times New Roman" w:cs="Times New Roman"/>
                <w:color w:val="00000A"/>
                <w:lang w:val="lt-LT"/>
              </w:rPr>
              <w:t>Įvadas į darbo rinką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7B548CA" w14:textId="77777777" w:rsidR="009A11DC" w:rsidRDefault="009A11DC">
            <w:pPr>
              <w:spacing w:line="240" w:lineRule="exact"/>
              <w:jc w:val="center"/>
              <w:rPr>
                <w:rFonts w:eastAsia="Times New Roman" w:cs="Times New Roman"/>
                <w:color w:val="00000A"/>
                <w:lang w:val="lt-LT"/>
              </w:rPr>
            </w:pPr>
            <w:r>
              <w:rPr>
                <w:rFonts w:eastAsia="Times New Roman" w:cs="Times New Roman"/>
                <w:color w:val="00000A"/>
                <w:lang w:val="lt-LT"/>
              </w:rPr>
              <w:t>IV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14:paraId="3E1FE5D4" w14:textId="77777777" w:rsidR="009A11DC" w:rsidRDefault="009A11DC">
            <w:pPr>
              <w:spacing w:line="240" w:lineRule="exact"/>
              <w:jc w:val="center"/>
              <w:rPr>
                <w:rFonts w:eastAsia="Times New Roman" w:cs="Times New Roman"/>
                <w:color w:val="00000A"/>
                <w:lang w:val="lt-LT"/>
              </w:rPr>
            </w:pPr>
            <w:r>
              <w:rPr>
                <w:rFonts w:eastAsia="Times New Roman" w:cs="Times New Roman"/>
                <w:color w:val="00000A"/>
                <w:lang w:val="lt-LT"/>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47855C92" w14:textId="77777777" w:rsidR="009A11DC" w:rsidRPr="00E14B61" w:rsidRDefault="009A11DC" w:rsidP="005327B9">
            <w:pPr>
              <w:pStyle w:val="Standard"/>
              <w:spacing w:line="240" w:lineRule="exact"/>
              <w:rPr>
                <w:lang w:val="lt-LT"/>
              </w:rPr>
            </w:pPr>
            <w:r w:rsidRPr="00D20414">
              <w:rPr>
                <w:rFonts w:eastAsia="Times New Roman" w:cs="Times New Roman"/>
                <w:color w:val="00000A"/>
                <w:lang w:val="lt-LT"/>
              </w:rPr>
              <w:t>Formuoti darbinius įgūdžius realioje darbo vietoje</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14:paraId="14643B14" w14:textId="77777777" w:rsidR="009A11DC" w:rsidRPr="00F00E37" w:rsidRDefault="009A11DC" w:rsidP="005327B9">
            <w:pPr>
              <w:pStyle w:val="Standard"/>
              <w:spacing w:line="240" w:lineRule="exact"/>
              <w:rPr>
                <w:rFonts w:eastAsia="Times New Roman" w:cs="Times New Roman"/>
                <w:iCs/>
                <w:color w:val="00000A"/>
                <w:lang w:val="lt-LT"/>
              </w:rPr>
            </w:pPr>
            <w:r w:rsidRPr="00F00E37">
              <w:rPr>
                <w:rFonts w:eastAsia="Times New Roman" w:cs="Times New Roman"/>
                <w:iCs/>
                <w:color w:val="00000A"/>
                <w:lang w:val="lt-LT"/>
              </w:rPr>
              <w:t>Įsivertinti ir realioje darbo vietoje demonstruoti įgytas kompetencijas.</w:t>
            </w:r>
          </w:p>
          <w:p w14:paraId="7F7BE474" w14:textId="77777777" w:rsidR="009A11DC" w:rsidRPr="00F00E37" w:rsidRDefault="009A11DC" w:rsidP="005327B9">
            <w:pPr>
              <w:pStyle w:val="Standard"/>
              <w:spacing w:line="240" w:lineRule="exact"/>
              <w:rPr>
                <w:rFonts w:eastAsia="Times New Roman" w:cs="Times New Roman"/>
                <w:iCs/>
                <w:color w:val="00000A"/>
                <w:lang w:val="lt-LT"/>
              </w:rPr>
            </w:pPr>
            <w:r w:rsidRPr="00F00E37">
              <w:rPr>
                <w:rFonts w:eastAsia="Times New Roman" w:cs="Times New Roman"/>
                <w:color w:val="00000A"/>
                <w:lang w:val="lt-LT"/>
              </w:rPr>
              <w:t xml:space="preserve">Susipažinti su būsimo darbo specifika ir </w:t>
            </w:r>
            <w:r w:rsidRPr="00F00E37">
              <w:rPr>
                <w:rFonts w:eastAsia="Times New Roman" w:cs="Times New Roman"/>
                <w:iCs/>
                <w:color w:val="00000A"/>
                <w:lang w:val="lt-LT"/>
              </w:rPr>
              <w:t>adaptuotis realioje darbo vietoje.</w:t>
            </w:r>
          </w:p>
          <w:p w14:paraId="3B72B23D" w14:textId="77777777" w:rsidR="009A11DC" w:rsidRDefault="009A11DC" w:rsidP="005327B9">
            <w:pPr>
              <w:pStyle w:val="Standard"/>
              <w:spacing w:line="240" w:lineRule="exact"/>
            </w:pPr>
            <w:r w:rsidRPr="00F00E37">
              <w:rPr>
                <w:rFonts w:eastAsia="Times New Roman" w:cs="Times New Roman"/>
                <w:color w:val="00000A"/>
                <w:lang w:val="lt-LT"/>
              </w:rPr>
              <w:t>Įsivertinti asmenines integracijos į darbo rinką galimybes.</w:t>
            </w:r>
          </w:p>
        </w:tc>
      </w:tr>
    </w:tbl>
    <w:p w14:paraId="1F72F646" w14:textId="77777777" w:rsidR="00CC485E" w:rsidRDefault="00CC485E">
      <w:pPr>
        <w:spacing w:line="240" w:lineRule="exact"/>
        <w:rPr>
          <w:rFonts w:eastAsia="Times New Roman" w:cs="Times New Roman"/>
          <w:color w:val="00000A"/>
          <w:lang w:val="lt-LT"/>
        </w:rPr>
      </w:pPr>
    </w:p>
    <w:p w14:paraId="08CE6F91" w14:textId="77777777" w:rsidR="00CC485E" w:rsidRDefault="00CC485E">
      <w:pPr>
        <w:spacing w:line="240" w:lineRule="exact"/>
        <w:rPr>
          <w:rFonts w:eastAsia="Times New Roman" w:cs="Times New Roman"/>
          <w:color w:val="00000A"/>
          <w:lang w:val="lt-LT"/>
        </w:rPr>
      </w:pPr>
    </w:p>
    <w:p w14:paraId="61CDCEAD" w14:textId="77777777" w:rsidR="00CC485E" w:rsidRDefault="00CC485E">
      <w:pPr>
        <w:spacing w:line="240" w:lineRule="exact"/>
        <w:rPr>
          <w:rFonts w:eastAsia="Times New Roman" w:cs="Times New Roman"/>
          <w:color w:val="00000A"/>
          <w:lang w:val="lt-LT"/>
        </w:rPr>
      </w:pPr>
    </w:p>
    <w:p w14:paraId="4594861F" w14:textId="77777777" w:rsidR="00CC485E" w:rsidRDefault="00512921">
      <w:pPr>
        <w:spacing w:line="240" w:lineRule="exact"/>
        <w:jc w:val="center"/>
        <w:rPr>
          <w:rFonts w:eastAsia="Times New Roman" w:cs="Times New Roman"/>
          <w:color w:val="00000A"/>
          <w:lang w:val="lt-LT"/>
        </w:rPr>
      </w:pPr>
      <w:r>
        <w:rPr>
          <w:rFonts w:eastAsia="Times New Roman" w:cs="Times New Roman"/>
          <w:b/>
          <w:color w:val="00000A"/>
          <w:lang w:val="lt-LT"/>
        </w:rPr>
        <w:br w:type="page"/>
      </w:r>
      <w:r w:rsidR="00CC485E">
        <w:rPr>
          <w:rFonts w:eastAsia="Times New Roman" w:cs="Times New Roman"/>
          <w:b/>
          <w:color w:val="00000A"/>
          <w:lang w:val="lt-LT"/>
        </w:rPr>
        <w:lastRenderedPageBreak/>
        <w:t>3. MODULIŲ SEKA</w:t>
      </w:r>
    </w:p>
    <w:p w14:paraId="6BB9E253" w14:textId="77777777" w:rsidR="00CC485E" w:rsidRDefault="00CC485E">
      <w:pPr>
        <w:spacing w:line="240" w:lineRule="exact"/>
        <w:rPr>
          <w:rFonts w:eastAsia="Times New Roman" w:cs="Times New Roman"/>
          <w:color w:val="00000A"/>
          <w:lang w:val="lt-LT"/>
        </w:rPr>
      </w:pPr>
    </w:p>
    <w:tbl>
      <w:tblPr>
        <w:tblW w:w="0" w:type="auto"/>
        <w:tblInd w:w="-18" w:type="dxa"/>
        <w:tblLayout w:type="fixed"/>
        <w:tblLook w:val="0000" w:firstRow="0" w:lastRow="0" w:firstColumn="0" w:lastColumn="0" w:noHBand="0" w:noVBand="0"/>
      </w:tblPr>
      <w:tblGrid>
        <w:gridCol w:w="1386"/>
        <w:gridCol w:w="2970"/>
        <w:gridCol w:w="975"/>
        <w:gridCol w:w="1350"/>
        <w:gridCol w:w="3075"/>
      </w:tblGrid>
      <w:tr w:rsidR="00CC485E" w:rsidRPr="00E14B61" w14:paraId="3CA493C6" w14:textId="77777777" w:rsidTr="005019D5">
        <w:trPr>
          <w:trHeight w:val="1"/>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ECCF61D" w14:textId="77777777" w:rsidR="00CC485E" w:rsidRDefault="00CC485E">
            <w:pPr>
              <w:spacing w:line="240" w:lineRule="exact"/>
              <w:jc w:val="center"/>
              <w:rPr>
                <w:rStyle w:val="DefaultParagraphFont0"/>
                <w:rFonts w:eastAsia="Times New Roman" w:cs="Times New Roman"/>
                <w:b/>
                <w:color w:val="00000A"/>
                <w:lang w:val="lt-LT"/>
              </w:rPr>
            </w:pPr>
            <w:r>
              <w:rPr>
                <w:rStyle w:val="DefaultParagraphFont0"/>
                <w:rFonts w:eastAsia="Times New Roman" w:cs="Times New Roman"/>
                <w:b/>
                <w:color w:val="00000A"/>
                <w:lang w:val="lt-LT"/>
              </w:rPr>
              <w:t>Valstybinis kodas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4C8B9DC" w14:textId="77777777" w:rsidR="00CC485E" w:rsidRDefault="00CC485E">
            <w:pPr>
              <w:spacing w:line="240" w:lineRule="exact"/>
              <w:jc w:val="center"/>
              <w:rPr>
                <w:rStyle w:val="DefaultParagraphFont0"/>
                <w:rFonts w:eastAsia="Times New Roman" w:cs="Times New Roman"/>
                <w:b/>
                <w:color w:val="00000A"/>
                <w:lang w:val="lt-LT"/>
              </w:rPr>
            </w:pPr>
            <w:r>
              <w:rPr>
                <w:rStyle w:val="DefaultParagraphFont0"/>
                <w:rFonts w:eastAsia="Times New Roman" w:cs="Times New Roman"/>
                <w:b/>
                <w:color w:val="00000A"/>
                <w:lang w:val="lt-LT"/>
              </w:rPr>
              <w:t>Modulio pavadinimas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70C2C21" w14:textId="77777777" w:rsidR="00CC485E" w:rsidRDefault="00CC485E">
            <w:pPr>
              <w:spacing w:line="240" w:lineRule="exact"/>
              <w:jc w:val="center"/>
              <w:rPr>
                <w:rStyle w:val="DefaultParagraphFont0"/>
                <w:rFonts w:eastAsia="Times New Roman" w:cs="Times New Roman"/>
                <w:b/>
                <w:color w:val="00000A"/>
                <w:lang w:val="lt-LT"/>
              </w:rPr>
            </w:pPr>
            <w:r>
              <w:rPr>
                <w:rStyle w:val="DefaultParagraphFont0"/>
                <w:rFonts w:eastAsia="Times New Roman" w:cs="Times New Roman"/>
                <w:b/>
                <w:color w:val="00000A"/>
                <w:lang w:val="lt-LT"/>
              </w:rPr>
              <w:t>LTKS lygis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11EBFA6" w14:textId="77777777" w:rsidR="00CC485E" w:rsidRDefault="00CC485E">
            <w:pPr>
              <w:spacing w:line="240" w:lineRule="exact"/>
              <w:jc w:val="center"/>
              <w:rPr>
                <w:rStyle w:val="DefaultParagraphFont0"/>
                <w:rFonts w:eastAsia="Times New Roman" w:cs="Times New Roman"/>
                <w:b/>
                <w:color w:val="00000A"/>
                <w:lang w:val="lt-LT"/>
              </w:rPr>
            </w:pPr>
            <w:r>
              <w:rPr>
                <w:rStyle w:val="DefaultParagraphFont0"/>
                <w:rFonts w:eastAsia="Times New Roman" w:cs="Times New Roman"/>
                <w:b/>
                <w:color w:val="00000A"/>
                <w:lang w:val="lt-LT"/>
              </w:rPr>
              <w:t>Apimtis mokymosi kreditais</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7C8C1C71" w14:textId="77777777" w:rsidR="00CC485E" w:rsidRPr="00E14B61" w:rsidRDefault="00CC485E">
            <w:pPr>
              <w:spacing w:line="240" w:lineRule="exact"/>
              <w:jc w:val="center"/>
              <w:rPr>
                <w:lang w:val="lt-LT"/>
              </w:rPr>
            </w:pPr>
            <w:r>
              <w:rPr>
                <w:rStyle w:val="DefaultParagraphFont0"/>
                <w:rFonts w:eastAsia="Times New Roman" w:cs="Times New Roman"/>
                <w:b/>
                <w:color w:val="00000A"/>
                <w:lang w:val="lt-LT"/>
              </w:rPr>
              <w:t>Reikalavimai asmens pasirengimui mokytis modulyje (jei taikoma)</w:t>
            </w:r>
          </w:p>
        </w:tc>
      </w:tr>
      <w:tr w:rsidR="00CC485E" w14:paraId="764423D2" w14:textId="77777777" w:rsidTr="005019D5">
        <w:trPr>
          <w:trHeight w:val="827"/>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20B5A8EB"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4061209</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80F8D66"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Informacinės technologijos ir leidybos pagrindai</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0D5D31D"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95C1E81" w14:textId="77777777" w:rsidR="00CC485E" w:rsidRDefault="00CC485E">
            <w:pPr>
              <w:spacing w:line="240" w:lineRule="exact"/>
              <w:jc w:val="center"/>
              <w:rPr>
                <w:rStyle w:val="DefaultParagraphFont0"/>
                <w:rFonts w:eastAsia="Times New Roman" w:cs="Times New Roman"/>
                <w:i/>
                <w:iCs/>
                <w:color w:val="00000A"/>
                <w:lang w:val="lt-LT"/>
              </w:rPr>
            </w:pPr>
            <w:r>
              <w:rPr>
                <w:rStyle w:val="DefaultParagraphFont0"/>
                <w:rFonts w:eastAsia="Times New Roman" w:cs="Times New Roman"/>
                <w:color w:val="00000A"/>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3DF98107" w14:textId="77777777" w:rsidR="00CC485E" w:rsidRDefault="00CC485E">
            <w:pPr>
              <w:spacing w:line="240" w:lineRule="exact"/>
            </w:pPr>
            <w:r>
              <w:rPr>
                <w:rStyle w:val="DefaultParagraphFont0"/>
                <w:rFonts w:eastAsia="Times New Roman" w:cs="Times New Roman"/>
                <w:i/>
                <w:iCs/>
                <w:color w:val="00000A"/>
                <w:lang w:val="lt-LT"/>
              </w:rPr>
              <w:t>Netaikoma.</w:t>
            </w:r>
          </w:p>
        </w:tc>
      </w:tr>
      <w:tr w:rsidR="00CC485E" w14:paraId="5FCB89C2" w14:textId="77777777" w:rsidTr="005019D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F9B19D9"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4061211</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FB3B5BA"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Projekcinė braižyba</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2637C7C"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E6894D6" w14:textId="77777777" w:rsidR="00CC485E" w:rsidRDefault="00CC485E">
            <w:pPr>
              <w:spacing w:line="240" w:lineRule="exact"/>
              <w:jc w:val="center"/>
              <w:rPr>
                <w:rStyle w:val="DefaultParagraphFont0"/>
                <w:rFonts w:eastAsia="Times New Roman" w:cs="Times New Roman"/>
                <w:i/>
                <w:iCs/>
                <w:color w:val="00000A"/>
                <w:lang w:val="lt-LT"/>
              </w:rPr>
            </w:pPr>
            <w:r>
              <w:rPr>
                <w:rStyle w:val="DefaultParagraphFont0"/>
                <w:rFonts w:eastAsia="Times New Roman" w:cs="Times New Roman"/>
                <w:color w:val="00000A"/>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7EA13BAA" w14:textId="77777777" w:rsidR="00CC485E" w:rsidRDefault="00CC485E">
            <w:pPr>
              <w:spacing w:line="240" w:lineRule="exact"/>
            </w:pPr>
            <w:r>
              <w:rPr>
                <w:rStyle w:val="DefaultParagraphFont0"/>
                <w:rFonts w:eastAsia="Times New Roman" w:cs="Times New Roman"/>
                <w:i/>
                <w:iCs/>
                <w:color w:val="00000A"/>
                <w:lang w:val="lt-LT"/>
              </w:rPr>
              <w:t>Netaikoma.</w:t>
            </w:r>
          </w:p>
        </w:tc>
      </w:tr>
      <w:tr w:rsidR="00CC485E" w14:paraId="6E93D673" w14:textId="77777777" w:rsidTr="005019D5">
        <w:trPr>
          <w:trHeight w:val="174"/>
        </w:trPr>
        <w:tc>
          <w:tcPr>
            <w:tcW w:w="1386" w:type="dxa"/>
            <w:tcBorders>
              <w:left w:val="single" w:sz="4" w:space="0" w:color="000000"/>
              <w:bottom w:val="single" w:sz="4" w:space="0" w:color="000000"/>
              <w:right w:val="single" w:sz="4" w:space="0" w:color="000000"/>
            </w:tcBorders>
            <w:shd w:val="clear" w:color="auto" w:fill="FFFFFF"/>
          </w:tcPr>
          <w:p w14:paraId="04713CEF"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4061145</w:t>
            </w:r>
          </w:p>
        </w:tc>
        <w:tc>
          <w:tcPr>
            <w:tcW w:w="2970" w:type="dxa"/>
            <w:tcBorders>
              <w:left w:val="single" w:sz="4" w:space="0" w:color="000000"/>
              <w:bottom w:val="single" w:sz="4" w:space="0" w:color="000000"/>
              <w:right w:val="single" w:sz="4" w:space="0" w:color="000000"/>
            </w:tcBorders>
            <w:shd w:val="clear" w:color="auto" w:fill="FFFFFF"/>
          </w:tcPr>
          <w:p w14:paraId="15A6B150"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Dvimatė kompiuterinė grafika</w:t>
            </w:r>
          </w:p>
        </w:tc>
        <w:tc>
          <w:tcPr>
            <w:tcW w:w="975" w:type="dxa"/>
            <w:tcBorders>
              <w:left w:val="single" w:sz="4" w:space="0" w:color="000000"/>
              <w:bottom w:val="single" w:sz="4" w:space="0" w:color="000000"/>
              <w:right w:val="single" w:sz="4" w:space="0" w:color="000000"/>
            </w:tcBorders>
            <w:shd w:val="clear" w:color="auto" w:fill="FFFFFF"/>
          </w:tcPr>
          <w:p w14:paraId="5601242E"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left w:val="single" w:sz="4" w:space="0" w:color="000000"/>
              <w:bottom w:val="single" w:sz="4" w:space="0" w:color="000000"/>
              <w:right w:val="single" w:sz="4" w:space="0" w:color="000000"/>
            </w:tcBorders>
            <w:shd w:val="clear" w:color="auto" w:fill="FFFFFF"/>
          </w:tcPr>
          <w:p w14:paraId="31830EAB" w14:textId="77777777" w:rsidR="00CC485E" w:rsidRDefault="00CC485E">
            <w:pPr>
              <w:spacing w:line="240" w:lineRule="exact"/>
              <w:jc w:val="center"/>
              <w:rPr>
                <w:rStyle w:val="DefaultParagraphFont0"/>
                <w:rFonts w:eastAsia="Times New Roman" w:cs="Times New Roman"/>
                <w:i/>
                <w:iCs/>
                <w:color w:val="00000A"/>
                <w:lang w:val="lt-LT"/>
              </w:rPr>
            </w:pPr>
            <w:r>
              <w:rPr>
                <w:rStyle w:val="DefaultParagraphFont0"/>
                <w:rFonts w:eastAsia="Times New Roman" w:cs="Times New Roman"/>
                <w:color w:val="00000A"/>
                <w:lang w:val="lt-LT"/>
              </w:rPr>
              <w:t>10</w:t>
            </w:r>
          </w:p>
        </w:tc>
        <w:tc>
          <w:tcPr>
            <w:tcW w:w="3075" w:type="dxa"/>
            <w:tcBorders>
              <w:left w:val="single" w:sz="4" w:space="0" w:color="000000"/>
              <w:bottom w:val="single" w:sz="4" w:space="0" w:color="000000"/>
              <w:right w:val="single" w:sz="4" w:space="0" w:color="000000"/>
            </w:tcBorders>
            <w:shd w:val="clear" w:color="auto" w:fill="FFFFFF"/>
          </w:tcPr>
          <w:p w14:paraId="08709EC6" w14:textId="77777777" w:rsidR="00CC485E" w:rsidRDefault="00CC485E">
            <w:pPr>
              <w:spacing w:line="240" w:lineRule="exact"/>
            </w:pPr>
            <w:r>
              <w:rPr>
                <w:rStyle w:val="DefaultParagraphFont0"/>
                <w:rFonts w:eastAsia="Times New Roman" w:cs="Times New Roman"/>
                <w:i/>
                <w:iCs/>
                <w:color w:val="00000A"/>
                <w:lang w:val="lt-LT"/>
              </w:rPr>
              <w:t>Netaikoma.</w:t>
            </w:r>
          </w:p>
        </w:tc>
      </w:tr>
      <w:tr w:rsidR="00CC485E" w14:paraId="6348A37B" w14:textId="77777777" w:rsidTr="005019D5">
        <w:trPr>
          <w:trHeight w:val="174"/>
        </w:trPr>
        <w:tc>
          <w:tcPr>
            <w:tcW w:w="1386" w:type="dxa"/>
            <w:tcBorders>
              <w:left w:val="single" w:sz="4" w:space="0" w:color="000000"/>
              <w:bottom w:val="single" w:sz="4" w:space="0" w:color="000000"/>
              <w:right w:val="single" w:sz="4" w:space="0" w:color="000000"/>
            </w:tcBorders>
            <w:shd w:val="clear" w:color="auto" w:fill="FFFFFF"/>
          </w:tcPr>
          <w:p w14:paraId="4796A59D" w14:textId="77777777" w:rsidR="00CC485E" w:rsidRDefault="00B51F57">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4061323</w:t>
            </w:r>
          </w:p>
        </w:tc>
        <w:tc>
          <w:tcPr>
            <w:tcW w:w="2970" w:type="dxa"/>
            <w:tcBorders>
              <w:left w:val="single" w:sz="4" w:space="0" w:color="000000"/>
              <w:bottom w:val="single" w:sz="4" w:space="0" w:color="000000"/>
              <w:right w:val="single" w:sz="4" w:space="0" w:color="000000"/>
            </w:tcBorders>
            <w:shd w:val="clear" w:color="auto" w:fill="FFFFFF"/>
          </w:tcPr>
          <w:p w14:paraId="5FADD750"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Grafinis dizainas</w:t>
            </w:r>
          </w:p>
        </w:tc>
        <w:tc>
          <w:tcPr>
            <w:tcW w:w="975" w:type="dxa"/>
            <w:tcBorders>
              <w:left w:val="single" w:sz="4" w:space="0" w:color="000000"/>
              <w:bottom w:val="single" w:sz="4" w:space="0" w:color="000000"/>
              <w:right w:val="single" w:sz="4" w:space="0" w:color="000000"/>
            </w:tcBorders>
            <w:shd w:val="clear" w:color="auto" w:fill="FFFFFF"/>
          </w:tcPr>
          <w:p w14:paraId="2D37527F"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left w:val="single" w:sz="4" w:space="0" w:color="000000"/>
              <w:bottom w:val="single" w:sz="4" w:space="0" w:color="000000"/>
              <w:right w:val="single" w:sz="4" w:space="0" w:color="000000"/>
            </w:tcBorders>
            <w:shd w:val="clear" w:color="auto" w:fill="FFFFFF"/>
          </w:tcPr>
          <w:p w14:paraId="2A581CC0" w14:textId="77777777" w:rsidR="00CC485E" w:rsidRDefault="00CC485E">
            <w:pPr>
              <w:spacing w:line="240" w:lineRule="exact"/>
              <w:jc w:val="center"/>
              <w:rPr>
                <w:rStyle w:val="DefaultParagraphFont0"/>
                <w:rFonts w:eastAsia="Times New Roman" w:cs="Times New Roman"/>
                <w:i/>
                <w:iCs/>
                <w:color w:val="00000A"/>
                <w:lang w:val="lt-LT"/>
              </w:rPr>
            </w:pPr>
            <w:r>
              <w:rPr>
                <w:rStyle w:val="DefaultParagraphFont0"/>
                <w:rFonts w:eastAsia="Times New Roman" w:cs="Times New Roman"/>
                <w:color w:val="00000A"/>
                <w:lang w:val="lt-LT"/>
              </w:rPr>
              <w:t>5</w:t>
            </w:r>
          </w:p>
        </w:tc>
        <w:tc>
          <w:tcPr>
            <w:tcW w:w="3075" w:type="dxa"/>
            <w:tcBorders>
              <w:left w:val="single" w:sz="4" w:space="0" w:color="000000"/>
              <w:bottom w:val="single" w:sz="4" w:space="0" w:color="000000"/>
              <w:right w:val="single" w:sz="4" w:space="0" w:color="000000"/>
            </w:tcBorders>
            <w:shd w:val="clear" w:color="auto" w:fill="FFFFFF"/>
          </w:tcPr>
          <w:p w14:paraId="2C378AB6" w14:textId="77777777" w:rsidR="00CC485E" w:rsidRDefault="00CC485E">
            <w:pPr>
              <w:spacing w:line="240" w:lineRule="exact"/>
              <w:jc w:val="both"/>
            </w:pPr>
            <w:r>
              <w:rPr>
                <w:rStyle w:val="DefaultParagraphFont0"/>
                <w:rFonts w:eastAsia="Times New Roman" w:cs="Times New Roman"/>
                <w:i/>
                <w:iCs/>
                <w:color w:val="00000A"/>
                <w:lang w:val="lt-LT"/>
              </w:rPr>
              <w:t>Netaikoma.</w:t>
            </w:r>
          </w:p>
        </w:tc>
      </w:tr>
      <w:tr w:rsidR="00CC485E" w:rsidRPr="00E14B61" w14:paraId="637A2A58" w14:textId="77777777" w:rsidTr="005019D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4C7F3792"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4061210</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09C1BD2E"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Inžinerinė grafika</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8D60081"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4EFE100"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14B32E07" w14:textId="77777777" w:rsidR="004A14CC" w:rsidRPr="002010C9" w:rsidRDefault="004A14CC" w:rsidP="004A14CC">
            <w:pPr>
              <w:rPr>
                <w:i/>
                <w:lang w:val="lt-LT"/>
              </w:rPr>
            </w:pPr>
            <w:r w:rsidRPr="002010C9">
              <w:rPr>
                <w:i/>
                <w:lang w:val="lt-LT"/>
              </w:rPr>
              <w:t>Baigti moduliai:</w:t>
            </w:r>
          </w:p>
          <w:p w14:paraId="7690A90E" w14:textId="77777777" w:rsidR="004A14CC" w:rsidRPr="002010C9" w:rsidRDefault="004A14CC" w:rsidP="004A14CC">
            <w:pPr>
              <w:pStyle w:val="Standard"/>
              <w:spacing w:line="240" w:lineRule="exact"/>
              <w:rPr>
                <w:lang w:val="lt-LT"/>
              </w:rPr>
            </w:pPr>
            <w:r w:rsidRPr="002010C9">
              <w:rPr>
                <w:rFonts w:eastAsia="Times New Roman" w:cs="Times New Roman"/>
                <w:i/>
                <w:iCs/>
                <w:lang w:val="lt-LT"/>
              </w:rPr>
              <w:t>Projekcinė braižyba</w:t>
            </w:r>
          </w:p>
          <w:p w14:paraId="642CDBBF" w14:textId="77777777" w:rsidR="00CC485E" w:rsidRPr="002010C9" w:rsidRDefault="00CC485E">
            <w:pPr>
              <w:spacing w:line="240" w:lineRule="exact"/>
              <w:rPr>
                <w:lang w:val="lt-LT"/>
              </w:rPr>
            </w:pPr>
            <w:r w:rsidRPr="002010C9">
              <w:rPr>
                <w:rStyle w:val="DefaultParagraphFont0"/>
                <w:rFonts w:eastAsia="Times New Roman" w:cs="Times New Roman"/>
                <w:i/>
                <w:iCs/>
                <w:lang w:val="lt-LT"/>
              </w:rPr>
              <w:t>Projektuoti ir redaguoti trimačių objektų projekcinius brėžinius kompiuterinio projektavimo programomis.</w:t>
            </w:r>
          </w:p>
        </w:tc>
      </w:tr>
      <w:tr w:rsidR="00CC485E" w:rsidRPr="00E14B61" w14:paraId="6F6E7FA4" w14:textId="77777777" w:rsidTr="005019D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499759B6"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4061147</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BD1F2E5"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Trimatės grafikos technologija</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67B6FDC5"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2F65FF9"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10</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53736AC0" w14:textId="77777777" w:rsidR="004A14CC" w:rsidRPr="002010C9" w:rsidRDefault="004A14CC" w:rsidP="004A14CC">
            <w:pPr>
              <w:tabs>
                <w:tab w:val="left" w:pos="1982"/>
                <w:tab w:val="right" w:pos="2898"/>
              </w:tabs>
              <w:rPr>
                <w:i/>
                <w:lang w:val="lt-LT"/>
              </w:rPr>
            </w:pPr>
            <w:r w:rsidRPr="002010C9">
              <w:rPr>
                <w:i/>
                <w:lang w:val="lt-LT"/>
              </w:rPr>
              <w:t>Baigti moduliai:</w:t>
            </w:r>
            <w:r w:rsidRPr="002010C9">
              <w:rPr>
                <w:i/>
                <w:lang w:val="lt-LT"/>
              </w:rPr>
              <w:tab/>
            </w:r>
            <w:r w:rsidRPr="002010C9">
              <w:rPr>
                <w:i/>
                <w:lang w:val="lt-LT"/>
              </w:rPr>
              <w:tab/>
            </w:r>
          </w:p>
          <w:p w14:paraId="172B863B" w14:textId="77777777" w:rsidR="004A14CC" w:rsidRPr="002010C9" w:rsidRDefault="004A14CC" w:rsidP="004A14CC">
            <w:pPr>
              <w:pStyle w:val="Standard"/>
              <w:spacing w:line="240" w:lineRule="exact"/>
              <w:rPr>
                <w:lang w:val="lt-LT"/>
              </w:rPr>
            </w:pPr>
            <w:r w:rsidRPr="002010C9">
              <w:rPr>
                <w:rFonts w:eastAsia="Times New Roman" w:cs="Times New Roman"/>
                <w:i/>
                <w:iCs/>
                <w:lang w:val="lt-LT"/>
              </w:rPr>
              <w:t>Dvimatė kompiuterinė grafika</w:t>
            </w:r>
          </w:p>
          <w:p w14:paraId="11AF8F64" w14:textId="77777777" w:rsidR="00CC485E" w:rsidRPr="002010C9" w:rsidRDefault="00CC485E">
            <w:pPr>
              <w:spacing w:line="240" w:lineRule="exact"/>
              <w:rPr>
                <w:lang w:val="lt-LT"/>
              </w:rPr>
            </w:pPr>
            <w:r w:rsidRPr="002010C9">
              <w:rPr>
                <w:rStyle w:val="DefaultParagraphFont0"/>
                <w:rFonts w:eastAsia="Times New Roman" w:cs="Times New Roman"/>
                <w:i/>
                <w:iCs/>
                <w:lang w:val="lt-LT"/>
              </w:rPr>
              <w:t>Vaizduoti ir komponuoti dvimačius (2D) objektus kompiuterinės grafikos programomis.</w:t>
            </w:r>
          </w:p>
        </w:tc>
      </w:tr>
      <w:tr w:rsidR="00CC485E" w:rsidRPr="00E14B61" w14:paraId="5E39AB31" w14:textId="77777777" w:rsidTr="005019D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DEBE7F9"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4061214</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56FBC702"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Mechaninių konstrukcijų braižymas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B429EAD"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48A7960"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2C64C1E9" w14:textId="77777777" w:rsidR="004A14CC" w:rsidRPr="002010C9" w:rsidRDefault="004A14CC" w:rsidP="004A14CC">
            <w:pPr>
              <w:rPr>
                <w:i/>
                <w:lang w:val="lt-LT"/>
              </w:rPr>
            </w:pPr>
            <w:r w:rsidRPr="002010C9">
              <w:rPr>
                <w:i/>
                <w:lang w:val="lt-LT"/>
              </w:rPr>
              <w:t>Baigti moduliai:</w:t>
            </w:r>
          </w:p>
          <w:p w14:paraId="3011EEC8" w14:textId="77777777" w:rsidR="004A14CC" w:rsidRPr="002010C9" w:rsidRDefault="004A14CC" w:rsidP="004A14CC">
            <w:pPr>
              <w:pStyle w:val="Standard"/>
              <w:spacing w:line="240" w:lineRule="exact"/>
              <w:rPr>
                <w:lang w:val="lt-LT"/>
              </w:rPr>
            </w:pPr>
            <w:r w:rsidRPr="002010C9">
              <w:rPr>
                <w:rFonts w:eastAsia="Times New Roman" w:cs="Times New Roman"/>
                <w:i/>
                <w:iCs/>
                <w:lang w:val="lt-LT"/>
              </w:rPr>
              <w:t>Projekcinė braižyba</w:t>
            </w:r>
          </w:p>
          <w:p w14:paraId="13D124B3" w14:textId="77777777" w:rsidR="00CC485E" w:rsidRPr="002010C9" w:rsidRDefault="00CC485E">
            <w:pPr>
              <w:spacing w:line="240" w:lineRule="exact"/>
              <w:rPr>
                <w:lang w:val="lt-LT"/>
              </w:rPr>
            </w:pPr>
            <w:r w:rsidRPr="002010C9">
              <w:rPr>
                <w:rStyle w:val="DefaultParagraphFont0"/>
                <w:rFonts w:eastAsia="Times New Roman" w:cs="Times New Roman"/>
                <w:i/>
                <w:iCs/>
                <w:lang w:val="lt-LT"/>
              </w:rPr>
              <w:t>Projektuoti ir redaguoti trimačių objektų projekcinius brėžinius kompiuterinio projektavimo programomis.</w:t>
            </w:r>
          </w:p>
        </w:tc>
      </w:tr>
      <w:tr w:rsidR="00CC485E" w:rsidRPr="00E14B61" w14:paraId="0A093948" w14:textId="77777777" w:rsidTr="005019D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51F82651"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4061215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8FF9670"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Baldų ir interjero detalių braižymas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ECFB7F7"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18524F50"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18E752DC" w14:textId="77777777" w:rsidR="004A14CC" w:rsidRPr="002010C9" w:rsidRDefault="004A14CC" w:rsidP="004A14CC">
            <w:pPr>
              <w:rPr>
                <w:i/>
                <w:lang w:val="lt-LT"/>
              </w:rPr>
            </w:pPr>
            <w:r w:rsidRPr="002010C9">
              <w:rPr>
                <w:i/>
                <w:lang w:val="lt-LT"/>
              </w:rPr>
              <w:t>Baigti moduliai:</w:t>
            </w:r>
          </w:p>
          <w:p w14:paraId="10DAE1DF" w14:textId="77777777" w:rsidR="004A14CC" w:rsidRPr="002010C9" w:rsidRDefault="004A14CC" w:rsidP="004A14CC">
            <w:pPr>
              <w:pStyle w:val="Standard"/>
              <w:spacing w:line="240" w:lineRule="exact"/>
              <w:rPr>
                <w:lang w:val="lt-LT"/>
              </w:rPr>
            </w:pPr>
            <w:r w:rsidRPr="002010C9">
              <w:rPr>
                <w:rFonts w:eastAsia="Times New Roman" w:cs="Times New Roman"/>
                <w:i/>
                <w:iCs/>
                <w:lang w:val="lt-LT"/>
              </w:rPr>
              <w:t>Projekcinė braižyba</w:t>
            </w:r>
          </w:p>
          <w:p w14:paraId="02102481" w14:textId="77777777" w:rsidR="00CC485E" w:rsidRPr="002010C9" w:rsidRDefault="00CC485E">
            <w:pPr>
              <w:spacing w:line="240" w:lineRule="exact"/>
              <w:rPr>
                <w:lang w:val="lt-LT"/>
              </w:rPr>
            </w:pPr>
            <w:r w:rsidRPr="002010C9">
              <w:rPr>
                <w:rStyle w:val="DefaultParagraphFont0"/>
                <w:rFonts w:eastAsia="Times New Roman" w:cs="Times New Roman"/>
                <w:i/>
                <w:iCs/>
                <w:lang w:val="lt-LT"/>
              </w:rPr>
              <w:t>Projektuoti ir redaguoti trimačių objektų projekcinius brėžinius kompiuterinio projektavimo programomis.</w:t>
            </w:r>
          </w:p>
        </w:tc>
      </w:tr>
      <w:tr w:rsidR="00CC485E" w:rsidRPr="00E14B61" w14:paraId="14C97886" w14:textId="77777777" w:rsidTr="005019D5">
        <w:trPr>
          <w:trHeight w:val="5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6867C965"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4061216</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CBCDB1F"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Statybinių konstrukcijų braižymas</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BEB9750"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66ECFFE"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3C377BA0" w14:textId="77777777" w:rsidR="004A14CC" w:rsidRPr="002010C9" w:rsidRDefault="004A14CC" w:rsidP="004A14CC">
            <w:pPr>
              <w:rPr>
                <w:i/>
                <w:lang w:val="lt-LT"/>
              </w:rPr>
            </w:pPr>
            <w:r w:rsidRPr="002010C9">
              <w:rPr>
                <w:i/>
                <w:lang w:val="lt-LT"/>
              </w:rPr>
              <w:t>Baigti moduliai:</w:t>
            </w:r>
          </w:p>
          <w:p w14:paraId="5E0357C4" w14:textId="77777777" w:rsidR="00CC485E" w:rsidRPr="002010C9" w:rsidRDefault="004A14CC" w:rsidP="004A14CC">
            <w:pPr>
              <w:spacing w:line="240" w:lineRule="exact"/>
              <w:rPr>
                <w:lang w:val="lt-LT"/>
              </w:rPr>
            </w:pPr>
            <w:r w:rsidRPr="002010C9">
              <w:rPr>
                <w:rFonts w:eastAsia="Times New Roman" w:cs="Times New Roman"/>
                <w:i/>
                <w:iCs/>
                <w:lang w:val="lt-LT"/>
              </w:rPr>
              <w:t>Inžinerinė grafika</w:t>
            </w:r>
            <w:r w:rsidRPr="002010C9">
              <w:rPr>
                <w:rStyle w:val="DefaultParagraphFont0"/>
                <w:rFonts w:eastAsia="Times New Roman" w:cs="Times New Roman"/>
                <w:i/>
                <w:iCs/>
                <w:lang w:val="lt-LT"/>
              </w:rPr>
              <w:t xml:space="preserve"> </w:t>
            </w:r>
            <w:r w:rsidR="00CC485E" w:rsidRPr="002010C9">
              <w:rPr>
                <w:rStyle w:val="DefaultParagraphFont0"/>
                <w:rFonts w:eastAsia="Times New Roman" w:cs="Times New Roman"/>
                <w:i/>
                <w:iCs/>
                <w:lang w:val="lt-LT"/>
              </w:rPr>
              <w:t>Projektuoti ir redaguoti dvimačių objektų inžinerinius brėžinius kompiuterinio projektavimo programomis.</w:t>
            </w:r>
          </w:p>
        </w:tc>
      </w:tr>
      <w:tr w:rsidR="00CC485E" w:rsidRPr="00E14B61" w14:paraId="28E3F545" w14:textId="77777777" w:rsidTr="005019D5">
        <w:trPr>
          <w:trHeight w:val="5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39FFF598"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4061213</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706FB8F"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Vizualizacijos metodai</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CD37E0C"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03B8F84"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0F88740C" w14:textId="77777777" w:rsidR="004A14CC" w:rsidRPr="00E14B61" w:rsidRDefault="004A14CC" w:rsidP="004A14CC">
            <w:pPr>
              <w:rPr>
                <w:i/>
                <w:lang w:val="lt-LT"/>
              </w:rPr>
            </w:pPr>
            <w:r w:rsidRPr="00E14B61">
              <w:rPr>
                <w:i/>
                <w:lang w:val="lt-LT"/>
              </w:rPr>
              <w:t>Baigti moduliai:</w:t>
            </w:r>
          </w:p>
          <w:p w14:paraId="2DFB52BD" w14:textId="77777777" w:rsidR="004A14CC" w:rsidRPr="00E14B61" w:rsidRDefault="004A14CC" w:rsidP="004A14CC">
            <w:pPr>
              <w:pStyle w:val="Standard"/>
              <w:spacing w:line="240" w:lineRule="exact"/>
              <w:rPr>
                <w:lang w:val="lt-LT"/>
              </w:rPr>
            </w:pPr>
            <w:r w:rsidRPr="00E14B61">
              <w:rPr>
                <w:rFonts w:eastAsia="Times New Roman" w:cs="Times New Roman"/>
                <w:i/>
                <w:iCs/>
                <w:lang w:val="lt-LT"/>
              </w:rPr>
              <w:t>Trimatės grafikos technologij</w:t>
            </w:r>
            <w:r w:rsidRPr="002010C9">
              <w:rPr>
                <w:rFonts w:eastAsia="Times New Roman" w:cs="Times New Roman"/>
                <w:i/>
                <w:iCs/>
                <w:lang w:val="lt-LT"/>
              </w:rPr>
              <w:t>a</w:t>
            </w:r>
          </w:p>
          <w:p w14:paraId="3D1E198C" w14:textId="77777777" w:rsidR="00CC485E" w:rsidRPr="00E14B61" w:rsidRDefault="00CC485E">
            <w:pPr>
              <w:spacing w:line="240" w:lineRule="exact"/>
              <w:rPr>
                <w:lang w:val="lt-LT"/>
              </w:rPr>
            </w:pPr>
            <w:r w:rsidRPr="002010C9">
              <w:rPr>
                <w:rStyle w:val="DefaultParagraphFont0"/>
                <w:rFonts w:eastAsia="Times New Roman" w:cs="Times New Roman"/>
                <w:i/>
                <w:iCs/>
                <w:lang w:val="lt-LT"/>
              </w:rPr>
              <w:t>Vaizduoti, komponuoti trimačius (3D) objektus kompiuterinės grafikos programomis.</w:t>
            </w:r>
          </w:p>
        </w:tc>
      </w:tr>
      <w:tr w:rsidR="00CC485E" w:rsidRPr="00E14B61" w14:paraId="4145A5A5" w14:textId="77777777" w:rsidTr="005019D5">
        <w:trPr>
          <w:trHeight w:val="174"/>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14:paraId="00F79D35"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4000002</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FD3BB13"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Įvadas į darbo rinką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ACC2A6F" w14:textId="77777777" w:rsidR="00CC485E" w:rsidRDefault="00CC485E">
            <w:pPr>
              <w:spacing w:line="240" w:lineRule="exact"/>
              <w:jc w:val="center"/>
              <w:rPr>
                <w:rStyle w:val="DefaultParagraphFont0"/>
                <w:rFonts w:eastAsia="Times New Roman" w:cs="Times New Roman"/>
                <w:color w:val="00000A"/>
                <w:lang w:val="lt-LT"/>
              </w:rPr>
            </w:pPr>
            <w:r>
              <w:rPr>
                <w:rStyle w:val="DefaultParagraphFont0"/>
                <w:rFonts w:eastAsia="Times New Roman" w:cs="Times New Roman"/>
                <w:color w:val="00000A"/>
                <w:lang w:val="lt-LT"/>
              </w:rPr>
              <w:t>IV</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FA5DB3D" w14:textId="77777777" w:rsidR="00CC485E" w:rsidRPr="00C150E4" w:rsidRDefault="00CC485E">
            <w:pPr>
              <w:spacing w:line="240" w:lineRule="exact"/>
              <w:jc w:val="center"/>
              <w:rPr>
                <w:rStyle w:val="DefaultParagraphFont0"/>
                <w:rFonts w:eastAsia="Times New Roman" w:cs="Times New Roman"/>
                <w:i/>
                <w:iCs/>
                <w:lang w:val="lt-LT"/>
              </w:rPr>
            </w:pPr>
            <w:r w:rsidRPr="00C150E4">
              <w:rPr>
                <w:rStyle w:val="DefaultParagraphFont0"/>
                <w:rFonts w:eastAsia="Times New Roman" w:cs="Times New Roman"/>
                <w:lang w:val="lt-LT"/>
              </w:rPr>
              <w:t>10</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72A8A889" w14:textId="77777777" w:rsidR="00CC485E" w:rsidRPr="00E14B61" w:rsidRDefault="00CC485E">
            <w:pPr>
              <w:spacing w:line="240" w:lineRule="exact"/>
              <w:rPr>
                <w:lang w:val="lt-LT"/>
              </w:rPr>
            </w:pPr>
            <w:r w:rsidRPr="002010C9">
              <w:rPr>
                <w:rStyle w:val="DefaultParagraphFont0"/>
                <w:rFonts w:eastAsia="Times New Roman" w:cs="Times New Roman"/>
                <w:i/>
                <w:iCs/>
                <w:lang w:val="lt-LT"/>
              </w:rPr>
              <w:t>Baigti visi privalomieji kompiuterinio projektavimo operatoriaus kvalifikaciją sudarančioms kompetencijoms įgyti skirti moduliai.</w:t>
            </w:r>
          </w:p>
        </w:tc>
      </w:tr>
    </w:tbl>
    <w:p w14:paraId="6AE36B36" w14:textId="77777777" w:rsidR="00CC485E" w:rsidRDefault="00CC485E">
      <w:pPr>
        <w:pageBreakBefore/>
        <w:spacing w:line="240" w:lineRule="exact"/>
        <w:jc w:val="center"/>
        <w:rPr>
          <w:rFonts w:eastAsia="Times New Roman" w:cs="Times New Roman"/>
          <w:color w:val="00000A"/>
          <w:lang w:val="lt-LT"/>
        </w:rPr>
      </w:pPr>
      <w:r>
        <w:rPr>
          <w:rFonts w:eastAsia="Times New Roman" w:cs="Times New Roman"/>
          <w:b/>
          <w:color w:val="00000A"/>
          <w:lang w:val="lt-LT"/>
        </w:rPr>
        <w:lastRenderedPageBreak/>
        <w:t>4. PROGRAMOS STRUKTŪRA TĘSTINIAM PROFESINIAM MOKYMUI</w:t>
      </w:r>
    </w:p>
    <w:p w14:paraId="23DE523C" w14:textId="77777777" w:rsidR="00CC485E" w:rsidRDefault="00CC485E">
      <w:pPr>
        <w:spacing w:line="240" w:lineRule="exact"/>
        <w:jc w:val="center"/>
        <w:rPr>
          <w:rFonts w:eastAsia="Times New Roman" w:cs="Times New Roman"/>
          <w:color w:val="00000A"/>
          <w:lang w:val="lt-LT"/>
        </w:rPr>
      </w:pPr>
    </w:p>
    <w:p w14:paraId="52E56223" w14:textId="77777777" w:rsidR="00CC485E" w:rsidRDefault="00CC485E">
      <w:pPr>
        <w:spacing w:line="240" w:lineRule="exact"/>
        <w:jc w:val="center"/>
        <w:rPr>
          <w:rFonts w:eastAsia="Times New Roman" w:cs="Times New Roman"/>
          <w:color w:val="00000A"/>
          <w:lang w:val="lt-LT"/>
        </w:rPr>
      </w:pPr>
    </w:p>
    <w:tbl>
      <w:tblPr>
        <w:tblW w:w="0" w:type="auto"/>
        <w:tblLayout w:type="fixed"/>
        <w:tblLook w:val="0000" w:firstRow="0" w:lastRow="0" w:firstColumn="0" w:lastColumn="0" w:noHBand="0" w:noVBand="0"/>
      </w:tblPr>
      <w:tblGrid>
        <w:gridCol w:w="9854"/>
      </w:tblGrid>
      <w:tr w:rsidR="00CC485E" w:rsidRPr="00E14B61" w14:paraId="226B7060"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FFFFFF"/>
          </w:tcPr>
          <w:p w14:paraId="73BDE19C" w14:textId="77777777" w:rsidR="00CC485E" w:rsidRPr="00E14B61" w:rsidRDefault="00CC485E">
            <w:pPr>
              <w:spacing w:line="240" w:lineRule="exact"/>
              <w:rPr>
                <w:lang w:val="pl-PL"/>
              </w:rPr>
            </w:pPr>
            <w:r>
              <w:rPr>
                <w:rFonts w:eastAsia="Times New Roman" w:cs="Times New Roman"/>
                <w:b/>
                <w:color w:val="00000A"/>
                <w:lang w:val="lt-LT"/>
              </w:rPr>
              <w:t>Kvalifikacija: Kompiuterinio projektavimo operatorius, IV lygis</w:t>
            </w:r>
          </w:p>
        </w:tc>
      </w:tr>
      <w:tr w:rsidR="00CC485E" w:rsidRPr="00E14B61" w14:paraId="1F3FF5B5"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76A60CB1" w14:textId="77777777" w:rsidR="00CC485E" w:rsidRPr="00E14B61" w:rsidRDefault="00CC485E">
            <w:pPr>
              <w:spacing w:line="240" w:lineRule="exact"/>
              <w:jc w:val="center"/>
              <w:rPr>
                <w:lang w:val="pl-PL"/>
              </w:rPr>
            </w:pPr>
            <w:r>
              <w:rPr>
                <w:rStyle w:val="DefaultParagraphFont0"/>
                <w:rFonts w:eastAsia="Times New Roman" w:cs="Times New Roman"/>
                <w:b/>
                <w:color w:val="00000A"/>
                <w:lang w:val="lt-LT"/>
              </w:rPr>
              <w:t>Programos, skirtos tęstiniam profesiniam mokymui, struktūra</w:t>
            </w:r>
          </w:p>
        </w:tc>
      </w:tr>
      <w:tr w:rsidR="00CC485E" w14:paraId="6717867A"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FFFFFF"/>
          </w:tcPr>
          <w:p w14:paraId="0FDE5734"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i/>
                <w:color w:val="00000A"/>
                <w:lang w:val="lt-LT"/>
              </w:rPr>
              <w:t>Įvadinis modulis (0 mokymosi kreditų)</w:t>
            </w:r>
          </w:p>
          <w:p w14:paraId="6A09E912" w14:textId="77777777" w:rsidR="00CC485E" w:rsidRDefault="00CC485E">
            <w:pPr>
              <w:spacing w:line="240" w:lineRule="exact"/>
              <w:ind w:left="113"/>
            </w:pPr>
            <w:r>
              <w:rPr>
                <w:rFonts w:eastAsia="Times New Roman" w:cs="Times New Roman"/>
                <w:color w:val="00000A"/>
                <w:lang w:val="lt-LT"/>
              </w:rPr>
              <w:t>-</w:t>
            </w:r>
          </w:p>
        </w:tc>
      </w:tr>
      <w:tr w:rsidR="00CC485E" w14:paraId="47CD32F7"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FFFFFF"/>
          </w:tcPr>
          <w:p w14:paraId="203D3205" w14:textId="77777777" w:rsidR="00CC485E" w:rsidRPr="00C150E4" w:rsidRDefault="00CC485E">
            <w:pPr>
              <w:spacing w:line="240" w:lineRule="exact"/>
              <w:rPr>
                <w:rStyle w:val="DefaultParagraphFont0"/>
                <w:rFonts w:eastAsia="Times New Roman" w:cs="Times New Roman"/>
                <w:lang w:val="lt-LT"/>
              </w:rPr>
            </w:pPr>
            <w:r>
              <w:rPr>
                <w:rStyle w:val="DefaultParagraphFont0"/>
                <w:rFonts w:eastAsia="Times New Roman" w:cs="Times New Roman"/>
                <w:i/>
                <w:color w:val="00000A"/>
                <w:lang w:val="lt-LT"/>
              </w:rPr>
              <w:t>Bendrieji moduliai (2 mokymosi kreditai)</w:t>
            </w:r>
          </w:p>
          <w:p w14:paraId="3E3CD278" w14:textId="77777777" w:rsidR="00CC485E" w:rsidRPr="00C150E4" w:rsidRDefault="00CC485E">
            <w:pPr>
              <w:spacing w:line="240" w:lineRule="exact"/>
              <w:ind w:left="113"/>
              <w:rPr>
                <w:rStyle w:val="DefaultParagraphFont0"/>
                <w:rFonts w:eastAsia="Times New Roman" w:cs="Times New Roman"/>
                <w:i/>
                <w:iCs/>
                <w:lang w:val="lt-LT"/>
              </w:rPr>
            </w:pPr>
            <w:r w:rsidRPr="00C150E4">
              <w:rPr>
                <w:rStyle w:val="DefaultParagraphFont0"/>
                <w:rFonts w:eastAsia="Times New Roman" w:cs="Times New Roman"/>
                <w:lang w:val="lt-LT"/>
              </w:rPr>
              <w:t>Darbuotojų sauga ir sveikata, 2 mokymosi kreditai</w:t>
            </w:r>
          </w:p>
          <w:p w14:paraId="1DDB7985" w14:textId="77777777" w:rsidR="00CC485E" w:rsidRDefault="00CC485E">
            <w:pPr>
              <w:spacing w:line="240" w:lineRule="exact"/>
              <w:ind w:left="113"/>
            </w:pPr>
            <w:r w:rsidRPr="00C150E4">
              <w:rPr>
                <w:rStyle w:val="DefaultParagraphFont0"/>
                <w:rFonts w:eastAsia="Times New Roman" w:cs="Times New Roman"/>
                <w:i/>
                <w:iCs/>
                <w:lang w:val="lt-LT"/>
              </w:rPr>
              <w:t>(integruota į kitus modulius)</w:t>
            </w:r>
          </w:p>
        </w:tc>
      </w:tr>
      <w:tr w:rsidR="00CC485E" w:rsidRPr="00E14B61" w14:paraId="0B1BA819"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FFFFFF"/>
          </w:tcPr>
          <w:p w14:paraId="155826CE" w14:textId="77777777" w:rsidR="00CC485E" w:rsidRDefault="00CC485E">
            <w:pPr>
              <w:spacing w:line="240" w:lineRule="exact"/>
              <w:rPr>
                <w:rFonts w:eastAsia="Times New Roman" w:cs="Times New Roman"/>
                <w:color w:val="00000A"/>
                <w:lang w:val="lt-LT"/>
              </w:rPr>
            </w:pPr>
            <w:r>
              <w:rPr>
                <w:rFonts w:eastAsia="Times New Roman" w:cs="Times New Roman"/>
                <w:i/>
                <w:color w:val="00000A"/>
                <w:lang w:val="lt-LT"/>
              </w:rPr>
              <w:t>Kvalifikaciją sudarančioms kompetencijoms įgyti skirti moduliai (60 mokymosi kreditų)</w:t>
            </w:r>
          </w:p>
          <w:p w14:paraId="1305F010"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Informacinės technologijos ir leidybos pagrindai, 5 mokymosi kreditai.</w:t>
            </w:r>
          </w:p>
          <w:p w14:paraId="08206660"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Inžinerinė grafika, 5 mokymosi kreditai.</w:t>
            </w:r>
          </w:p>
          <w:p w14:paraId="0A58F9D2"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Dvimatė kompiuterinė grafika, 10 mokymosi kreditų.</w:t>
            </w:r>
          </w:p>
          <w:p w14:paraId="45BD31ED"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Projekcinė braižyba, 5 mokymosi kreditai.</w:t>
            </w:r>
          </w:p>
          <w:p w14:paraId="50203E50"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Trimatės grafikos technologija, 10 mokymosi kreditų.</w:t>
            </w:r>
          </w:p>
          <w:p w14:paraId="70659FB2"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Grafinis dizainas, 5 mokymosi kreditai.</w:t>
            </w:r>
          </w:p>
          <w:p w14:paraId="72F2F4F8"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Vizualizacijos metodai, 5 mokymosi kreditai.</w:t>
            </w:r>
          </w:p>
          <w:p w14:paraId="1B3E84CE"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Mechaninių konstrukcijų braižymas, 5 mokymosi kreditai.</w:t>
            </w:r>
          </w:p>
          <w:p w14:paraId="3BF15462" w14:textId="77777777" w:rsidR="00CC485E" w:rsidRDefault="00CC485E">
            <w:pPr>
              <w:spacing w:line="240" w:lineRule="exact"/>
              <w:ind w:left="113"/>
              <w:rPr>
                <w:rFonts w:eastAsia="Times New Roman" w:cs="Times New Roman"/>
                <w:color w:val="00000A"/>
                <w:lang w:val="lt-LT"/>
              </w:rPr>
            </w:pPr>
            <w:r>
              <w:rPr>
                <w:rFonts w:eastAsia="Times New Roman" w:cs="Times New Roman"/>
                <w:color w:val="00000A"/>
                <w:lang w:val="lt-LT"/>
              </w:rPr>
              <w:t>Baldų ir interjero detalių braižymas, 5 mokymosi kreditai.</w:t>
            </w:r>
          </w:p>
          <w:p w14:paraId="6698602D" w14:textId="77777777" w:rsidR="00CC485E" w:rsidRPr="00E14B61" w:rsidRDefault="00CC485E">
            <w:pPr>
              <w:spacing w:line="240" w:lineRule="exact"/>
              <w:ind w:left="113"/>
              <w:rPr>
                <w:lang w:val="pl-PL"/>
              </w:rPr>
            </w:pPr>
            <w:r>
              <w:rPr>
                <w:rFonts w:eastAsia="Times New Roman" w:cs="Times New Roman"/>
                <w:color w:val="00000A"/>
                <w:lang w:val="lt-LT"/>
              </w:rPr>
              <w:t>Statybinių konstrukcijų braižymas, 5 mokymosi kreditai.</w:t>
            </w:r>
          </w:p>
        </w:tc>
      </w:tr>
      <w:tr w:rsidR="00CC485E" w14:paraId="4798125B"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FFFFFF"/>
          </w:tcPr>
          <w:p w14:paraId="39C9E248" w14:textId="77777777" w:rsidR="00CC485E" w:rsidRDefault="00CC485E">
            <w:pPr>
              <w:spacing w:line="240" w:lineRule="exact"/>
            </w:pPr>
            <w:r>
              <w:rPr>
                <w:rStyle w:val="DefaultParagraphFont0"/>
                <w:rFonts w:eastAsia="Times New Roman" w:cs="Times New Roman"/>
                <w:i/>
                <w:color w:val="00000A"/>
                <w:lang w:val="lt-LT"/>
              </w:rPr>
              <w:t>Pasirenkamieji moduliai (0 mokymosi kreditų)</w:t>
            </w:r>
          </w:p>
        </w:tc>
      </w:tr>
      <w:tr w:rsidR="00CC485E" w14:paraId="275D8204" w14:textId="77777777">
        <w:trPr>
          <w:trHeight w:val="1"/>
        </w:trPr>
        <w:tc>
          <w:tcPr>
            <w:tcW w:w="9854" w:type="dxa"/>
            <w:tcBorders>
              <w:top w:val="single" w:sz="4" w:space="0" w:color="000000"/>
              <w:left w:val="single" w:sz="4" w:space="0" w:color="000000"/>
              <w:bottom w:val="single" w:sz="4" w:space="0" w:color="000000"/>
              <w:right w:val="single" w:sz="4" w:space="0" w:color="000000"/>
            </w:tcBorders>
            <w:shd w:val="clear" w:color="auto" w:fill="FFFFFF"/>
          </w:tcPr>
          <w:p w14:paraId="5802739E" w14:textId="77777777" w:rsidR="00CC485E" w:rsidRDefault="00CC485E">
            <w:pPr>
              <w:spacing w:line="240" w:lineRule="exact"/>
              <w:rPr>
                <w:rFonts w:eastAsia="Times New Roman" w:cs="Times New Roman"/>
                <w:color w:val="00000A"/>
                <w:lang w:val="lt-LT"/>
              </w:rPr>
            </w:pPr>
            <w:r>
              <w:rPr>
                <w:rFonts w:eastAsia="Times New Roman" w:cs="Times New Roman"/>
                <w:i/>
                <w:color w:val="00000A"/>
                <w:lang w:val="lt-LT"/>
              </w:rPr>
              <w:t>Baigiamasis modulis (10 mokymosi kreditų)</w:t>
            </w:r>
          </w:p>
          <w:p w14:paraId="248B7618" w14:textId="77777777" w:rsidR="00CC485E" w:rsidRDefault="00CC485E">
            <w:pPr>
              <w:spacing w:line="240" w:lineRule="exact"/>
              <w:ind w:left="113"/>
            </w:pPr>
            <w:r>
              <w:rPr>
                <w:rFonts w:eastAsia="Times New Roman" w:cs="Times New Roman"/>
                <w:color w:val="00000A"/>
                <w:lang w:val="lt-LT"/>
              </w:rPr>
              <w:t>Įvadas į darbo rinką, 10 mokymosi kreditų.</w:t>
            </w:r>
          </w:p>
        </w:tc>
      </w:tr>
    </w:tbl>
    <w:p w14:paraId="07547A01" w14:textId="77777777" w:rsidR="00CC485E" w:rsidRDefault="00CC485E">
      <w:pPr>
        <w:spacing w:line="240" w:lineRule="exact"/>
        <w:rPr>
          <w:rFonts w:eastAsia="Times New Roman" w:cs="Times New Roman"/>
          <w:color w:val="00000A"/>
          <w:lang w:val="lt-LT"/>
        </w:rPr>
      </w:pPr>
    </w:p>
    <w:p w14:paraId="4FF118DA" w14:textId="77777777" w:rsidR="00CC485E" w:rsidRDefault="00CC485E">
      <w:pPr>
        <w:spacing w:line="240" w:lineRule="exact"/>
        <w:jc w:val="both"/>
        <w:rPr>
          <w:rStyle w:val="DefaultParagraphFont0"/>
          <w:rFonts w:eastAsia="Times New Roman" w:cs="Times New Roman"/>
          <w:color w:val="00000A"/>
          <w:lang w:val="lt-LT"/>
        </w:rPr>
      </w:pPr>
      <w:r>
        <w:rPr>
          <w:rStyle w:val="DefaultParagraphFont0"/>
          <w:rFonts w:eastAsia="Times New Roman" w:cs="Times New Roman"/>
          <w:b/>
          <w:color w:val="00000A"/>
          <w:lang w:val="lt-LT"/>
        </w:rPr>
        <w:t>Pastabos</w:t>
      </w:r>
    </w:p>
    <w:p w14:paraId="6EC7DB22" w14:textId="77777777" w:rsidR="00CC485E" w:rsidRDefault="00CC485E">
      <w:pPr>
        <w:numPr>
          <w:ilvl w:val="0"/>
          <w:numId w:val="119"/>
        </w:numPr>
        <w:spacing w:line="240" w:lineRule="exact"/>
        <w:ind w:left="0" w:firstLine="0"/>
        <w:jc w:val="both"/>
        <w:rPr>
          <w:rFonts w:eastAsia="Times New Roman" w:cs="Times New Roman"/>
          <w:color w:val="00000A"/>
          <w:lang w:val="lt-LT"/>
        </w:rPr>
      </w:pPr>
      <w:r>
        <w:rPr>
          <w:rStyle w:val="DefaultParagraphFont0"/>
          <w:rFonts w:eastAsia="Times New Roman" w:cs="Times New Roman"/>
          <w:color w:val="00000A"/>
          <w:lang w:val="lt-LT"/>
        </w:rPr>
        <w:t>Vykdant tęstinį profesinį mokymą asmens ankstesnio mokymosi pasiekimai įskaitomi švietimo ir mokslo ministro nustatyta tvarka.</w:t>
      </w:r>
    </w:p>
    <w:p w14:paraId="5B02B84A" w14:textId="77777777" w:rsidR="00CC485E" w:rsidRDefault="00CC485E">
      <w:pPr>
        <w:numPr>
          <w:ilvl w:val="0"/>
          <w:numId w:val="119"/>
        </w:numPr>
        <w:spacing w:line="240" w:lineRule="exact"/>
        <w:ind w:left="0" w:firstLine="0"/>
        <w:jc w:val="both"/>
        <w:rPr>
          <w:rFonts w:eastAsia="Times New Roman" w:cs="Times New Roman"/>
          <w:color w:val="00000A"/>
          <w:lang w:val="lt-LT"/>
        </w:rPr>
      </w:pPr>
      <w:r>
        <w:rPr>
          <w:rFonts w:eastAsia="Times New Roman" w:cs="Times New Roman"/>
          <w:color w:val="00000A"/>
          <w:lang w:val="lt-LT"/>
        </w:rPr>
        <w:t xml:space="preserve">Tęstinio profesinio mokymo programos modulius gali vesti mokytojai, įgiję </w:t>
      </w:r>
      <w:proofErr w:type="spellStart"/>
      <w:r>
        <w:rPr>
          <w:rFonts w:eastAsia="Times New Roman" w:cs="Times New Roman"/>
          <w:color w:val="00000A"/>
          <w:lang w:val="lt-LT"/>
        </w:rPr>
        <w:t>andragogikos</w:t>
      </w:r>
      <w:proofErr w:type="spellEnd"/>
      <w:r>
        <w:rPr>
          <w:rFonts w:eastAsia="Times New Roman" w:cs="Times New Roman"/>
          <w:color w:val="00000A"/>
          <w:lang w:val="lt-LT"/>
        </w:rPr>
        <w:t xml:space="preserve"> žinių ir turintys tai pagrindžiantį dokumentą arba turintys neformaliojo suaugusiųjų švietimo patirties.</w:t>
      </w:r>
    </w:p>
    <w:p w14:paraId="5043CB0F" w14:textId="77777777" w:rsidR="00CC485E" w:rsidRDefault="00CC485E">
      <w:pPr>
        <w:spacing w:line="240" w:lineRule="exact"/>
        <w:jc w:val="both"/>
        <w:rPr>
          <w:rFonts w:eastAsia="Times New Roman" w:cs="Times New Roman"/>
          <w:color w:val="00000A"/>
          <w:lang w:val="lt-LT"/>
        </w:rPr>
      </w:pPr>
    </w:p>
    <w:p w14:paraId="03EBCBC7" w14:textId="77777777" w:rsidR="00CC485E" w:rsidRDefault="00C150E4" w:rsidP="00C150E4">
      <w:pPr>
        <w:spacing w:line="240" w:lineRule="exact"/>
        <w:jc w:val="center"/>
        <w:rPr>
          <w:rFonts w:eastAsia="Times New Roman" w:cs="Times New Roman"/>
          <w:color w:val="00000A"/>
          <w:lang w:val="lt-LT"/>
        </w:rPr>
      </w:pPr>
      <w:r>
        <w:rPr>
          <w:rFonts w:eastAsia="Times New Roman" w:cs="Times New Roman"/>
          <w:color w:val="00000A"/>
          <w:lang w:val="lt-LT"/>
        </w:rPr>
        <w:br w:type="page"/>
      </w:r>
      <w:r w:rsidR="00CC485E">
        <w:rPr>
          <w:rStyle w:val="DefaultParagraphFont0"/>
          <w:rFonts w:eastAsia="Times New Roman" w:cs="Times New Roman"/>
          <w:b/>
          <w:color w:val="00000A"/>
          <w:lang w:val="lt-LT"/>
        </w:rPr>
        <w:lastRenderedPageBreak/>
        <w:t>5.</w:t>
      </w:r>
      <w:r w:rsidR="00CC485E">
        <w:rPr>
          <w:rStyle w:val="DefaultParagraphFont0"/>
          <w:rFonts w:eastAsia="Times New Roman" w:cs="Times New Roman"/>
          <w:color w:val="00000A"/>
          <w:lang w:val="lt-LT"/>
        </w:rPr>
        <w:t xml:space="preserve"> </w:t>
      </w:r>
      <w:r w:rsidR="00CC485E">
        <w:rPr>
          <w:rStyle w:val="DefaultParagraphFont0"/>
          <w:rFonts w:eastAsia="Times New Roman" w:cs="Times New Roman"/>
          <w:b/>
          <w:color w:val="00000A"/>
          <w:lang w:val="lt-LT"/>
        </w:rPr>
        <w:t>PROGRAMOS MODULIŲ APRAŠAI</w:t>
      </w:r>
    </w:p>
    <w:p w14:paraId="07459315" w14:textId="77777777" w:rsidR="00CC485E" w:rsidRDefault="00CC485E">
      <w:pPr>
        <w:spacing w:line="240" w:lineRule="exact"/>
        <w:rPr>
          <w:rFonts w:eastAsia="Times New Roman" w:cs="Times New Roman"/>
          <w:color w:val="00000A"/>
          <w:lang w:val="lt-LT"/>
        </w:rPr>
      </w:pPr>
    </w:p>
    <w:p w14:paraId="5E649305" w14:textId="77777777" w:rsidR="00CC485E" w:rsidRDefault="00CC485E">
      <w:pPr>
        <w:spacing w:line="240" w:lineRule="exact"/>
        <w:jc w:val="center"/>
        <w:rPr>
          <w:rFonts w:eastAsia="Times New Roman" w:cs="Times New Roman"/>
          <w:color w:val="00000A"/>
          <w:lang w:val="lt-LT"/>
        </w:rPr>
      </w:pPr>
      <w:r>
        <w:rPr>
          <w:rStyle w:val="DefaultParagraphFont0"/>
          <w:rFonts w:eastAsia="Times New Roman" w:cs="Times New Roman"/>
          <w:b/>
          <w:color w:val="00000A"/>
          <w:lang w:val="lt-LT"/>
        </w:rPr>
        <w:t>5.1. KVALIFIKACIJĄ SUDARANČIOMS KOMPETENCIJOMS ĮGYTI SKIRTI MODULIAI</w:t>
      </w:r>
    </w:p>
    <w:p w14:paraId="6537F28F" w14:textId="77777777" w:rsidR="00CC485E" w:rsidRDefault="00CC485E">
      <w:pPr>
        <w:spacing w:line="240" w:lineRule="exact"/>
        <w:rPr>
          <w:rFonts w:eastAsia="Times New Roman" w:cs="Times New Roman"/>
          <w:color w:val="00000A"/>
          <w:lang w:val="lt-LT"/>
        </w:rPr>
      </w:pPr>
    </w:p>
    <w:p w14:paraId="4B88405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Modulio pavadinimas – „Informacinės technologijos ir leidybos pagrindai“</w:t>
      </w:r>
    </w:p>
    <w:tbl>
      <w:tblPr>
        <w:tblW w:w="0" w:type="auto"/>
        <w:tblLayout w:type="fixed"/>
        <w:tblLook w:val="0000" w:firstRow="0" w:lastRow="0" w:firstColumn="0" w:lastColumn="0" w:noHBand="0" w:noVBand="0"/>
      </w:tblPr>
      <w:tblGrid>
        <w:gridCol w:w="3349"/>
        <w:gridCol w:w="3296"/>
        <w:gridCol w:w="3105"/>
      </w:tblGrid>
      <w:tr w:rsidR="00CC485E" w14:paraId="18F59F43"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59BB088"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Modulio kodas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E529D3" w14:textId="77777777" w:rsidR="00CC485E" w:rsidRDefault="00CC485E">
            <w:pPr>
              <w:spacing w:line="240" w:lineRule="exact"/>
            </w:pPr>
            <w:r>
              <w:rPr>
                <w:rFonts w:eastAsia="Times New Roman" w:cs="Times New Roman"/>
                <w:color w:val="00000A"/>
                <w:lang w:val="lt-LT"/>
              </w:rPr>
              <w:t>4061209</w:t>
            </w:r>
          </w:p>
        </w:tc>
      </w:tr>
      <w:tr w:rsidR="00CC485E" w14:paraId="4759C1FA"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D4C64BB"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LTKS lygis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339DFC" w14:textId="77777777" w:rsidR="00CC485E" w:rsidRDefault="00CC485E">
            <w:pPr>
              <w:spacing w:line="240" w:lineRule="exact"/>
            </w:pPr>
            <w:r>
              <w:rPr>
                <w:rFonts w:eastAsia="Times New Roman" w:cs="Times New Roman"/>
                <w:color w:val="00000A"/>
                <w:lang w:val="lt-LT"/>
              </w:rPr>
              <w:t>IV</w:t>
            </w:r>
          </w:p>
        </w:tc>
      </w:tr>
      <w:tr w:rsidR="00CC485E" w14:paraId="6F44341C"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3BFDB2A"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Apimtis mokymosi kreditais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56BAB0" w14:textId="77777777" w:rsidR="00CC485E" w:rsidRDefault="00CC485E">
            <w:pPr>
              <w:spacing w:line="240" w:lineRule="exact"/>
            </w:pPr>
            <w:r>
              <w:rPr>
                <w:rFonts w:eastAsia="Times New Roman" w:cs="Times New Roman"/>
                <w:color w:val="00000A"/>
                <w:lang w:val="lt-LT"/>
              </w:rPr>
              <w:t>5</w:t>
            </w:r>
          </w:p>
        </w:tc>
      </w:tr>
      <w:tr w:rsidR="00CC485E" w14:paraId="5682529F"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14608A2"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Kompetencijos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D6B18B" w14:textId="77777777" w:rsidR="00CC485E" w:rsidRDefault="00CC485E">
            <w:pPr>
              <w:spacing w:line="240" w:lineRule="exact"/>
            </w:pPr>
            <w:r>
              <w:rPr>
                <w:rFonts w:eastAsia="Times New Roman" w:cs="Times New Roman"/>
                <w:color w:val="00000A"/>
                <w:lang w:val="lt-LT"/>
              </w:rPr>
              <w:t>Taikyti informacines ir leidybos technologijas.</w:t>
            </w:r>
          </w:p>
        </w:tc>
      </w:tr>
      <w:tr w:rsidR="00CC485E" w14:paraId="440A8D20"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199B10E"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Modulio mokymosi rezultatai</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10B7E8E9"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Turinys, reikalingas rezultatams pasiekti</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2688A993" w14:textId="77777777" w:rsidR="00CC485E" w:rsidRPr="00C150E4" w:rsidRDefault="00CC485E">
            <w:pPr>
              <w:spacing w:line="240" w:lineRule="exact"/>
              <w:rPr>
                <w:b/>
                <w:i/>
              </w:rPr>
            </w:pPr>
            <w:r w:rsidRPr="00C150E4">
              <w:rPr>
                <w:rFonts w:eastAsia="Times New Roman" w:cs="Times New Roman"/>
                <w:b/>
                <w:i/>
                <w:color w:val="00000A"/>
                <w:lang w:val="lt-LT"/>
              </w:rPr>
              <w:t>Mokymosi pasiekimų įvertinimo kriterijai</w:t>
            </w:r>
          </w:p>
        </w:tc>
      </w:tr>
      <w:tr w:rsidR="00CC485E" w14:paraId="7B572CF7" w14:textId="77777777">
        <w:trPr>
          <w:trHeight w:val="57"/>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0200DE"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263D61F2"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42D5BA0"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Žinoti saugos aspektus susijusius su autorių teisėmis ir duomenų apsauga.</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2DE27EDE"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Autorių teisės ir duomenų apsauga</w:t>
            </w:r>
          </w:p>
          <w:p w14:paraId="67FF8333"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9E37C4C" w14:textId="77777777" w:rsidR="00CC485E" w:rsidRDefault="00CC485E">
            <w:pPr>
              <w:numPr>
                <w:ilvl w:val="0"/>
                <w:numId w:val="1"/>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Išvardinti teisinius kompiuterių naudojimo aspektus, susijusius su autorių teisėmis ir duomenų apsauga.</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5737E28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102735A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7360EBB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4DD3D506"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3E9FE13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3D85A570"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w:t>
            </w:r>
          </w:p>
        </w:tc>
      </w:tr>
      <w:tr w:rsidR="00CC485E" w:rsidRPr="00E14B61" w14:paraId="3244DF42"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0BBCA69"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Laikytis darbuotojų saugos ir sveikatos reikalavimų.</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45B85E52"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2.1. Tema. </w:t>
            </w:r>
            <w:r>
              <w:rPr>
                <w:rStyle w:val="DefaultParagraphFont0"/>
                <w:rFonts w:eastAsia="Times New Roman" w:cs="Times New Roman"/>
                <w:color w:val="00000A"/>
                <w:lang w:val="lt-LT"/>
              </w:rPr>
              <w:t>Darbuotojų sauga ir sveikata.</w:t>
            </w:r>
          </w:p>
          <w:p w14:paraId="4A113613"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D592F4A" w14:textId="77777777" w:rsidR="00CC485E" w:rsidRDefault="00CC485E">
            <w:pPr>
              <w:numPr>
                <w:ilvl w:val="0"/>
                <w:numId w:val="2"/>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Aprašyti žmogaus darbingumui ir sveikatai turinčius įtakos rizikos veiksnius ir saugos nuo jų principus.</w:t>
            </w:r>
          </w:p>
          <w:p w14:paraId="523C4C47" w14:textId="77777777" w:rsidR="00CC485E" w:rsidRDefault="00CC485E">
            <w:pPr>
              <w:numPr>
                <w:ilvl w:val="0"/>
                <w:numId w:val="2"/>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Įvardinti pagrindines priešgaisrinės saugos priemones.</w:t>
            </w:r>
          </w:p>
          <w:p w14:paraId="3C0E570A" w14:textId="77777777" w:rsidR="00CC485E" w:rsidRDefault="00CC485E">
            <w:pPr>
              <w:numPr>
                <w:ilvl w:val="0"/>
                <w:numId w:val="2"/>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Pademonstruoti pirmosios pagalbos suteikimo nukentėjusiam gebėjimus.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4FD1151D"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Patenkinamai</w:t>
            </w:r>
          </w:p>
          <w:p w14:paraId="314504A7"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color w:val="00000A"/>
                <w:lang w:val="lt-LT"/>
              </w:rPr>
              <w:t xml:space="preserve">Per nurodytą laiką nepilnai arba neišsamiai atsakyta klausimus. </w:t>
            </w:r>
            <w:r>
              <w:rPr>
                <w:rStyle w:val="DefaultParagraphFont0"/>
                <w:rFonts w:eastAsia="Times New Roman" w:cs="Times New Roman"/>
                <w:b/>
                <w:i/>
                <w:color w:val="00000A"/>
                <w:lang w:val="lt-LT"/>
              </w:rPr>
              <w:t>Gerai</w:t>
            </w:r>
          </w:p>
          <w:p w14:paraId="23108BB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0B77D4BE"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640F5DEE"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pateikiama pavyzdžių.</w:t>
            </w:r>
          </w:p>
        </w:tc>
      </w:tr>
      <w:tr w:rsidR="00CC485E" w14:paraId="601FD3CC"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274CBC0"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3. Plėsti aktyvųjį žodyną, gebėti pritaikyti įgytas kalbos žinias bendraujant su užsienio partneriu.</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3CA960A1"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Specialybės užsienio kalba.</w:t>
            </w:r>
          </w:p>
          <w:p w14:paraId="2DB49CAD"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ED9EBA6" w14:textId="77777777" w:rsidR="00CC485E" w:rsidRDefault="00CC485E">
            <w:pPr>
              <w:numPr>
                <w:ilvl w:val="0"/>
                <w:numId w:val="3"/>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Užsienio kalba pristatyti atliktą brėžinio projektą, jo paskirtį, darbų seką.</w:t>
            </w:r>
          </w:p>
          <w:p w14:paraId="0A2CD57A" w14:textId="77777777" w:rsidR="00CC485E" w:rsidRDefault="00CC485E">
            <w:pPr>
              <w:numPr>
                <w:ilvl w:val="0"/>
                <w:numId w:val="3"/>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Analizuoti brėžinį užsienio kalba.</w:t>
            </w:r>
          </w:p>
          <w:p w14:paraId="2158D62D" w14:textId="77777777" w:rsidR="00CC485E" w:rsidRDefault="00CC485E">
            <w:pPr>
              <w:numPr>
                <w:ilvl w:val="0"/>
                <w:numId w:val="3"/>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Išversti į lietuvių kalbą užsienio kalba pateiktą brėžinio specifikaciją.</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4D27D07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08E1DD9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Glaustai pristatytas atliktas darbas minimaliai naudojant kompiuterinės braižybos terminus.</w:t>
            </w:r>
          </w:p>
          <w:p w14:paraId="09405F1E" w14:textId="77777777" w:rsidR="00CC485E" w:rsidRDefault="00CC485E">
            <w:pPr>
              <w:spacing w:line="240" w:lineRule="exact"/>
              <w:jc w:val="both"/>
              <w:rPr>
                <w:rFonts w:eastAsia="Times New Roman" w:cs="Times New Roman"/>
                <w:color w:val="00000A"/>
                <w:lang w:val="lt-LT"/>
              </w:rPr>
            </w:pPr>
            <w:r>
              <w:rPr>
                <w:rFonts w:eastAsia="Times New Roman" w:cs="Times New Roman"/>
                <w:b/>
                <w:i/>
                <w:color w:val="00000A"/>
                <w:lang w:val="lt-LT"/>
              </w:rPr>
              <w:t>Gerai</w:t>
            </w:r>
          </w:p>
          <w:p w14:paraId="4E36341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Trumpais sakiniais pristatytas atliktas darbas panaudojant kompiuterinės braižybos terminus. Atsakyta į pateiktus klausimus.</w:t>
            </w:r>
          </w:p>
          <w:p w14:paraId="72D1D502" w14:textId="77777777" w:rsidR="00CC485E" w:rsidRDefault="00CC485E">
            <w:pPr>
              <w:spacing w:line="240" w:lineRule="exact"/>
              <w:jc w:val="both"/>
              <w:rPr>
                <w:rFonts w:eastAsia="Times New Roman" w:cs="Times New Roman"/>
                <w:color w:val="00000A"/>
                <w:lang w:val="lt-LT"/>
              </w:rPr>
            </w:pPr>
            <w:r>
              <w:rPr>
                <w:rFonts w:eastAsia="Times New Roman" w:cs="Times New Roman"/>
                <w:b/>
                <w:i/>
                <w:color w:val="00000A"/>
                <w:lang w:val="lt-LT"/>
              </w:rPr>
              <w:t>Puikiai</w:t>
            </w:r>
          </w:p>
          <w:p w14:paraId="246A21B3" w14:textId="77777777" w:rsidR="00CC485E" w:rsidRDefault="00CC485E">
            <w:pPr>
              <w:spacing w:line="240" w:lineRule="exact"/>
            </w:pPr>
            <w:r>
              <w:rPr>
                <w:rFonts w:eastAsia="Times New Roman" w:cs="Times New Roman"/>
                <w:color w:val="00000A"/>
                <w:lang w:val="lt-LT"/>
              </w:rPr>
              <w:t>Išsamiai ir sklandžiai pristatytas atliktas darbas gausiai panaudojant kompiuterinės braižybos terminus. Išsamiai atsakyta į klausimus.</w:t>
            </w:r>
          </w:p>
        </w:tc>
      </w:tr>
      <w:tr w:rsidR="00CC485E" w:rsidRPr="00E14B61" w14:paraId="763CD93F"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85548B4"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 xml:space="preserve">4. Apibūdinti grafinės informacijos įvesties ir išvesties </w:t>
            </w:r>
            <w:r>
              <w:rPr>
                <w:rFonts w:eastAsia="Times New Roman" w:cs="Times New Roman"/>
                <w:color w:val="00000A"/>
                <w:lang w:val="lt-LT"/>
              </w:rPr>
              <w:lastRenderedPageBreak/>
              <w:t>įrenginius ir saugiai jais dirbti.</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6ACC1C94"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lastRenderedPageBreak/>
              <w:t>4.1. Tema</w:t>
            </w:r>
            <w:r>
              <w:rPr>
                <w:rStyle w:val="DefaultParagraphFont0"/>
                <w:rFonts w:eastAsia="Times New Roman" w:cs="Times New Roman"/>
                <w:color w:val="00000A"/>
                <w:lang w:val="lt-LT"/>
              </w:rPr>
              <w:t xml:space="preserve">. Grafinės informacijos įvesties ir išvesties </w:t>
            </w:r>
            <w:r>
              <w:rPr>
                <w:rStyle w:val="DefaultParagraphFont0"/>
                <w:rFonts w:eastAsia="Times New Roman" w:cs="Times New Roman"/>
                <w:color w:val="00000A"/>
                <w:lang w:val="lt-LT"/>
              </w:rPr>
              <w:lastRenderedPageBreak/>
              <w:t>įrenginiai, jų valdymas; saugus elgesys su elektros prietaisais.</w:t>
            </w:r>
          </w:p>
          <w:p w14:paraId="4D2B463E"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8FF77F5" w14:textId="77777777" w:rsidR="00CC485E" w:rsidRDefault="00CC485E">
            <w:pPr>
              <w:numPr>
                <w:ilvl w:val="0"/>
                <w:numId w:val="4"/>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Pristatyti grafinės informacijos įvesties ar išvesties įrenginį, paaiškinti ir pademonstruoti jo veikimą.</w:t>
            </w:r>
          </w:p>
          <w:p w14:paraId="4CD8660E" w14:textId="77777777" w:rsidR="00CC485E" w:rsidRDefault="00CC485E">
            <w:pPr>
              <w:numPr>
                <w:ilvl w:val="0"/>
                <w:numId w:val="4"/>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Paaiškinti, kaip saugiai elgtis su elektros prietaisais.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51CC438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384C8EA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 xml:space="preserve">Žino kelis įvestie ir išvesties </w:t>
            </w:r>
            <w:r>
              <w:rPr>
                <w:rFonts w:eastAsia="Times New Roman" w:cs="Times New Roman"/>
                <w:color w:val="00000A"/>
                <w:lang w:val="lt-LT"/>
              </w:rPr>
              <w:lastRenderedPageBreak/>
              <w:t>įrenginius ir jų veikimo pagrindus.</w:t>
            </w:r>
          </w:p>
          <w:p w14:paraId="7EF8C02E"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Gerai</w:t>
            </w:r>
          </w:p>
          <w:p w14:paraId="0723F83A"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 xml:space="preserve">Žino įvesties ir išvesties įrenginius, gali </w:t>
            </w:r>
            <w:r>
              <w:rPr>
                <w:rStyle w:val="DefaultParagraphFont0"/>
                <w:rFonts w:eastAsia="Times New Roman" w:cs="Times New Roman"/>
                <w:color w:val="00000A"/>
                <w:spacing w:val="-6"/>
                <w:lang w:val="lt-LT"/>
              </w:rPr>
              <w:t>pademonstruoti</w:t>
            </w:r>
            <w:r>
              <w:rPr>
                <w:rStyle w:val="DefaultParagraphFont0"/>
                <w:rFonts w:eastAsia="Times New Roman" w:cs="Times New Roman"/>
                <w:color w:val="00000A"/>
                <w:lang w:val="lt-LT"/>
              </w:rPr>
              <w:t xml:space="preserve"> jų veikimą.</w:t>
            </w:r>
          </w:p>
          <w:p w14:paraId="30706970"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Puikiai</w:t>
            </w:r>
          </w:p>
          <w:p w14:paraId="384D21E3" w14:textId="77777777" w:rsidR="00CC485E" w:rsidRPr="00E14B61" w:rsidRDefault="00CC485E">
            <w:pPr>
              <w:spacing w:line="240" w:lineRule="exact"/>
              <w:rPr>
                <w:lang w:val="lt-LT"/>
              </w:rPr>
            </w:pPr>
            <w:r>
              <w:rPr>
                <w:rStyle w:val="DefaultParagraphFont0"/>
                <w:rFonts w:eastAsia="Times New Roman" w:cs="Times New Roman"/>
                <w:color w:val="00000A"/>
                <w:lang w:val="lt-LT"/>
              </w:rPr>
              <w:t>Žino įvesties ir išvesties įrenginius, jų rūšis, privalumus ir trūkumus. Gali pademonstruoti jų veikimą, pašalinti trikdžius. Moka saugiai elgtis su elektros prietaisais.</w:t>
            </w:r>
          </w:p>
        </w:tc>
      </w:tr>
      <w:tr w:rsidR="00CC485E" w:rsidRPr="00E14B61" w14:paraId="3370C8AF"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138849A"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5. Apibūdinti reklamos reikšmę ir svarbą.</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1D42560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5.1. Tema: </w:t>
            </w:r>
            <w:r>
              <w:rPr>
                <w:rStyle w:val="DefaultParagraphFont0"/>
                <w:rFonts w:eastAsia="Times New Roman" w:cs="Times New Roman"/>
                <w:color w:val="00000A"/>
                <w:lang w:val="lt-LT"/>
              </w:rPr>
              <w:t>Vizualinė reklama.</w:t>
            </w:r>
          </w:p>
          <w:p w14:paraId="59D1EFC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13A9ED8" w14:textId="77777777" w:rsidR="00CC485E" w:rsidRDefault="00CC485E">
            <w:pPr>
              <w:numPr>
                <w:ilvl w:val="0"/>
                <w:numId w:val="5"/>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Apibūdinti objektų ir šrifto manipuliavimo principus.</w:t>
            </w:r>
          </w:p>
          <w:p w14:paraId="557A2478" w14:textId="77777777" w:rsidR="00CC485E" w:rsidRDefault="00CC485E">
            <w:pPr>
              <w:numPr>
                <w:ilvl w:val="0"/>
                <w:numId w:val="5"/>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Analizuoti spalvų ir ženklų simboliką.</w:t>
            </w:r>
          </w:p>
          <w:p w14:paraId="13B0CBD7"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5.2. Tema. </w:t>
            </w:r>
            <w:r>
              <w:rPr>
                <w:rStyle w:val="DefaultParagraphFont0"/>
                <w:rFonts w:eastAsia="Times New Roman" w:cs="Times New Roman"/>
                <w:color w:val="00000A"/>
                <w:lang w:val="lt-LT"/>
              </w:rPr>
              <w:t>Lauko reklama.</w:t>
            </w:r>
          </w:p>
          <w:p w14:paraId="72FDC2C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B82A0CD" w14:textId="77777777" w:rsidR="00CC485E" w:rsidRDefault="00CC485E">
            <w:pPr>
              <w:numPr>
                <w:ilvl w:val="0"/>
                <w:numId w:val="6"/>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Po lauko reklamų apžiūros parašyti refleksiją, kurioje apibūdinti vizualinės reklamos informatyvumą ir panaudotas priemones.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1D573BFF"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273F418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klausimus.</w:t>
            </w:r>
          </w:p>
          <w:p w14:paraId="7B6DCFF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2482F64A"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3E86DC1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744FE1D" w14:textId="77777777" w:rsidR="00CC485E" w:rsidRPr="00512921" w:rsidRDefault="00CC485E">
            <w:pPr>
              <w:spacing w:line="240" w:lineRule="exact"/>
              <w:rPr>
                <w:lang w:val="lt-LT"/>
              </w:rPr>
            </w:pPr>
            <w:r>
              <w:rPr>
                <w:rFonts w:eastAsia="Times New Roman" w:cs="Times New Roman"/>
                <w:color w:val="00000A"/>
                <w:lang w:val="lt-LT"/>
              </w:rPr>
              <w:t>Į pateiktus klausimus atsakyta pilnai, laiku, be klaidų, pateikiama pavyzdžių.</w:t>
            </w:r>
          </w:p>
        </w:tc>
      </w:tr>
      <w:tr w:rsidR="00CC485E" w14:paraId="39650008" w14:textId="77777777">
        <w:trPr>
          <w:trHeight w:val="57"/>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623C4BC"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14:paraId="31FB9661"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9661B39"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Apdoroti tekstinius ir skaitinius duomenis, pateikti juos platinimui.</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4661AD36"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xml:space="preserve">. Naršymas </w:t>
            </w:r>
            <w:proofErr w:type="spellStart"/>
            <w:r>
              <w:rPr>
                <w:rStyle w:val="DefaultParagraphFont0"/>
                <w:rFonts w:eastAsia="Times New Roman" w:cs="Times New Roman"/>
                <w:color w:val="00000A"/>
                <w:lang w:val="lt-LT"/>
              </w:rPr>
              <w:t>žiniatinklyje</w:t>
            </w:r>
            <w:proofErr w:type="spellEnd"/>
            <w:r>
              <w:rPr>
                <w:rStyle w:val="DefaultParagraphFont0"/>
                <w:rFonts w:eastAsia="Times New Roman" w:cs="Times New Roman"/>
                <w:color w:val="00000A"/>
                <w:lang w:val="lt-LT"/>
              </w:rPr>
              <w:t xml:space="preserve"> ir komunikavimas.</w:t>
            </w:r>
          </w:p>
          <w:p w14:paraId="5998A449"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DAB1016" w14:textId="77777777" w:rsidR="00CC485E" w:rsidRDefault="00CC485E">
            <w:pPr>
              <w:numPr>
                <w:ilvl w:val="0"/>
                <w:numId w:val="7"/>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Surasti informaciją, užpildyti ir pateikti internetines formas, įrašyti tinklalapius, parsisiųsti iš interneto failus, nukopijuoti tinklalapio turinį į dokumentą ir atspausdinti.</w:t>
            </w:r>
          </w:p>
          <w:p w14:paraId="664484C6" w14:textId="77777777" w:rsidR="00CC485E" w:rsidRDefault="00CC485E">
            <w:pPr>
              <w:numPr>
                <w:ilvl w:val="0"/>
                <w:numId w:val="7"/>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Parengti elektroninį laišką, patikrinti jo rašybą, prisegti priedą ir išsiųsti; atsakyti į elektroninį laišką, jį persiųsti, tvarkyti priedus ir išspausdinti elektroninį laišką.</w:t>
            </w:r>
          </w:p>
          <w:p w14:paraId="0B8A1446"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xml:space="preserve">. Duomenų apdorojimas tekstų </w:t>
            </w:r>
            <w:proofErr w:type="spellStart"/>
            <w:r>
              <w:rPr>
                <w:rStyle w:val="DefaultParagraphFont0"/>
                <w:rFonts w:eastAsia="Times New Roman" w:cs="Times New Roman"/>
                <w:color w:val="00000A"/>
                <w:lang w:val="lt-LT"/>
              </w:rPr>
              <w:t>rengykle</w:t>
            </w:r>
            <w:proofErr w:type="spellEnd"/>
            <w:r>
              <w:rPr>
                <w:rStyle w:val="DefaultParagraphFont0"/>
                <w:rFonts w:eastAsia="Times New Roman" w:cs="Times New Roman"/>
                <w:color w:val="00000A"/>
                <w:lang w:val="lt-LT"/>
              </w:rPr>
              <w:t>.</w:t>
            </w:r>
          </w:p>
          <w:p w14:paraId="6DB4F710"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E3DD7D3" w14:textId="77777777" w:rsidR="00CC485E" w:rsidRDefault="00CC485E">
            <w:pPr>
              <w:numPr>
                <w:ilvl w:val="0"/>
                <w:numId w:val="8"/>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ir redaguoti nedidelius tekstinius dokumentus ir parengti juos platinimui.</w:t>
            </w:r>
          </w:p>
          <w:p w14:paraId="02DAA38F" w14:textId="77777777" w:rsidR="00CC485E" w:rsidRDefault="00CC485E">
            <w:pPr>
              <w:numPr>
                <w:ilvl w:val="0"/>
                <w:numId w:val="8"/>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ir redaguoti nedidelius tekstinius dokumentus, panaudojant lenteles, paveikslus, schemas ir parengti juos platinimui.</w:t>
            </w:r>
          </w:p>
          <w:p w14:paraId="3616538C" w14:textId="77777777" w:rsidR="00CC485E" w:rsidRDefault="00CC485E">
            <w:pPr>
              <w:numPr>
                <w:ilvl w:val="0"/>
                <w:numId w:val="8"/>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didelės apimties dokumentą (su stiliais, turiniu, grafiniais objektais ir pan.) ir parengti jį spausdinimui.</w:t>
            </w:r>
          </w:p>
          <w:p w14:paraId="640AFBBF"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lastRenderedPageBreak/>
              <w:t>1.3. Tema</w:t>
            </w:r>
            <w:r>
              <w:rPr>
                <w:rStyle w:val="DefaultParagraphFont0"/>
                <w:rFonts w:eastAsia="Times New Roman" w:cs="Times New Roman"/>
                <w:color w:val="00000A"/>
                <w:lang w:val="lt-LT"/>
              </w:rPr>
              <w:t>. Skaitinių duomenų apdorojimas skaičiuokle.</w:t>
            </w:r>
          </w:p>
          <w:p w14:paraId="7C9D4444"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805C9FF" w14:textId="77777777" w:rsidR="00CC485E" w:rsidRDefault="00CC485E">
            <w:pPr>
              <w:numPr>
                <w:ilvl w:val="0"/>
                <w:numId w:val="9"/>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ir redaguoti nedideles skaitinių duomenų lenteles ir parengti jas platinimui.</w:t>
            </w:r>
          </w:p>
          <w:p w14:paraId="7A9914F9" w14:textId="77777777" w:rsidR="00CC485E" w:rsidRDefault="00CC485E">
            <w:pPr>
              <w:numPr>
                <w:ilvl w:val="0"/>
                <w:numId w:val="9"/>
              </w:numPr>
              <w:tabs>
                <w:tab w:val="left" w:pos="720"/>
              </w:tabs>
              <w:spacing w:line="240" w:lineRule="exact"/>
              <w:ind w:left="0" w:firstLine="0"/>
              <w:rPr>
                <w:rStyle w:val="DefaultParagraphFont0"/>
                <w:rFonts w:eastAsia="Times New Roman" w:cs="Times New Roman"/>
                <w:color w:val="00000A"/>
                <w:lang w:val="lt-LT"/>
              </w:rPr>
            </w:pPr>
            <w:r>
              <w:rPr>
                <w:rFonts w:eastAsia="Times New Roman" w:cs="Times New Roman"/>
                <w:color w:val="00000A"/>
                <w:lang w:val="lt-LT"/>
              </w:rPr>
              <w:t>Sukurti ir redaguoti skaitinius duomenis, panaudojant formules, funkcijas, diagramas ir parengti platinimui.</w:t>
            </w:r>
          </w:p>
          <w:p w14:paraId="433913C6" w14:textId="77777777" w:rsidR="00CC485E" w:rsidRDefault="00CC485E">
            <w:pPr>
              <w:numPr>
                <w:ilvl w:val="0"/>
                <w:numId w:val="9"/>
              </w:numPr>
              <w:tabs>
                <w:tab w:val="left" w:pos="720"/>
              </w:tabs>
              <w:spacing w:line="240" w:lineRule="exact"/>
              <w:ind w:left="0" w:firstLine="0"/>
              <w:rPr>
                <w:rStyle w:val="DefaultParagraphFont0"/>
                <w:rFonts w:eastAsia="Times New Roman" w:cs="Times New Roman"/>
                <w:b/>
                <w:color w:val="00000A"/>
                <w:lang w:val="lt-LT"/>
              </w:rPr>
            </w:pPr>
            <w:r>
              <w:rPr>
                <w:rStyle w:val="DefaultParagraphFont0"/>
                <w:rFonts w:eastAsia="Times New Roman" w:cs="Times New Roman"/>
                <w:color w:val="00000A"/>
                <w:lang w:val="lt-LT"/>
              </w:rPr>
              <w:t>Sukurti didelės apimties duomenų sąrašą, panaudojant rikiavimą, filtravimą, dinaminę suvestinę (sukinį), sąlyginį formatavimą ir pan., ir parengti spausdinimui.</w:t>
            </w:r>
          </w:p>
          <w:p w14:paraId="22B716F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1.4. Tema</w:t>
            </w:r>
            <w:r>
              <w:rPr>
                <w:rStyle w:val="DefaultParagraphFont0"/>
                <w:rFonts w:eastAsia="Times New Roman" w:cs="Times New Roman"/>
                <w:color w:val="00000A"/>
                <w:lang w:val="lt-LT"/>
              </w:rPr>
              <w:t xml:space="preserve">. </w:t>
            </w:r>
            <w:proofErr w:type="spellStart"/>
            <w:r>
              <w:rPr>
                <w:rStyle w:val="DefaultParagraphFont0"/>
                <w:rFonts w:eastAsia="Times New Roman" w:cs="Times New Roman"/>
                <w:color w:val="00000A"/>
                <w:lang w:val="lt-LT"/>
              </w:rPr>
              <w:t>Pateikties</w:t>
            </w:r>
            <w:proofErr w:type="spellEnd"/>
            <w:r>
              <w:rPr>
                <w:rStyle w:val="DefaultParagraphFont0"/>
                <w:rFonts w:eastAsia="Times New Roman" w:cs="Times New Roman"/>
                <w:color w:val="00000A"/>
                <w:lang w:val="lt-LT"/>
              </w:rPr>
              <w:t xml:space="preserve"> kūrimas pateikčių rengimo programa.</w:t>
            </w:r>
          </w:p>
          <w:p w14:paraId="1FD6BCB3"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AD8963E" w14:textId="77777777" w:rsidR="00CC485E" w:rsidRDefault="00CC485E">
            <w:pPr>
              <w:numPr>
                <w:ilvl w:val="0"/>
                <w:numId w:val="10"/>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ir redaguoti nedidelės apimties pateiktį, panaudojant tekstą, lenteles, paveikslus, grafikus, schemas, brėžinius ir parengti ją demonstravimui.</w:t>
            </w:r>
          </w:p>
          <w:p w14:paraId="218FCC9D" w14:textId="77777777" w:rsidR="00CC485E" w:rsidRDefault="00CC485E">
            <w:pPr>
              <w:numPr>
                <w:ilvl w:val="0"/>
                <w:numId w:val="10"/>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Pristatyti sukurtą pateiktį.</w:t>
            </w:r>
          </w:p>
          <w:p w14:paraId="0BD6CA29"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1.5. Tema</w:t>
            </w:r>
            <w:r>
              <w:rPr>
                <w:rStyle w:val="DefaultParagraphFont0"/>
                <w:rFonts w:eastAsia="Times New Roman" w:cs="Times New Roman"/>
                <w:color w:val="00000A"/>
                <w:lang w:val="lt-LT"/>
              </w:rPr>
              <w:t>. Standartinių objektų modeliavimas schemų ir blokų redaktoriumi (MS Visio).</w:t>
            </w:r>
          </w:p>
          <w:p w14:paraId="5F8BE4B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ED6E18D" w14:textId="77777777" w:rsidR="00CC485E" w:rsidRDefault="00CC485E">
            <w:pPr>
              <w:numPr>
                <w:ilvl w:val="0"/>
                <w:numId w:val="11"/>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Sumodeliuoti schemą (elektros prietaisų jungimo, kompiuterinio tinklo, loginę, įmonės struktūros objektų išdėstymo aplinkoje ir pan.) naudojant standartinius blokus.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5EDD667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4026A4D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Pakankamai gerai naudojami biuro programų valdymo įrankiai, užduotys atliktos su neesminėmis klaidomis arba nepabaigtos per nurodytą laiką.</w:t>
            </w:r>
          </w:p>
          <w:p w14:paraId="0D8AB70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61E2038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Gerai žinomos programų valdymo priemonės, optimaliai pasirinktos programos; užduotis užbaigta su nedideliais trūkumais.</w:t>
            </w:r>
          </w:p>
          <w:p w14:paraId="49439E3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62C52953" w14:textId="77777777" w:rsidR="00CC485E" w:rsidRDefault="00CC485E">
            <w:pPr>
              <w:spacing w:line="240" w:lineRule="exact"/>
            </w:pPr>
            <w:r>
              <w:rPr>
                <w:rFonts w:eastAsia="Times New Roman" w:cs="Times New Roman"/>
                <w:color w:val="00000A"/>
                <w:lang w:val="lt-LT"/>
              </w:rPr>
              <w:t>Puikiai valdomos biuro programos, derinami jų veiksmai, optimaliai ir tiksliai atliekama užduotis, parenkami alternatyvūs veiksmai. Užduotys atliktos pilnai ir estetiškai apipavidalintos.</w:t>
            </w:r>
          </w:p>
        </w:tc>
      </w:tr>
      <w:tr w:rsidR="00CC485E" w14:paraId="31487648"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C590C95"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Parengti maketą ir jį paruošti spaudai.</w:t>
            </w:r>
          </w:p>
        </w:tc>
        <w:tc>
          <w:tcPr>
            <w:tcW w:w="3296" w:type="dxa"/>
            <w:tcBorders>
              <w:top w:val="single" w:sz="4" w:space="0" w:color="000000"/>
              <w:left w:val="single" w:sz="4" w:space="0" w:color="000000"/>
              <w:bottom w:val="single" w:sz="4" w:space="0" w:color="000000"/>
              <w:right w:val="single" w:sz="4" w:space="0" w:color="000000"/>
            </w:tcBorders>
            <w:shd w:val="clear" w:color="auto" w:fill="FFFFFF"/>
          </w:tcPr>
          <w:p w14:paraId="74EED7A1" w14:textId="77777777" w:rsidR="00CC485E" w:rsidRDefault="00CC485E">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Publikacijos parengimas kompiuterinės leidybos programomis.</w:t>
            </w:r>
          </w:p>
          <w:p w14:paraId="49974C63"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b/>
                <w:color w:val="00000A"/>
                <w:lang w:val="lt-LT"/>
              </w:rPr>
              <w:t>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color w:val="00000A"/>
                <w:lang w:val="lt-LT"/>
              </w:rPr>
              <w:t>:</w:t>
            </w:r>
          </w:p>
          <w:p w14:paraId="5F9EB5A7" w14:textId="77777777" w:rsidR="00CC485E" w:rsidRDefault="00CC485E">
            <w:pPr>
              <w:numPr>
                <w:ilvl w:val="0"/>
                <w:numId w:val="12"/>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Sumaketuoti nedideles publikacijas, panaudojant įvairias iliustracijas, lenteles, brėžinius ir parengti jas platinimui.</w:t>
            </w:r>
          </w:p>
          <w:p w14:paraId="61C47690" w14:textId="77777777" w:rsidR="00CC485E" w:rsidRDefault="00CC485E">
            <w:pPr>
              <w:numPr>
                <w:ilvl w:val="0"/>
                <w:numId w:val="12"/>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didelės apimties publikaciją (su stiliais, turiniu, grafiniais objektais ir pan.) ir paruošti ją spaudai bei platinimui elektroninėje laikmenoje.</w:t>
            </w:r>
          </w:p>
          <w:p w14:paraId="48735437" w14:textId="77777777" w:rsidR="00CC485E" w:rsidRDefault="00CC485E">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2.2. Tema</w:t>
            </w:r>
            <w:r>
              <w:rPr>
                <w:rStyle w:val="DefaultParagraphFont0"/>
                <w:rFonts w:eastAsia="Times New Roman" w:cs="Times New Roman"/>
                <w:color w:val="00000A"/>
                <w:lang w:val="lt-LT"/>
              </w:rPr>
              <w:t>. Demonstracinė reklama.</w:t>
            </w:r>
          </w:p>
          <w:p w14:paraId="15554250"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b/>
                <w:color w:val="00000A"/>
                <w:lang w:val="lt-LT"/>
              </w:rPr>
              <w:t>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color w:val="00000A"/>
                <w:lang w:val="lt-LT"/>
              </w:rPr>
              <w:t>:</w:t>
            </w:r>
          </w:p>
          <w:p w14:paraId="13210A65" w14:textId="77777777" w:rsidR="00CC485E" w:rsidRDefault="00CC485E">
            <w:pPr>
              <w:numPr>
                <w:ilvl w:val="0"/>
                <w:numId w:val="13"/>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 xml:space="preserve">Sukurti reklaminį leidinį, komponuojant tekstus ir vaizdus, parenkant tinkamus </w:t>
            </w:r>
            <w:r>
              <w:rPr>
                <w:rFonts w:eastAsia="Times New Roman" w:cs="Times New Roman"/>
                <w:color w:val="00000A"/>
                <w:lang w:val="lt-LT"/>
              </w:rPr>
              <w:lastRenderedPageBreak/>
              <w:t>spalvinius derinius.</w:t>
            </w:r>
          </w:p>
          <w:p w14:paraId="5C6BB21A" w14:textId="77777777" w:rsidR="00CC485E" w:rsidRDefault="00CC485E">
            <w:pPr>
              <w:numPr>
                <w:ilvl w:val="0"/>
                <w:numId w:val="13"/>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Suprojektuoti mobilų parodos stendą (arba paruošti jo maketą), parenkant jam tinkamas medžiagas.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14:paraId="6B2C019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0C92C993"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atlikta užduotis. Nepanaudotos visos reikiamos priemonės. Skyrus papildomai laiko darbas baigiamas tvarkingai.</w:t>
            </w:r>
          </w:p>
          <w:p w14:paraId="0ACDB696"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07DA9A0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užduotis pilnai atlikta. Optimaliai pasirinktos priemonės ir medžiagos, atliekant užduotį taikomi komponavimo principai, derinamos spalvos; darbas paruoštas spaudai.</w:t>
            </w:r>
          </w:p>
          <w:p w14:paraId="7E7186B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41037DB7" w14:textId="77777777" w:rsidR="00CC485E" w:rsidRDefault="00CC485E">
            <w:pPr>
              <w:spacing w:line="240" w:lineRule="exact"/>
            </w:pPr>
            <w:r>
              <w:rPr>
                <w:rFonts w:eastAsia="Times New Roman" w:cs="Times New Roman"/>
                <w:color w:val="00000A"/>
                <w:lang w:val="lt-LT"/>
              </w:rPr>
              <w:t xml:space="preserve">Praktinė užduotis atlikta laiku, tvarkingai, tinkamai pasirinktos priemonės ir medžiagos, atliekant užduotį taikomi komponavimo </w:t>
            </w:r>
            <w:r>
              <w:rPr>
                <w:rFonts w:eastAsia="Times New Roman" w:cs="Times New Roman"/>
                <w:color w:val="00000A"/>
                <w:lang w:val="lt-LT"/>
              </w:rPr>
              <w:lastRenderedPageBreak/>
              <w:t>principai, derinamos spalvos; darbas paruoštas spaudai. Paaiškintas priemonių pasirinkimas. Pademonstruotas kūrybiškumas.</w:t>
            </w:r>
          </w:p>
        </w:tc>
      </w:tr>
      <w:tr w:rsidR="00CC485E" w:rsidRPr="00E14B61" w14:paraId="2BE413E4"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E8E26CE"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lastRenderedPageBreak/>
              <w:t>Reikalavimai mokymui skirtiems metodiniams ir materialiesiems ištekliams.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1F0534"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66C7A22E"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633BDD4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16E0342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492B4C7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1CEAAC45"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210EFCE6"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F61C539"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Reikalavimai teorinio ir praktinio mokymo vietai.</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7BE1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5765E889" w14:textId="77777777" w:rsidR="00CC485E" w:rsidRPr="00E14B61" w:rsidRDefault="00CC485E">
            <w:pPr>
              <w:spacing w:line="240" w:lineRule="exact"/>
              <w:rPr>
                <w:lang w:val="pl-PL"/>
              </w:rPr>
            </w:pPr>
            <w:r>
              <w:rPr>
                <w:rFonts w:eastAsia="Times New Roman" w:cs="Times New Roman"/>
                <w:color w:val="00000A"/>
                <w:lang w:val="lt-LT"/>
              </w:rPr>
              <w:t>Praktinio mokymo klasė (patalpa), aprūpinta kompiuteriais, programine įranga.</w:t>
            </w:r>
          </w:p>
        </w:tc>
      </w:tr>
      <w:tr w:rsidR="00CC485E" w:rsidRPr="00E14B61" w14:paraId="675961AE"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296CFC1"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Mokytojų kvalifikacija</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9C439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6E6BE35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898C44"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6DFB9E20" w14:textId="77777777" w:rsidR="00CC485E" w:rsidRDefault="00CC485E">
      <w:pPr>
        <w:spacing w:line="240" w:lineRule="exact"/>
        <w:rPr>
          <w:rFonts w:eastAsia="Times New Roman" w:cs="Times New Roman"/>
          <w:color w:val="00000A"/>
          <w:lang w:val="lt-LT"/>
        </w:rPr>
      </w:pPr>
    </w:p>
    <w:p w14:paraId="70DF9E56" w14:textId="77777777" w:rsidR="00CC485E" w:rsidRDefault="00CC485E">
      <w:pPr>
        <w:spacing w:line="240" w:lineRule="exact"/>
        <w:rPr>
          <w:rFonts w:eastAsia="Times New Roman" w:cs="Times New Roman"/>
          <w:color w:val="00000A"/>
          <w:lang w:val="lt-LT"/>
        </w:rPr>
      </w:pPr>
    </w:p>
    <w:p w14:paraId="2D9FDDE1" w14:textId="77777777" w:rsidR="00CC485E" w:rsidRPr="00C150E4" w:rsidRDefault="00CC485E">
      <w:pPr>
        <w:tabs>
          <w:tab w:val="left" w:pos="426"/>
        </w:tabs>
        <w:spacing w:line="240" w:lineRule="exact"/>
        <w:rPr>
          <w:rStyle w:val="DefaultParagraphFont0"/>
          <w:rFonts w:eastAsia="Times New Roman" w:cs="Times New Roman"/>
          <w:b/>
          <w:lang w:val="lt-LT"/>
        </w:rPr>
      </w:pPr>
      <w:r w:rsidRPr="00C150E4">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C150E4" w:rsidRPr="00C150E4" w14:paraId="5811C00E" w14:textId="77777777">
        <w:trPr>
          <w:trHeight w:val="1848"/>
        </w:trPr>
        <w:tc>
          <w:tcPr>
            <w:tcW w:w="3678"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158E2282" w14:textId="77777777" w:rsidR="00CC485E" w:rsidRPr="00C150E4" w:rsidRDefault="00CC485E">
            <w:pPr>
              <w:spacing w:line="240" w:lineRule="exact"/>
              <w:rPr>
                <w:rStyle w:val="DefaultParagraphFont0"/>
                <w:rFonts w:eastAsia="Times New Roman" w:cs="Times New Roman"/>
                <w:b/>
                <w:lang w:val="lt-LT"/>
              </w:rPr>
            </w:pPr>
            <w:r w:rsidRPr="00C150E4">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4CBF9B82"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387D3C3"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5B801DA6"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Teorinis mokymas (-</w:t>
            </w:r>
            <w:proofErr w:type="spellStart"/>
            <w:r w:rsidRPr="00C150E4">
              <w:rPr>
                <w:rStyle w:val="DefaultParagraphFont0"/>
                <w:rFonts w:eastAsia="Times New Roman" w:cs="Times New Roman"/>
                <w:b/>
                <w:lang w:val="lt-LT"/>
              </w:rPr>
              <w:t>is</w:t>
            </w:r>
            <w:proofErr w:type="spellEnd"/>
            <w:r w:rsidRPr="00C150E4">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1D640B5"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Praktinis mokymas (-</w:t>
            </w:r>
            <w:proofErr w:type="spellStart"/>
            <w:r w:rsidRPr="00C150E4">
              <w:rPr>
                <w:rStyle w:val="DefaultParagraphFont0"/>
                <w:rFonts w:eastAsia="Times New Roman" w:cs="Times New Roman"/>
                <w:b/>
                <w:lang w:val="lt-LT"/>
              </w:rPr>
              <w:t>is</w:t>
            </w:r>
            <w:proofErr w:type="spellEnd"/>
            <w:r w:rsidRPr="00C150E4">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5FA0071B"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70EF6097"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5A9FACCF" w14:textId="77777777" w:rsidR="00CC485E" w:rsidRPr="00C150E4" w:rsidRDefault="00CC485E">
            <w:pPr>
              <w:spacing w:line="240" w:lineRule="exact"/>
              <w:ind w:left="113" w:right="113"/>
            </w:pPr>
            <w:r w:rsidRPr="00C150E4">
              <w:rPr>
                <w:rStyle w:val="DefaultParagraphFont0"/>
                <w:rFonts w:eastAsia="Times New Roman" w:cs="Times New Roman"/>
                <w:b/>
                <w:lang w:val="lt-LT"/>
              </w:rPr>
              <w:t>Savarankiškas mokymasis</w:t>
            </w:r>
          </w:p>
        </w:tc>
      </w:tr>
      <w:tr w:rsidR="00C150E4" w:rsidRPr="00C150E4" w14:paraId="3A1F0191"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3BD0B0BC" w14:textId="77777777" w:rsidR="00C150E4" w:rsidRPr="00C150E4" w:rsidRDefault="00C150E4">
            <w:pPr>
              <w:spacing w:line="240" w:lineRule="exact"/>
              <w:rPr>
                <w:rFonts w:eastAsia="Calibri" w:cs="Times New Roman"/>
                <w:lang w:val="lt-LT"/>
              </w:rPr>
            </w:pPr>
            <w:r w:rsidRPr="00C150E4">
              <w:rPr>
                <w:rStyle w:val="DefaultParagraphFont0"/>
                <w:rFonts w:eastAsia="Times New Roman" w:cs="Times New Roman"/>
                <w:lang w:val="lt-LT"/>
              </w:rPr>
              <w:t>1. Žinoti saugos aspektus susijusius su autorių teisėmis ir duomenų apsauga.</w:t>
            </w:r>
          </w:p>
        </w:tc>
        <w:tc>
          <w:tcPr>
            <w:tcW w:w="897" w:type="dxa"/>
            <w:vMerge w:val="restart"/>
            <w:tcBorders>
              <w:left w:val="single" w:sz="4" w:space="0" w:color="000000"/>
              <w:bottom w:val="single" w:sz="4" w:space="0" w:color="000000"/>
            </w:tcBorders>
            <w:shd w:val="clear" w:color="auto" w:fill="FFFFFF"/>
          </w:tcPr>
          <w:p w14:paraId="44E871BC" w14:textId="77777777" w:rsidR="00C150E4" w:rsidRPr="00C150E4" w:rsidRDefault="00C150E4">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144A5D23" w14:textId="77777777" w:rsidR="00C150E4" w:rsidRPr="00C150E4" w:rsidRDefault="00C150E4">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5FCD5EC4" w14:textId="77777777" w:rsidR="00C150E4" w:rsidRPr="00C150E4" w:rsidRDefault="00C150E4" w:rsidP="00C150E4">
            <w:pPr>
              <w:spacing w:line="240" w:lineRule="exact"/>
              <w:jc w:val="center"/>
              <w:rPr>
                <w:rFonts w:cs="Times New Roman"/>
                <w:lang w:val="lt-LT"/>
              </w:rPr>
            </w:pPr>
            <w:r w:rsidRPr="00C150E4">
              <w:rPr>
                <w:rFonts w:cs="Times New Roman"/>
                <w:lang w:val="lt-LT"/>
              </w:rPr>
              <w:t>3</w:t>
            </w:r>
          </w:p>
        </w:tc>
        <w:tc>
          <w:tcPr>
            <w:tcW w:w="897" w:type="dxa"/>
            <w:tcBorders>
              <w:left w:val="single" w:sz="4" w:space="0" w:color="000000"/>
              <w:bottom w:val="single" w:sz="4" w:space="0" w:color="000000"/>
            </w:tcBorders>
            <w:shd w:val="clear" w:color="auto" w:fill="FFFFFF"/>
            <w:vAlign w:val="center"/>
          </w:tcPr>
          <w:p w14:paraId="738610EB" w14:textId="77777777" w:rsidR="00C150E4" w:rsidRPr="00C150E4" w:rsidRDefault="00C150E4" w:rsidP="00C150E4">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637805D2" w14:textId="77777777" w:rsidR="00C150E4" w:rsidRPr="00C150E4" w:rsidRDefault="00C150E4">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463F29E8" w14:textId="77777777" w:rsidR="00C150E4" w:rsidRPr="00C150E4" w:rsidRDefault="00C150E4">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3B7B4B86" w14:textId="77777777" w:rsidR="00C150E4" w:rsidRPr="00C150E4" w:rsidRDefault="00C150E4">
            <w:pPr>
              <w:spacing w:line="240" w:lineRule="exact"/>
              <w:rPr>
                <w:rFonts w:eastAsia="Calibri" w:cs="Times New Roman"/>
                <w:lang w:val="lt-LT"/>
              </w:rPr>
            </w:pPr>
          </w:p>
        </w:tc>
      </w:tr>
      <w:tr w:rsidR="00C150E4" w:rsidRPr="00C150E4" w14:paraId="231B0344"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661687E8" w14:textId="77777777" w:rsidR="00C150E4" w:rsidRPr="00C150E4" w:rsidRDefault="00C150E4">
            <w:pPr>
              <w:spacing w:line="240" w:lineRule="exact"/>
            </w:pPr>
            <w:r w:rsidRPr="00C150E4">
              <w:rPr>
                <w:rStyle w:val="DefaultParagraphFont0"/>
                <w:rFonts w:eastAsia="Times New Roman" w:cs="Times New Roman"/>
                <w:lang w:val="lt-LT"/>
              </w:rPr>
              <w:t>2. Laikytis darbuotojų saugos ir sveikatos reikalavimų.</w:t>
            </w:r>
          </w:p>
        </w:tc>
        <w:tc>
          <w:tcPr>
            <w:tcW w:w="897" w:type="dxa"/>
            <w:vMerge/>
            <w:tcBorders>
              <w:left w:val="single" w:sz="4" w:space="0" w:color="000000"/>
              <w:bottom w:val="single" w:sz="4" w:space="0" w:color="000000"/>
            </w:tcBorders>
            <w:shd w:val="clear" w:color="auto" w:fill="FFFFFF"/>
          </w:tcPr>
          <w:p w14:paraId="3A0FF5F2" w14:textId="77777777" w:rsidR="00C150E4" w:rsidRPr="00C150E4" w:rsidRDefault="00C150E4"/>
        </w:tc>
        <w:tc>
          <w:tcPr>
            <w:tcW w:w="897" w:type="dxa"/>
            <w:vMerge/>
            <w:tcBorders>
              <w:left w:val="single" w:sz="4" w:space="0" w:color="000000"/>
            </w:tcBorders>
            <w:shd w:val="clear" w:color="auto" w:fill="FFFFFF"/>
          </w:tcPr>
          <w:p w14:paraId="5630AD66" w14:textId="77777777" w:rsidR="00C150E4" w:rsidRPr="00C150E4" w:rsidRDefault="00C150E4">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0B778152" w14:textId="77777777" w:rsidR="00C150E4" w:rsidRPr="00C150E4" w:rsidRDefault="00C150E4" w:rsidP="00C150E4">
            <w:pPr>
              <w:spacing w:line="240" w:lineRule="exact"/>
              <w:jc w:val="center"/>
              <w:rPr>
                <w:rFonts w:cs="Times New Roman"/>
                <w:lang w:val="lt-LT"/>
              </w:rPr>
            </w:pPr>
            <w:r w:rsidRPr="00C150E4">
              <w:rPr>
                <w:rFonts w:cs="Times New Roman"/>
                <w:lang w:val="lt-LT"/>
              </w:rPr>
              <w:t>3</w:t>
            </w:r>
          </w:p>
        </w:tc>
        <w:tc>
          <w:tcPr>
            <w:tcW w:w="897" w:type="dxa"/>
            <w:tcBorders>
              <w:left w:val="single" w:sz="4" w:space="0" w:color="000000"/>
              <w:bottom w:val="single" w:sz="4" w:space="0" w:color="000000"/>
            </w:tcBorders>
            <w:shd w:val="clear" w:color="auto" w:fill="FFFFFF"/>
            <w:vAlign w:val="center"/>
          </w:tcPr>
          <w:p w14:paraId="61829076" w14:textId="77777777" w:rsidR="00C150E4" w:rsidRPr="00C150E4" w:rsidRDefault="00C150E4" w:rsidP="00C150E4">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2BA226A1"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17AD93B2"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0DE4B5B7" w14:textId="77777777" w:rsidR="00C150E4" w:rsidRPr="00C150E4" w:rsidRDefault="00C150E4"/>
        </w:tc>
      </w:tr>
      <w:tr w:rsidR="00C150E4" w:rsidRPr="00C150E4" w14:paraId="3E08B516"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59BBFB7B" w14:textId="77777777" w:rsidR="00C150E4" w:rsidRPr="00C150E4" w:rsidRDefault="00C150E4">
            <w:pPr>
              <w:spacing w:line="240" w:lineRule="exact"/>
            </w:pPr>
            <w:r w:rsidRPr="00C150E4">
              <w:rPr>
                <w:rStyle w:val="DefaultParagraphFont0"/>
                <w:rFonts w:eastAsia="Times New Roman" w:cs="Times New Roman"/>
                <w:lang w:val="lt-LT"/>
              </w:rPr>
              <w:t>3. Plėsti aktyvųjį žodyną, gebėti pritaikyti įgytas kalbos žinias bendraujant su užsienio partneriu.</w:t>
            </w:r>
          </w:p>
        </w:tc>
        <w:tc>
          <w:tcPr>
            <w:tcW w:w="897" w:type="dxa"/>
            <w:vMerge/>
            <w:tcBorders>
              <w:left w:val="single" w:sz="4" w:space="0" w:color="000000"/>
              <w:bottom w:val="single" w:sz="4" w:space="0" w:color="000000"/>
            </w:tcBorders>
            <w:shd w:val="clear" w:color="auto" w:fill="FFFFFF"/>
          </w:tcPr>
          <w:p w14:paraId="66204FF1" w14:textId="77777777" w:rsidR="00C150E4" w:rsidRPr="00C150E4" w:rsidRDefault="00C150E4"/>
        </w:tc>
        <w:tc>
          <w:tcPr>
            <w:tcW w:w="897" w:type="dxa"/>
            <w:vMerge/>
            <w:tcBorders>
              <w:left w:val="single" w:sz="4" w:space="0" w:color="000000"/>
            </w:tcBorders>
            <w:shd w:val="clear" w:color="auto" w:fill="FFFFFF"/>
          </w:tcPr>
          <w:p w14:paraId="2DBF0D7D"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5E8FBDAF" w14:textId="77777777" w:rsidR="00C150E4" w:rsidRPr="00C150E4" w:rsidRDefault="00C150E4" w:rsidP="00C150E4">
            <w:pPr>
              <w:spacing w:line="240" w:lineRule="exact"/>
              <w:jc w:val="center"/>
              <w:rPr>
                <w:rFonts w:eastAsia="Calibri" w:cs="Times New Roman"/>
                <w:lang w:val="lt-LT"/>
              </w:rPr>
            </w:pPr>
            <w:r w:rsidRPr="00C150E4">
              <w:rPr>
                <w:rFonts w:eastAsia="Calibri" w:cs="Times New Roman"/>
                <w:lang w:val="lt-LT"/>
              </w:rPr>
              <w:t>10</w:t>
            </w:r>
          </w:p>
        </w:tc>
        <w:tc>
          <w:tcPr>
            <w:tcW w:w="897" w:type="dxa"/>
            <w:tcBorders>
              <w:left w:val="single" w:sz="4" w:space="0" w:color="000000"/>
              <w:bottom w:val="single" w:sz="4" w:space="0" w:color="000000"/>
            </w:tcBorders>
            <w:shd w:val="clear" w:color="auto" w:fill="FFFFFF"/>
            <w:vAlign w:val="center"/>
          </w:tcPr>
          <w:p w14:paraId="6B62F1B3" w14:textId="77777777" w:rsidR="00C150E4" w:rsidRPr="00C150E4" w:rsidRDefault="00C150E4" w:rsidP="00C150E4">
            <w:pPr>
              <w:spacing w:line="240" w:lineRule="exact"/>
              <w:jc w:val="center"/>
              <w:rPr>
                <w:rFonts w:eastAsia="Calibri" w:cs="Times New Roman"/>
                <w:lang w:val="lt-LT"/>
              </w:rPr>
            </w:pPr>
          </w:p>
        </w:tc>
        <w:tc>
          <w:tcPr>
            <w:tcW w:w="719" w:type="dxa"/>
            <w:vMerge/>
            <w:tcBorders>
              <w:left w:val="single" w:sz="4" w:space="0" w:color="000000"/>
              <w:bottom w:val="single" w:sz="4" w:space="0" w:color="000000"/>
            </w:tcBorders>
            <w:shd w:val="clear" w:color="auto" w:fill="FFFFFF"/>
          </w:tcPr>
          <w:p w14:paraId="02F2C34E"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680A4E5D"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19219836" w14:textId="77777777" w:rsidR="00C150E4" w:rsidRPr="00C150E4" w:rsidRDefault="00C150E4"/>
        </w:tc>
      </w:tr>
      <w:tr w:rsidR="00C150E4" w:rsidRPr="00C150E4" w14:paraId="0EB1EAD5"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04A03396" w14:textId="77777777" w:rsidR="00C150E4" w:rsidRPr="00C150E4" w:rsidRDefault="00C150E4">
            <w:pPr>
              <w:spacing w:line="240" w:lineRule="exact"/>
            </w:pPr>
            <w:r w:rsidRPr="00C150E4">
              <w:rPr>
                <w:rStyle w:val="DefaultParagraphFont0"/>
                <w:rFonts w:eastAsia="Times New Roman" w:cs="Times New Roman"/>
                <w:lang w:val="lt-LT"/>
              </w:rPr>
              <w:t>4. Apibūdinti grafinės informacijos įvesties ir išvesties įrenginius ir saugiai jais dirbti.</w:t>
            </w:r>
          </w:p>
        </w:tc>
        <w:tc>
          <w:tcPr>
            <w:tcW w:w="897" w:type="dxa"/>
            <w:vMerge/>
            <w:tcBorders>
              <w:left w:val="single" w:sz="4" w:space="0" w:color="000000"/>
              <w:bottom w:val="single" w:sz="4" w:space="0" w:color="000000"/>
            </w:tcBorders>
            <w:shd w:val="clear" w:color="auto" w:fill="FFFFFF"/>
          </w:tcPr>
          <w:p w14:paraId="296FEF7D" w14:textId="77777777" w:rsidR="00C150E4" w:rsidRPr="00C150E4" w:rsidRDefault="00C150E4"/>
        </w:tc>
        <w:tc>
          <w:tcPr>
            <w:tcW w:w="897" w:type="dxa"/>
            <w:vMerge/>
            <w:tcBorders>
              <w:left w:val="single" w:sz="4" w:space="0" w:color="000000"/>
            </w:tcBorders>
            <w:shd w:val="clear" w:color="auto" w:fill="FFFFFF"/>
          </w:tcPr>
          <w:p w14:paraId="7194DBDC"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7A036E3D" w14:textId="77777777" w:rsidR="00C150E4" w:rsidRPr="00C150E4" w:rsidRDefault="00C150E4" w:rsidP="00C150E4">
            <w:pPr>
              <w:spacing w:line="240" w:lineRule="exact"/>
              <w:jc w:val="center"/>
              <w:rPr>
                <w:rFonts w:eastAsia="Calibri" w:cs="Times New Roman"/>
                <w:lang w:val="lt-LT"/>
              </w:rPr>
            </w:pPr>
            <w:r w:rsidRPr="00C150E4">
              <w:rPr>
                <w:rFonts w:eastAsia="Calibri" w:cs="Times New Roman"/>
                <w:lang w:val="lt-LT"/>
              </w:rPr>
              <w:t>3</w:t>
            </w:r>
          </w:p>
        </w:tc>
        <w:tc>
          <w:tcPr>
            <w:tcW w:w="897" w:type="dxa"/>
            <w:tcBorders>
              <w:left w:val="single" w:sz="4" w:space="0" w:color="000000"/>
              <w:bottom w:val="single" w:sz="4" w:space="0" w:color="000000"/>
            </w:tcBorders>
            <w:shd w:val="clear" w:color="auto" w:fill="FFFFFF"/>
            <w:vAlign w:val="center"/>
          </w:tcPr>
          <w:p w14:paraId="769D0D3C" w14:textId="77777777" w:rsidR="00C150E4" w:rsidRPr="00C150E4" w:rsidRDefault="00C150E4" w:rsidP="00C150E4">
            <w:pPr>
              <w:spacing w:line="240" w:lineRule="exact"/>
              <w:jc w:val="center"/>
              <w:rPr>
                <w:rFonts w:eastAsia="Calibri" w:cs="Times New Roman"/>
                <w:lang w:val="lt-LT"/>
              </w:rPr>
            </w:pPr>
          </w:p>
        </w:tc>
        <w:tc>
          <w:tcPr>
            <w:tcW w:w="719" w:type="dxa"/>
            <w:vMerge/>
            <w:tcBorders>
              <w:left w:val="single" w:sz="4" w:space="0" w:color="000000"/>
              <w:bottom w:val="single" w:sz="4" w:space="0" w:color="000000"/>
            </w:tcBorders>
            <w:shd w:val="clear" w:color="auto" w:fill="FFFFFF"/>
          </w:tcPr>
          <w:p w14:paraId="54CD245A"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1231BE67"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36FEB5B0" w14:textId="77777777" w:rsidR="00C150E4" w:rsidRPr="00C150E4" w:rsidRDefault="00C150E4"/>
        </w:tc>
      </w:tr>
      <w:tr w:rsidR="00C150E4" w:rsidRPr="00C150E4" w14:paraId="3F39ABE0" w14:textId="77777777" w:rsidTr="00C150E4">
        <w:trPr>
          <w:trHeight w:val="1"/>
        </w:trPr>
        <w:tc>
          <w:tcPr>
            <w:tcW w:w="3678" w:type="dxa"/>
            <w:tcBorders>
              <w:left w:val="single" w:sz="1" w:space="0" w:color="000000"/>
              <w:bottom w:val="single" w:sz="1" w:space="0" w:color="000000"/>
              <w:right w:val="single" w:sz="1" w:space="0" w:color="000000"/>
            </w:tcBorders>
            <w:shd w:val="clear" w:color="auto" w:fill="FFFFFF"/>
          </w:tcPr>
          <w:p w14:paraId="405F9CF4" w14:textId="77777777" w:rsidR="00C150E4" w:rsidRPr="00C150E4" w:rsidRDefault="00C150E4">
            <w:pPr>
              <w:spacing w:line="240" w:lineRule="exact"/>
            </w:pPr>
            <w:r w:rsidRPr="00C150E4">
              <w:rPr>
                <w:rStyle w:val="DefaultParagraphFont0"/>
                <w:rFonts w:eastAsia="Times New Roman" w:cs="Times New Roman"/>
                <w:lang w:val="lt-LT"/>
              </w:rPr>
              <w:t>5. Apibūdinti reklamos reikšmę ir svarbą.</w:t>
            </w:r>
          </w:p>
        </w:tc>
        <w:tc>
          <w:tcPr>
            <w:tcW w:w="897" w:type="dxa"/>
            <w:vMerge/>
            <w:tcBorders>
              <w:left w:val="single" w:sz="4" w:space="0" w:color="000000"/>
              <w:bottom w:val="single" w:sz="4" w:space="0" w:color="000000"/>
            </w:tcBorders>
            <w:shd w:val="clear" w:color="auto" w:fill="FFFFFF"/>
          </w:tcPr>
          <w:p w14:paraId="30D7AA69" w14:textId="77777777" w:rsidR="00C150E4" w:rsidRPr="00C150E4" w:rsidRDefault="00C150E4"/>
        </w:tc>
        <w:tc>
          <w:tcPr>
            <w:tcW w:w="897" w:type="dxa"/>
            <w:vMerge/>
            <w:tcBorders>
              <w:left w:val="single" w:sz="4" w:space="0" w:color="000000"/>
            </w:tcBorders>
            <w:shd w:val="clear" w:color="auto" w:fill="FFFFFF"/>
          </w:tcPr>
          <w:p w14:paraId="7196D064"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2598DEE6" w14:textId="77777777" w:rsidR="00C150E4" w:rsidRPr="00C150E4" w:rsidRDefault="00C150E4" w:rsidP="00C150E4">
            <w:pPr>
              <w:spacing w:line="240" w:lineRule="exact"/>
              <w:jc w:val="center"/>
              <w:rPr>
                <w:rFonts w:eastAsia="Calibri" w:cs="Times New Roman"/>
                <w:lang w:val="lt-LT"/>
              </w:rPr>
            </w:pPr>
            <w:r w:rsidRPr="00C150E4">
              <w:rPr>
                <w:rFonts w:eastAsia="Calibri" w:cs="Times New Roman"/>
                <w:lang w:val="lt-LT"/>
              </w:rPr>
              <w:t>4</w:t>
            </w:r>
          </w:p>
        </w:tc>
        <w:tc>
          <w:tcPr>
            <w:tcW w:w="897" w:type="dxa"/>
            <w:tcBorders>
              <w:left w:val="single" w:sz="4" w:space="0" w:color="000000"/>
              <w:bottom w:val="single" w:sz="4" w:space="0" w:color="000000"/>
            </w:tcBorders>
            <w:shd w:val="clear" w:color="auto" w:fill="FFFFFF"/>
            <w:vAlign w:val="center"/>
          </w:tcPr>
          <w:p w14:paraId="34FF1C98" w14:textId="77777777" w:rsidR="00C150E4" w:rsidRPr="00C150E4" w:rsidRDefault="00C150E4" w:rsidP="00C150E4">
            <w:pPr>
              <w:spacing w:line="240" w:lineRule="exact"/>
              <w:jc w:val="center"/>
              <w:rPr>
                <w:rFonts w:eastAsia="Calibri" w:cs="Times New Roman"/>
                <w:lang w:val="lt-LT"/>
              </w:rPr>
            </w:pPr>
          </w:p>
        </w:tc>
        <w:tc>
          <w:tcPr>
            <w:tcW w:w="719" w:type="dxa"/>
            <w:vMerge/>
            <w:tcBorders>
              <w:left w:val="single" w:sz="4" w:space="0" w:color="000000"/>
              <w:bottom w:val="single" w:sz="4" w:space="0" w:color="000000"/>
            </w:tcBorders>
            <w:shd w:val="clear" w:color="auto" w:fill="FFFFFF"/>
          </w:tcPr>
          <w:p w14:paraId="6D072C0D"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48A21919"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6BD18F9B" w14:textId="77777777" w:rsidR="00C150E4" w:rsidRPr="00C150E4" w:rsidRDefault="00C150E4"/>
        </w:tc>
      </w:tr>
      <w:tr w:rsidR="00C150E4" w:rsidRPr="00C150E4" w14:paraId="02DE2E29" w14:textId="77777777" w:rsidTr="00C150E4">
        <w:trPr>
          <w:trHeight w:val="1"/>
        </w:trPr>
        <w:tc>
          <w:tcPr>
            <w:tcW w:w="3678" w:type="dxa"/>
            <w:tcBorders>
              <w:left w:val="single" w:sz="1" w:space="0" w:color="000000"/>
              <w:bottom w:val="single" w:sz="1" w:space="0" w:color="000000"/>
              <w:right w:val="single" w:sz="1" w:space="0" w:color="000000"/>
            </w:tcBorders>
            <w:shd w:val="clear" w:color="auto" w:fill="FFFFFF"/>
          </w:tcPr>
          <w:p w14:paraId="24268C5D" w14:textId="77777777" w:rsidR="00C150E4" w:rsidRPr="00C150E4" w:rsidRDefault="00C150E4">
            <w:pPr>
              <w:spacing w:line="240" w:lineRule="exact"/>
            </w:pPr>
            <w:r w:rsidRPr="00C150E4">
              <w:rPr>
                <w:rStyle w:val="DefaultParagraphFont0"/>
                <w:rFonts w:eastAsia="Times New Roman" w:cs="Times New Roman"/>
                <w:lang w:val="lt-LT"/>
              </w:rPr>
              <w:t>6. Apdoroti tekstinius ir skaitinius duomenis, pateikti juos platinimui.</w:t>
            </w:r>
          </w:p>
        </w:tc>
        <w:tc>
          <w:tcPr>
            <w:tcW w:w="897" w:type="dxa"/>
            <w:vMerge/>
            <w:tcBorders>
              <w:left w:val="single" w:sz="4" w:space="0" w:color="000000"/>
              <w:bottom w:val="single" w:sz="4" w:space="0" w:color="000000"/>
            </w:tcBorders>
            <w:shd w:val="clear" w:color="auto" w:fill="FFFFFF"/>
          </w:tcPr>
          <w:p w14:paraId="238601FE" w14:textId="77777777" w:rsidR="00C150E4" w:rsidRPr="00C150E4" w:rsidRDefault="00C150E4"/>
        </w:tc>
        <w:tc>
          <w:tcPr>
            <w:tcW w:w="897" w:type="dxa"/>
            <w:vMerge/>
            <w:tcBorders>
              <w:left w:val="single" w:sz="4" w:space="0" w:color="000000"/>
            </w:tcBorders>
            <w:shd w:val="clear" w:color="auto" w:fill="FFFFFF"/>
          </w:tcPr>
          <w:p w14:paraId="0F3CABC7"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5B08B5D1" w14:textId="77777777" w:rsidR="00C150E4" w:rsidRPr="00C150E4" w:rsidRDefault="00C150E4" w:rsidP="00C150E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72E4F76D" w14:textId="77777777" w:rsidR="00C150E4" w:rsidRPr="00C150E4" w:rsidRDefault="00C150E4" w:rsidP="00C150E4">
            <w:pPr>
              <w:spacing w:line="240" w:lineRule="exact"/>
              <w:jc w:val="center"/>
            </w:pPr>
            <w:r w:rsidRPr="00C150E4">
              <w:rPr>
                <w:rFonts w:eastAsia="Calibri" w:cs="Times New Roman"/>
                <w:lang w:val="lt-LT"/>
              </w:rPr>
              <w:t>23</w:t>
            </w:r>
          </w:p>
        </w:tc>
        <w:tc>
          <w:tcPr>
            <w:tcW w:w="719" w:type="dxa"/>
            <w:vMerge/>
            <w:tcBorders>
              <w:left w:val="single" w:sz="4" w:space="0" w:color="000000"/>
              <w:bottom w:val="single" w:sz="4" w:space="0" w:color="000000"/>
            </w:tcBorders>
            <w:shd w:val="clear" w:color="auto" w:fill="FFFFFF"/>
          </w:tcPr>
          <w:p w14:paraId="16DEB4AB"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0AD9C6F4"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4B1F511A" w14:textId="77777777" w:rsidR="00C150E4" w:rsidRPr="00C150E4" w:rsidRDefault="00C150E4"/>
        </w:tc>
      </w:tr>
      <w:tr w:rsidR="00C150E4" w:rsidRPr="00C150E4" w14:paraId="57684A0D" w14:textId="77777777" w:rsidTr="00C150E4">
        <w:trPr>
          <w:trHeight w:val="1"/>
        </w:trPr>
        <w:tc>
          <w:tcPr>
            <w:tcW w:w="3678" w:type="dxa"/>
            <w:tcBorders>
              <w:left w:val="single" w:sz="1" w:space="0" w:color="000000"/>
              <w:bottom w:val="single" w:sz="1" w:space="0" w:color="000000"/>
              <w:right w:val="single" w:sz="1" w:space="0" w:color="000000"/>
            </w:tcBorders>
            <w:shd w:val="clear" w:color="auto" w:fill="FFFFFF"/>
          </w:tcPr>
          <w:p w14:paraId="4460804F" w14:textId="77777777" w:rsidR="00C150E4" w:rsidRPr="00C150E4" w:rsidRDefault="00C150E4">
            <w:pPr>
              <w:spacing w:line="240" w:lineRule="exact"/>
            </w:pPr>
            <w:r w:rsidRPr="00C150E4">
              <w:rPr>
                <w:rStyle w:val="DefaultParagraphFont0"/>
                <w:rFonts w:eastAsia="Times New Roman" w:cs="Times New Roman"/>
                <w:lang w:val="lt-LT"/>
              </w:rPr>
              <w:t>7. Parengti maketą ir jį paruošti spaudai.</w:t>
            </w:r>
          </w:p>
        </w:tc>
        <w:tc>
          <w:tcPr>
            <w:tcW w:w="897" w:type="dxa"/>
            <w:vMerge/>
            <w:tcBorders>
              <w:left w:val="single" w:sz="4" w:space="0" w:color="000000"/>
              <w:bottom w:val="single" w:sz="4" w:space="0" w:color="000000"/>
            </w:tcBorders>
            <w:shd w:val="clear" w:color="auto" w:fill="FFFFFF"/>
          </w:tcPr>
          <w:p w14:paraId="65F9C3DC" w14:textId="77777777" w:rsidR="00C150E4" w:rsidRPr="00C150E4" w:rsidRDefault="00C150E4"/>
        </w:tc>
        <w:tc>
          <w:tcPr>
            <w:tcW w:w="897" w:type="dxa"/>
            <w:vMerge/>
            <w:tcBorders>
              <w:left w:val="single" w:sz="4" w:space="0" w:color="000000"/>
              <w:bottom w:val="single" w:sz="4" w:space="0" w:color="000000"/>
            </w:tcBorders>
            <w:shd w:val="clear" w:color="auto" w:fill="FFFFFF"/>
          </w:tcPr>
          <w:p w14:paraId="5023141B"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1F3B1409" w14:textId="77777777" w:rsidR="00C150E4" w:rsidRPr="00C150E4" w:rsidRDefault="00C150E4" w:rsidP="00C150E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346E8674" w14:textId="77777777" w:rsidR="00C150E4" w:rsidRPr="00C150E4" w:rsidRDefault="00C150E4" w:rsidP="00C150E4">
            <w:pPr>
              <w:spacing w:line="240" w:lineRule="exact"/>
              <w:jc w:val="center"/>
            </w:pPr>
            <w:r w:rsidRPr="00C150E4">
              <w:rPr>
                <w:rFonts w:eastAsia="Calibri" w:cs="Times New Roman"/>
                <w:lang w:val="lt-LT"/>
              </w:rPr>
              <w:t>23</w:t>
            </w:r>
          </w:p>
        </w:tc>
        <w:tc>
          <w:tcPr>
            <w:tcW w:w="719" w:type="dxa"/>
            <w:vMerge/>
            <w:tcBorders>
              <w:left w:val="single" w:sz="4" w:space="0" w:color="000000"/>
              <w:bottom w:val="single" w:sz="4" w:space="0" w:color="000000"/>
            </w:tcBorders>
            <w:shd w:val="clear" w:color="auto" w:fill="FFFFFF"/>
          </w:tcPr>
          <w:p w14:paraId="562C75D1"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664355AD"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1A965116" w14:textId="77777777" w:rsidR="00C150E4" w:rsidRPr="00C150E4" w:rsidRDefault="00C150E4"/>
        </w:tc>
      </w:tr>
      <w:tr w:rsidR="00C150E4" w:rsidRPr="00C150E4" w14:paraId="0C3BD397" w14:textId="77777777">
        <w:trPr>
          <w:trHeight w:val="1"/>
        </w:trPr>
        <w:tc>
          <w:tcPr>
            <w:tcW w:w="3678"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194F0C87" w14:textId="77777777" w:rsidR="00CC485E" w:rsidRPr="00C150E4" w:rsidRDefault="00CC485E" w:rsidP="00C150E4">
            <w:pPr>
              <w:spacing w:line="240" w:lineRule="exact"/>
              <w:jc w:val="right"/>
              <w:rPr>
                <w:rStyle w:val="DefaultParagraphFont0"/>
                <w:rFonts w:eastAsia="Times New Roman" w:cs="Times New Roman"/>
                <w:b/>
                <w:lang w:val="lt-LT"/>
              </w:rPr>
            </w:pPr>
            <w:r w:rsidRPr="00C150E4">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445CFFFC"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5</w:t>
            </w:r>
          </w:p>
        </w:tc>
        <w:tc>
          <w:tcPr>
            <w:tcW w:w="897" w:type="dxa"/>
            <w:vMerge w:val="restart"/>
            <w:tcBorders>
              <w:left w:val="single" w:sz="4" w:space="0" w:color="000000"/>
              <w:bottom w:val="single" w:sz="4" w:space="0" w:color="000000"/>
            </w:tcBorders>
            <w:shd w:val="clear" w:color="auto" w:fill="FFFFFF"/>
          </w:tcPr>
          <w:p w14:paraId="5B7F6EDA"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135</w:t>
            </w:r>
          </w:p>
        </w:tc>
        <w:tc>
          <w:tcPr>
            <w:tcW w:w="3323" w:type="dxa"/>
            <w:gridSpan w:val="4"/>
            <w:tcBorders>
              <w:left w:val="single" w:sz="4" w:space="0" w:color="000000"/>
              <w:bottom w:val="single" w:sz="4" w:space="0" w:color="000000"/>
            </w:tcBorders>
            <w:shd w:val="clear" w:color="auto" w:fill="FFFFFF"/>
          </w:tcPr>
          <w:p w14:paraId="5AA05B6E"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90</w:t>
            </w:r>
          </w:p>
        </w:tc>
        <w:tc>
          <w:tcPr>
            <w:tcW w:w="813" w:type="dxa"/>
            <w:vMerge w:val="restart"/>
            <w:tcBorders>
              <w:left w:val="single" w:sz="4" w:space="0" w:color="000000"/>
              <w:bottom w:val="single" w:sz="4" w:space="0" w:color="000000"/>
              <w:right w:val="single" w:sz="4" w:space="0" w:color="000000"/>
            </w:tcBorders>
            <w:shd w:val="clear" w:color="auto" w:fill="FFFFFF"/>
          </w:tcPr>
          <w:p w14:paraId="43FBD11F" w14:textId="77777777" w:rsidR="00CC485E" w:rsidRPr="00C150E4" w:rsidRDefault="00CC485E" w:rsidP="00C150E4">
            <w:pPr>
              <w:spacing w:line="240" w:lineRule="exact"/>
              <w:jc w:val="center"/>
            </w:pPr>
            <w:r w:rsidRPr="00C150E4">
              <w:rPr>
                <w:rStyle w:val="DefaultParagraphFont0"/>
                <w:rFonts w:eastAsia="Times New Roman" w:cs="Times New Roman"/>
                <w:b/>
                <w:lang w:val="lt-LT"/>
              </w:rPr>
              <w:t>45</w:t>
            </w:r>
          </w:p>
        </w:tc>
      </w:tr>
      <w:tr w:rsidR="00C150E4" w:rsidRPr="00C150E4" w14:paraId="752B8252" w14:textId="77777777">
        <w:trPr>
          <w:trHeight w:val="1"/>
        </w:trPr>
        <w:tc>
          <w:tcPr>
            <w:tcW w:w="3678" w:type="dxa"/>
            <w:vMerge/>
            <w:tcBorders>
              <w:top w:val="single" w:sz="1" w:space="0" w:color="000000"/>
              <w:left w:val="single" w:sz="1" w:space="0" w:color="000000"/>
              <w:bottom w:val="single" w:sz="1" w:space="0" w:color="000000"/>
              <w:right w:val="single" w:sz="1" w:space="0" w:color="000000"/>
            </w:tcBorders>
            <w:shd w:val="clear" w:color="auto" w:fill="FFFFFF"/>
          </w:tcPr>
          <w:p w14:paraId="7DF4E37C" w14:textId="77777777" w:rsidR="00CC485E" w:rsidRPr="00C150E4" w:rsidRDefault="00CC485E"/>
        </w:tc>
        <w:tc>
          <w:tcPr>
            <w:tcW w:w="897" w:type="dxa"/>
            <w:vMerge/>
            <w:tcBorders>
              <w:left w:val="single" w:sz="4" w:space="0" w:color="000000"/>
              <w:bottom w:val="single" w:sz="4" w:space="0" w:color="000000"/>
            </w:tcBorders>
            <w:shd w:val="clear" w:color="auto" w:fill="FFFFFF"/>
          </w:tcPr>
          <w:p w14:paraId="44FB30F8" w14:textId="77777777" w:rsidR="00CC485E" w:rsidRPr="00C150E4" w:rsidRDefault="00CC485E" w:rsidP="00C150E4">
            <w:pPr>
              <w:jc w:val="center"/>
            </w:pPr>
          </w:p>
        </w:tc>
        <w:tc>
          <w:tcPr>
            <w:tcW w:w="897" w:type="dxa"/>
            <w:vMerge/>
            <w:tcBorders>
              <w:left w:val="single" w:sz="4" w:space="0" w:color="000000"/>
              <w:bottom w:val="single" w:sz="4" w:space="0" w:color="000000"/>
            </w:tcBorders>
            <w:shd w:val="clear" w:color="auto" w:fill="FFFFFF"/>
          </w:tcPr>
          <w:p w14:paraId="1DA6542E" w14:textId="77777777" w:rsidR="00CC485E" w:rsidRPr="00C150E4" w:rsidRDefault="00CC485E" w:rsidP="00C150E4">
            <w:pPr>
              <w:jc w:val="center"/>
            </w:pPr>
          </w:p>
        </w:tc>
        <w:tc>
          <w:tcPr>
            <w:tcW w:w="898" w:type="dxa"/>
            <w:tcBorders>
              <w:left w:val="single" w:sz="4" w:space="0" w:color="000000"/>
              <w:bottom w:val="single" w:sz="4" w:space="0" w:color="000000"/>
            </w:tcBorders>
            <w:shd w:val="clear" w:color="auto" w:fill="FFFFFF"/>
          </w:tcPr>
          <w:p w14:paraId="7A79C848"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23</w:t>
            </w:r>
          </w:p>
        </w:tc>
        <w:tc>
          <w:tcPr>
            <w:tcW w:w="897" w:type="dxa"/>
            <w:tcBorders>
              <w:left w:val="single" w:sz="4" w:space="0" w:color="000000"/>
              <w:bottom w:val="single" w:sz="4" w:space="0" w:color="000000"/>
            </w:tcBorders>
            <w:shd w:val="clear" w:color="auto" w:fill="FFFFFF"/>
          </w:tcPr>
          <w:p w14:paraId="6F8A58DE"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56</w:t>
            </w:r>
          </w:p>
        </w:tc>
        <w:tc>
          <w:tcPr>
            <w:tcW w:w="719" w:type="dxa"/>
            <w:tcBorders>
              <w:left w:val="single" w:sz="4" w:space="0" w:color="000000"/>
              <w:bottom w:val="single" w:sz="4" w:space="0" w:color="000000"/>
            </w:tcBorders>
            <w:shd w:val="clear" w:color="auto" w:fill="FFFFFF"/>
          </w:tcPr>
          <w:p w14:paraId="6C1B8CA8"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5</w:t>
            </w:r>
          </w:p>
        </w:tc>
        <w:tc>
          <w:tcPr>
            <w:tcW w:w="809" w:type="dxa"/>
            <w:tcBorders>
              <w:left w:val="single" w:sz="4" w:space="0" w:color="000000"/>
              <w:bottom w:val="single" w:sz="4" w:space="0" w:color="000000"/>
            </w:tcBorders>
            <w:shd w:val="clear" w:color="auto" w:fill="FFFFFF"/>
          </w:tcPr>
          <w:p w14:paraId="29B4EA11" w14:textId="77777777" w:rsidR="00CC485E" w:rsidRPr="00C150E4" w:rsidRDefault="00CC485E" w:rsidP="00C150E4">
            <w:pPr>
              <w:spacing w:line="240" w:lineRule="exact"/>
              <w:jc w:val="center"/>
            </w:pPr>
            <w:r w:rsidRPr="00C150E4">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3041E394" w14:textId="77777777" w:rsidR="00CC485E" w:rsidRPr="00C150E4" w:rsidRDefault="00CC485E" w:rsidP="00C150E4">
            <w:pPr>
              <w:jc w:val="center"/>
            </w:pPr>
          </w:p>
        </w:tc>
      </w:tr>
    </w:tbl>
    <w:p w14:paraId="722B00AE" w14:textId="77777777" w:rsidR="00C150E4" w:rsidRDefault="00C150E4">
      <w:pPr>
        <w:spacing w:line="240" w:lineRule="exact"/>
        <w:rPr>
          <w:rFonts w:eastAsia="Times New Roman" w:cs="Times New Roman"/>
          <w:lang w:val="lt-LT"/>
        </w:rPr>
      </w:pPr>
    </w:p>
    <w:p w14:paraId="2E64BD4A" w14:textId="77777777" w:rsidR="00CC485E" w:rsidRDefault="00C150E4">
      <w:pPr>
        <w:spacing w:line="240" w:lineRule="exact"/>
        <w:rPr>
          <w:rFonts w:eastAsia="Times New Roman" w:cs="Times New Roman"/>
          <w:color w:val="00000A"/>
          <w:lang w:val="lt-LT"/>
        </w:rPr>
      </w:pPr>
      <w:r>
        <w:rPr>
          <w:rFonts w:eastAsia="Times New Roman" w:cs="Times New Roman"/>
          <w:lang w:val="lt-LT"/>
        </w:rPr>
        <w:br w:type="page"/>
      </w:r>
      <w:r w:rsidR="00CC485E">
        <w:rPr>
          <w:rFonts w:eastAsia="Times New Roman" w:cs="Times New Roman"/>
          <w:b/>
          <w:color w:val="00000A"/>
          <w:lang w:val="lt-LT"/>
        </w:rPr>
        <w:lastRenderedPageBreak/>
        <w:t>Modulio pavadinimas – „Inžinerinė grafika“</w:t>
      </w:r>
    </w:p>
    <w:tbl>
      <w:tblPr>
        <w:tblW w:w="0" w:type="auto"/>
        <w:tblLayout w:type="fixed"/>
        <w:tblLook w:val="0000" w:firstRow="0" w:lastRow="0" w:firstColumn="0" w:lastColumn="0" w:noHBand="0" w:noVBand="0"/>
      </w:tblPr>
      <w:tblGrid>
        <w:gridCol w:w="3349"/>
        <w:gridCol w:w="3581"/>
        <w:gridCol w:w="2835"/>
      </w:tblGrid>
      <w:tr w:rsidR="00CC485E" w14:paraId="1AA1C48E"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DAF35FB"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Modulio kodas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087E7F" w14:textId="77777777" w:rsidR="00CC485E" w:rsidRDefault="00CC485E">
            <w:pPr>
              <w:spacing w:line="240" w:lineRule="exact"/>
            </w:pPr>
            <w:r>
              <w:rPr>
                <w:rFonts w:eastAsia="Times New Roman" w:cs="Times New Roman"/>
                <w:color w:val="00000A"/>
                <w:lang w:val="lt-LT"/>
              </w:rPr>
              <w:t>4061210</w:t>
            </w:r>
          </w:p>
        </w:tc>
      </w:tr>
      <w:tr w:rsidR="00CC485E" w14:paraId="440430D6"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8B9FA92"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LTKS lygis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C14F57" w14:textId="77777777" w:rsidR="00CC485E" w:rsidRDefault="00CC485E">
            <w:pPr>
              <w:spacing w:line="240" w:lineRule="exact"/>
            </w:pPr>
            <w:r>
              <w:rPr>
                <w:rFonts w:eastAsia="Times New Roman" w:cs="Times New Roman"/>
                <w:color w:val="00000A"/>
                <w:lang w:val="lt-LT"/>
              </w:rPr>
              <w:t>IV</w:t>
            </w:r>
          </w:p>
        </w:tc>
      </w:tr>
      <w:tr w:rsidR="00CC485E" w14:paraId="779DD8DA"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0A39178"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Apimtis mokymosi kreditais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C513E1" w14:textId="77777777" w:rsidR="00CC485E" w:rsidRDefault="00CC485E">
            <w:pPr>
              <w:spacing w:line="240" w:lineRule="exact"/>
            </w:pPr>
            <w:r>
              <w:rPr>
                <w:rFonts w:eastAsia="Times New Roman" w:cs="Times New Roman"/>
                <w:color w:val="00000A"/>
                <w:lang w:val="lt-LT"/>
              </w:rPr>
              <w:t>5</w:t>
            </w:r>
          </w:p>
        </w:tc>
      </w:tr>
      <w:tr w:rsidR="00CC485E" w:rsidRPr="00E14B61" w14:paraId="21780B92"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3D33942"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Kompetencijos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7944CD" w14:textId="77777777" w:rsidR="00CC485E" w:rsidRPr="00E14B61" w:rsidRDefault="00CC485E">
            <w:pPr>
              <w:spacing w:line="240" w:lineRule="exact"/>
              <w:rPr>
                <w:lang w:val="lt-LT"/>
              </w:rPr>
            </w:pPr>
            <w:r>
              <w:rPr>
                <w:rFonts w:eastAsia="Times New Roman" w:cs="Times New Roman"/>
                <w:color w:val="00000A"/>
                <w:lang w:val="lt-LT"/>
              </w:rPr>
              <w:t>Projektuoti ir redaguoti inžinerinius brėžinius.</w:t>
            </w:r>
          </w:p>
        </w:tc>
      </w:tr>
      <w:tr w:rsidR="00CC485E" w14:paraId="21F90F03"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4034020"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Modulio mokymosi rezultatai</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7BE10ABD"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Turinys, reikalingas rezultatams pasiekti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DCB3726" w14:textId="77777777" w:rsidR="00CC485E" w:rsidRPr="00C150E4" w:rsidRDefault="00CC485E">
            <w:pPr>
              <w:spacing w:line="240" w:lineRule="exact"/>
              <w:rPr>
                <w:b/>
                <w:i/>
              </w:rPr>
            </w:pPr>
            <w:r w:rsidRPr="00C150E4">
              <w:rPr>
                <w:rFonts w:eastAsia="Times New Roman" w:cs="Times New Roman"/>
                <w:b/>
                <w:i/>
                <w:color w:val="00000A"/>
                <w:lang w:val="lt-LT"/>
              </w:rPr>
              <w:t>Mokymosi pasiekimų įvertinimo kriterijai</w:t>
            </w:r>
          </w:p>
        </w:tc>
      </w:tr>
      <w:tr w:rsidR="00CC485E" w14:paraId="5304E3BC"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4D0EF5"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72B87710"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3AE8909"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Pasirinkti projekto įgyvendinimui reikalingas priemones.</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1EB55E29"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Projektavimo etapai.</w:t>
            </w:r>
          </w:p>
          <w:p w14:paraId="00CC634D"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F90C411" w14:textId="77777777" w:rsidR="00CC485E" w:rsidRDefault="00CC485E">
            <w:pPr>
              <w:numPr>
                <w:ilvl w:val="0"/>
                <w:numId w:val="14"/>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Sudaryti projektavimo proceso planą, pristatyti jo įgyvendinimui reikalingas priemones.</w:t>
            </w:r>
          </w:p>
          <w:p w14:paraId="77D43DB1"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xml:space="preserve"> Brėžinių apipavidalinimo standartai.</w:t>
            </w:r>
          </w:p>
          <w:p w14:paraId="73885544"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50606DF" w14:textId="77777777" w:rsidR="00CC485E" w:rsidRDefault="00CC485E">
            <w:pPr>
              <w:numPr>
                <w:ilvl w:val="0"/>
                <w:numId w:val="15"/>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Skaityti ir analizuoti 2D brėžinius. Paaiškinti panaudotus brėžinių apipavidalinimo standartus.</w:t>
            </w:r>
          </w:p>
          <w:p w14:paraId="4F5AAF2D" w14:textId="77777777" w:rsidR="00CC485E" w:rsidRDefault="00CC485E">
            <w:pPr>
              <w:numPr>
                <w:ilvl w:val="0"/>
                <w:numId w:val="15"/>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Skaityti brėžinį, paaiškinti apipavidalinimo klaidas.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21B4686"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1951812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Išskirti projektavimo etapai, paaiškinti pagrindiniai apipavidalinimo standartai ir kai kurios svarbiausios detalės.</w:t>
            </w:r>
          </w:p>
          <w:p w14:paraId="6F19EAD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6BAB8D4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Paaiškinti projektavimo etapai, pagrindiniai apipavidalinimo standartai bei brėžinio paskirtis ir pakomentuotos svarbiausios detalės.</w:t>
            </w:r>
          </w:p>
          <w:p w14:paraId="2F07BC6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65348021" w14:textId="77777777" w:rsidR="00CC485E" w:rsidRPr="00512921" w:rsidRDefault="00CC485E">
            <w:pPr>
              <w:spacing w:line="240" w:lineRule="exact"/>
              <w:rPr>
                <w:lang w:val="lt-LT"/>
              </w:rPr>
            </w:pPr>
            <w:r>
              <w:rPr>
                <w:rFonts w:eastAsia="Times New Roman" w:cs="Times New Roman"/>
                <w:color w:val="00000A"/>
                <w:lang w:val="lt-LT"/>
              </w:rPr>
              <w:t>Suplanuotas projektavimo procesas, išsamiai paaiškinti apipavidalinimo standartų reikalavimai, brėžinio esmė ir išanalizuotos detalės.</w:t>
            </w:r>
          </w:p>
        </w:tc>
      </w:tr>
      <w:tr w:rsidR="00CC485E" w:rsidRPr="00E14B61" w14:paraId="0611B2D0"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D7C492B"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Apibūdinti kompiuterinio projektavimo programos paskirtį, galimybes, valdymo priemones.</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2B0D3A71"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Kompiuterinio projektavimo programos apžvalga.</w:t>
            </w:r>
          </w:p>
          <w:p w14:paraId="0C15009E"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26A4C38" w14:textId="77777777" w:rsidR="00CC485E" w:rsidRDefault="00CC485E">
            <w:pPr>
              <w:numPr>
                <w:ilvl w:val="0"/>
                <w:numId w:val="16"/>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Apibūdinti kompiuterinio projektavimo programos taikymo galimybes bei failų formatus.</w:t>
            </w:r>
          </w:p>
          <w:p w14:paraId="3F26695F" w14:textId="77777777" w:rsidR="00CC485E" w:rsidRDefault="00CC485E">
            <w:pPr>
              <w:numPr>
                <w:ilvl w:val="0"/>
                <w:numId w:val="16"/>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Paaiškinti projektavimo programos valdymo priemones.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CF4C1E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587E70D3"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6198CC1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0A8B82E7"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61B97ED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A633F8B"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14:paraId="1CA88385"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3BE321"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rsidRPr="00E14B61" w14:paraId="7F58F0AD"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584CEF6"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Vaizduoti objektus.</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6E50250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Geometrinių kūnų techninis piešimas.</w:t>
            </w:r>
          </w:p>
          <w:p w14:paraId="7E420ADA"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5F0F709" w14:textId="77777777" w:rsidR="00CC485E" w:rsidRDefault="00CC485E">
            <w:pPr>
              <w:numPr>
                <w:ilvl w:val="0"/>
                <w:numId w:val="17"/>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Nupiešti geometrinių kūnų grupės eskizą (ranka).</w:t>
            </w:r>
          </w:p>
          <w:p w14:paraId="397DE139"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Grafinis braižymas.</w:t>
            </w:r>
          </w:p>
          <w:p w14:paraId="740636F5"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DE8F1E1" w14:textId="77777777" w:rsidR="00CC485E" w:rsidRDefault="00CC485E">
            <w:pPr>
              <w:numPr>
                <w:ilvl w:val="0"/>
                <w:numId w:val="18"/>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Nubrėžti nesudėtingą brėžinį taikant pagrindines braižymo taisykles.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900B3B6"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2ECA434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atlikta tik skyrus papildomo laiko, darbas atliktas tvarkingai, minimaliai panaudojus raiškos priemones.</w:t>
            </w:r>
          </w:p>
          <w:p w14:paraId="091F723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080763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kūrybiškai atlikta per nurodytą laiką.</w:t>
            </w:r>
          </w:p>
          <w:p w14:paraId="45E1D70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3ECE6942" w14:textId="77777777" w:rsidR="00CC485E" w:rsidRPr="00512921" w:rsidRDefault="00CC485E">
            <w:pPr>
              <w:spacing w:line="240" w:lineRule="exact"/>
              <w:rPr>
                <w:lang w:val="lt-LT"/>
              </w:rPr>
            </w:pPr>
            <w:r>
              <w:rPr>
                <w:rFonts w:eastAsia="Times New Roman" w:cs="Times New Roman"/>
                <w:color w:val="00000A"/>
                <w:lang w:val="lt-LT"/>
              </w:rPr>
              <w:t xml:space="preserve">Praktinė užduotis atlikta laiku, meniškai ir tvarkingai, be klaidų, paaiškinta pasirinkta </w:t>
            </w:r>
            <w:r>
              <w:rPr>
                <w:rFonts w:eastAsia="Times New Roman" w:cs="Times New Roman"/>
                <w:color w:val="00000A"/>
                <w:lang w:val="lt-LT"/>
              </w:rPr>
              <w:lastRenderedPageBreak/>
              <w:t>technika ir priemonės.</w:t>
            </w:r>
          </w:p>
        </w:tc>
      </w:tr>
      <w:tr w:rsidR="00CC485E" w:rsidRPr="00E14B61" w14:paraId="080BF983"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E338133"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2. Braižyti 2D brėžinius.</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5033440F"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Standartizuotas plokštumos grafinių objektų braižymas ir redagavimas.</w:t>
            </w:r>
          </w:p>
          <w:p w14:paraId="1D770952"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9B21BC3" w14:textId="77777777" w:rsidR="00CC485E" w:rsidRDefault="00CC485E">
            <w:pPr>
              <w:numPr>
                <w:ilvl w:val="0"/>
                <w:numId w:val="19"/>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Nubraižyti grafinės konstrukcijos brėžinį apskaičiuojant taškų koordinates.</w:t>
            </w:r>
          </w:p>
          <w:p w14:paraId="01A55BEE" w14:textId="77777777" w:rsidR="00CC485E" w:rsidRDefault="00CC485E">
            <w:pPr>
              <w:numPr>
                <w:ilvl w:val="0"/>
                <w:numId w:val="19"/>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Nubraižyti sklandžių kreivių brėžinį taikant koregavimo priemones.</w:t>
            </w:r>
          </w:p>
          <w:p w14:paraId="3D107EFD" w14:textId="77777777" w:rsidR="00CC485E" w:rsidRDefault="00CC485E">
            <w:pPr>
              <w:numPr>
                <w:ilvl w:val="0"/>
                <w:numId w:val="19"/>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Nubraižyti sudėtingą kelių sluoksnių 2D brėžinį, sprendžiant braižymo uždavinį.</w:t>
            </w:r>
          </w:p>
          <w:p w14:paraId="3C99CE96" w14:textId="77777777" w:rsidR="00CC485E" w:rsidRDefault="00CC485E">
            <w:pPr>
              <w:numPr>
                <w:ilvl w:val="0"/>
                <w:numId w:val="19"/>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 xml:space="preserve">Modeliuoti pjūvio brėžinį pritaikant nuolydį, </w:t>
            </w:r>
            <w:proofErr w:type="spellStart"/>
            <w:r>
              <w:rPr>
                <w:rFonts w:eastAsia="Times New Roman" w:cs="Times New Roman"/>
                <w:color w:val="00000A"/>
                <w:lang w:val="lt-LT"/>
              </w:rPr>
              <w:t>kūgiškumą</w:t>
            </w:r>
            <w:proofErr w:type="spellEnd"/>
            <w:r>
              <w:rPr>
                <w:rFonts w:eastAsia="Times New Roman" w:cs="Times New Roman"/>
                <w:color w:val="00000A"/>
                <w:lang w:val="lt-LT"/>
              </w:rPr>
              <w:t xml:space="preserve"> ir simetriją.</w:t>
            </w:r>
          </w:p>
          <w:p w14:paraId="71C47F54"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2.2. Tema</w:t>
            </w:r>
            <w:r>
              <w:rPr>
                <w:rStyle w:val="DefaultParagraphFont0"/>
                <w:rFonts w:eastAsia="Times New Roman" w:cs="Times New Roman"/>
                <w:color w:val="00000A"/>
                <w:lang w:val="lt-LT"/>
              </w:rPr>
              <w:t>. 2D blokų formavimas ir pritaikymas brėžiniuose.</w:t>
            </w:r>
          </w:p>
          <w:p w14:paraId="364F8843"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906A6E7" w14:textId="77777777" w:rsidR="00CC485E" w:rsidRDefault="00CC485E">
            <w:pPr>
              <w:numPr>
                <w:ilvl w:val="0"/>
                <w:numId w:val="20"/>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standartizuotų blokų biblioteką, pritaikyti ją modeliuojant nesudėtingą prietaisų jungimo schemą.</w:t>
            </w:r>
          </w:p>
          <w:p w14:paraId="3A33B503" w14:textId="77777777" w:rsidR="00CC485E" w:rsidRDefault="00CC485E">
            <w:pPr>
              <w:numPr>
                <w:ilvl w:val="0"/>
                <w:numId w:val="20"/>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Naudojat blokus sumodeliuoti buto/namo apstatymo schemą.</w:t>
            </w:r>
          </w:p>
          <w:p w14:paraId="676826A1" w14:textId="77777777" w:rsidR="00CC485E" w:rsidRDefault="00CC485E">
            <w:pPr>
              <w:numPr>
                <w:ilvl w:val="0"/>
                <w:numId w:val="20"/>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Sukurti sudėtingą bloką su kintančiais parametrais ir panaudoti jį 2D brėžinyje.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D13C06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5C7084C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tiksliai, laikantis pagrindinių standartų reikalavimų, pavaizduoti esminiai detalių elementai.</w:t>
            </w:r>
          </w:p>
          <w:p w14:paraId="2931FE25"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643392B6"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Nubrėžtas detalus standartų reikalavimus atitinkantis brėžinys, optimaliai pasirinktos modeliavimo priemonės.</w:t>
            </w:r>
          </w:p>
          <w:p w14:paraId="57D438E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7669ECF9" w14:textId="77777777" w:rsidR="00CC485E" w:rsidRPr="00512921" w:rsidRDefault="00CC485E">
            <w:pPr>
              <w:spacing w:line="240" w:lineRule="exact"/>
              <w:rPr>
                <w:lang w:val="lt-LT"/>
              </w:rPr>
            </w:pPr>
            <w:r>
              <w:rPr>
                <w:rFonts w:eastAsia="Times New Roman" w:cs="Times New Roman"/>
                <w:color w:val="00000A"/>
                <w:lang w:val="lt-LT"/>
              </w:rPr>
              <w:t>Brėžinys atliktas be klaidų ir tiksliai, išlaikyti standartų reikalavimai, pasirinktas optimaliausias braižymo būdas, paaiškintos pasirinktos braižymo priemonės, analizuojamas brėžinys.</w:t>
            </w:r>
          </w:p>
        </w:tc>
      </w:tr>
      <w:tr w:rsidR="00CC485E" w14:paraId="276ED051"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7DA61E5"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3. Apipavidalinti brėžinius pagal ISO standartų reikalavimus.</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0D150A10"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Brėžinių apipavidalinimas.</w:t>
            </w:r>
          </w:p>
          <w:p w14:paraId="68CF5900"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52A79D6" w14:textId="77777777" w:rsidR="00CC485E" w:rsidRDefault="00CC485E">
            <w:pPr>
              <w:numPr>
                <w:ilvl w:val="0"/>
                <w:numId w:val="21"/>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Apipavidalinti brėžinį pagal standartus (matmenys, pagalbinės linijos, įrašų lentelės).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7A35921"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624D932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minimaliai apipavidalintas pagal standartus.</w:t>
            </w:r>
          </w:p>
          <w:p w14:paraId="5B7FD7E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48591E38"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optimaliai apipavidalintas pagal standartus.</w:t>
            </w:r>
          </w:p>
          <w:p w14:paraId="60414815"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0C372B4" w14:textId="77777777" w:rsidR="00CC485E" w:rsidRDefault="00CC485E">
            <w:pPr>
              <w:spacing w:line="240" w:lineRule="exact"/>
            </w:pPr>
            <w:r>
              <w:rPr>
                <w:rFonts w:eastAsia="Times New Roman" w:cs="Times New Roman"/>
                <w:color w:val="00000A"/>
                <w:lang w:val="lt-LT"/>
              </w:rPr>
              <w:t>Brėžinys apipavidalintas pagal standartus.</w:t>
            </w:r>
          </w:p>
        </w:tc>
      </w:tr>
      <w:tr w:rsidR="00CC485E" w:rsidRPr="00E14B61" w14:paraId="4E5179D4"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E038173"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4. Spausdinti ir publikuoti techninius brėžinius.</w:t>
            </w:r>
          </w:p>
        </w:tc>
        <w:tc>
          <w:tcPr>
            <w:tcW w:w="3581" w:type="dxa"/>
            <w:tcBorders>
              <w:top w:val="single" w:sz="4" w:space="0" w:color="000000"/>
              <w:left w:val="single" w:sz="4" w:space="0" w:color="000000"/>
              <w:bottom w:val="single" w:sz="4" w:space="0" w:color="000000"/>
              <w:right w:val="single" w:sz="4" w:space="0" w:color="000000"/>
            </w:tcBorders>
            <w:shd w:val="clear" w:color="auto" w:fill="FFFFFF"/>
          </w:tcPr>
          <w:p w14:paraId="30ED5538"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b/>
                <w:color w:val="00000A"/>
                <w:lang w:val="lt-LT"/>
              </w:rPr>
              <w:t>4.1. Tema</w:t>
            </w:r>
            <w:r>
              <w:rPr>
                <w:rStyle w:val="DefaultParagraphFont0"/>
                <w:rFonts w:eastAsia="Times New Roman" w:cs="Times New Roman"/>
                <w:color w:val="00000A"/>
                <w:lang w:val="lt-LT"/>
              </w:rPr>
              <w:t>. Brėžinių elektroninis publikavimas ir spausdinimas.</w:t>
            </w:r>
          </w:p>
          <w:p w14:paraId="7A4A7285" w14:textId="77777777" w:rsidR="00CC485E" w:rsidRDefault="00CC485E">
            <w:pPr>
              <w:numPr>
                <w:ilvl w:val="0"/>
                <w:numId w:val="22"/>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Parengti brėžinio elektroninę publikaciją.</w:t>
            </w:r>
          </w:p>
          <w:p w14:paraId="72FDBF09" w14:textId="77777777" w:rsidR="00CC485E" w:rsidRDefault="00CC485E">
            <w:pPr>
              <w:numPr>
                <w:ilvl w:val="0"/>
                <w:numId w:val="22"/>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Parengti brėžinio spaudinį, jį išspausdinti, sulankstyti ir įrišti pagal standartus.</w:t>
            </w:r>
          </w:p>
          <w:p w14:paraId="052570B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4.2. Tema</w:t>
            </w:r>
            <w:r>
              <w:rPr>
                <w:rStyle w:val="DefaultParagraphFont0"/>
                <w:rFonts w:eastAsia="Times New Roman" w:cs="Times New Roman"/>
                <w:color w:val="00000A"/>
                <w:lang w:val="lt-LT"/>
              </w:rPr>
              <w:t>. Projektinis darbas: 2D brėžinio projektavimas, braižymas ir pristatymas.</w:t>
            </w:r>
          </w:p>
          <w:p w14:paraId="6F66859C"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3168253" w14:textId="77777777" w:rsidR="00CC485E" w:rsidRDefault="00CC485E">
            <w:pPr>
              <w:numPr>
                <w:ilvl w:val="0"/>
                <w:numId w:val="23"/>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Individualiai atlikti 2D brėžinį, jį apipavidalinti pagal standartus, išspausdinti, sulankstyti ir įrišti; paruošti šio darbo pristatymą skaidrėse ir pristatyti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43C3221"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2ADA8B0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minimaliai apipavidalintas pagal standartus, parengta elektroninė publikacija arba spaudinys.</w:t>
            </w:r>
          </w:p>
          <w:p w14:paraId="3B52097F"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742762C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optimaliai apipavidalintas pagal standartus, parengta elektroninė publikacija ir spaudinys.</w:t>
            </w:r>
          </w:p>
          <w:p w14:paraId="7FDCB2AC"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Puikiai</w:t>
            </w:r>
          </w:p>
          <w:p w14:paraId="68C56A2C" w14:textId="77777777" w:rsidR="00CC485E" w:rsidRPr="00E14B61" w:rsidRDefault="00CC485E">
            <w:pPr>
              <w:spacing w:line="240" w:lineRule="exact"/>
              <w:rPr>
                <w:lang w:val="lt-LT"/>
              </w:rPr>
            </w:pPr>
            <w:r>
              <w:rPr>
                <w:rStyle w:val="DefaultParagraphFont0"/>
                <w:rFonts w:eastAsia="Times New Roman" w:cs="Times New Roman"/>
                <w:color w:val="00000A"/>
                <w:lang w:val="lt-LT"/>
              </w:rPr>
              <w:t xml:space="preserve">Brėžinys apipavidalintas pagal standartus, optimaliai parinktos ir paaiškintos publikavimo ir spausdinimo priemonės, parengta elektroninė </w:t>
            </w:r>
            <w:r>
              <w:rPr>
                <w:rStyle w:val="DefaultParagraphFont0"/>
                <w:rFonts w:eastAsia="Times New Roman" w:cs="Times New Roman"/>
                <w:color w:val="00000A"/>
                <w:lang w:val="lt-LT"/>
              </w:rPr>
              <w:lastRenderedPageBreak/>
              <w:t>publikacija ir spaudinys.</w:t>
            </w:r>
          </w:p>
        </w:tc>
      </w:tr>
      <w:tr w:rsidR="00CC485E" w:rsidRPr="00E14B61" w14:paraId="39782D04"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3E4A73E"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lastRenderedPageBreak/>
              <w:t>Reikalavimai mokymui skirtiems metodiniams ir materialiesiems ištekliams.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8B684E"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4B2E08C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7E85CBD5"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46A4161A"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481F8B6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0EC2863D"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45396065"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D63BFB0"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Reikalavimai teorinio ir praktinio mokymo vietai.</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8A4482"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0C4DEF66" w14:textId="77777777" w:rsidR="00CC485E" w:rsidRPr="00E14B61" w:rsidRDefault="00CC485E">
            <w:pPr>
              <w:spacing w:line="240" w:lineRule="exact"/>
              <w:rPr>
                <w:lang w:val="pl-PL"/>
              </w:rPr>
            </w:pPr>
            <w:r>
              <w:rPr>
                <w:rFonts w:eastAsia="Times New Roman" w:cs="Times New Roman"/>
                <w:color w:val="00000A"/>
                <w:lang w:val="lt-LT"/>
              </w:rPr>
              <w:t>Praktinio mokymo klasė (patalpa), aprūpinta kompiuteriais, programine įranga.</w:t>
            </w:r>
          </w:p>
        </w:tc>
      </w:tr>
      <w:tr w:rsidR="00CC485E" w:rsidRPr="00E14B61" w14:paraId="1707320B"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A04DE5B" w14:textId="77777777" w:rsidR="00CC485E" w:rsidRPr="00C150E4" w:rsidRDefault="00CC485E">
            <w:pPr>
              <w:spacing w:line="240" w:lineRule="exact"/>
              <w:rPr>
                <w:rFonts w:eastAsia="Times New Roman" w:cs="Times New Roman"/>
                <w:b/>
                <w:i/>
                <w:color w:val="00000A"/>
                <w:lang w:val="lt-LT"/>
              </w:rPr>
            </w:pPr>
            <w:r w:rsidRPr="00C150E4">
              <w:rPr>
                <w:rFonts w:eastAsia="Times New Roman" w:cs="Times New Roman"/>
                <w:b/>
                <w:i/>
                <w:color w:val="00000A"/>
                <w:lang w:val="lt-LT"/>
              </w:rPr>
              <w:t>Mokytojų kvalifikacija</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894EFC"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3B2328C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38700BE"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42C6D796" w14:textId="77777777" w:rsidR="00CC485E" w:rsidRDefault="00CC485E">
      <w:pPr>
        <w:spacing w:line="240" w:lineRule="exact"/>
        <w:rPr>
          <w:rFonts w:eastAsia="Times New Roman" w:cs="Times New Roman"/>
          <w:color w:val="00000A"/>
          <w:lang w:val="lt-LT"/>
        </w:rPr>
      </w:pPr>
    </w:p>
    <w:p w14:paraId="6E1831B3" w14:textId="77777777" w:rsidR="00CC485E" w:rsidRDefault="00CC485E">
      <w:pPr>
        <w:spacing w:line="240" w:lineRule="exact"/>
        <w:rPr>
          <w:rFonts w:eastAsia="Times New Roman" w:cs="Times New Roman"/>
          <w:color w:val="00000A"/>
          <w:lang w:val="lt-LT"/>
        </w:rPr>
      </w:pPr>
    </w:p>
    <w:p w14:paraId="7DAC4723" w14:textId="77777777" w:rsidR="00CC485E" w:rsidRPr="00C150E4" w:rsidRDefault="00CC485E">
      <w:pPr>
        <w:tabs>
          <w:tab w:val="left" w:pos="426"/>
        </w:tabs>
        <w:spacing w:line="240" w:lineRule="exact"/>
        <w:rPr>
          <w:rStyle w:val="DefaultParagraphFont0"/>
          <w:rFonts w:eastAsia="Times New Roman" w:cs="Times New Roman"/>
          <w:b/>
          <w:lang w:val="lt-LT"/>
        </w:rPr>
      </w:pPr>
      <w:r w:rsidRPr="00C150E4">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C150E4" w:rsidRPr="00C150E4" w14:paraId="74E3979D" w14:textId="77777777">
        <w:trPr>
          <w:trHeight w:val="1848"/>
        </w:trPr>
        <w:tc>
          <w:tcPr>
            <w:tcW w:w="3678"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3BA21187" w14:textId="77777777" w:rsidR="00CC485E" w:rsidRPr="00C150E4" w:rsidRDefault="00CC485E">
            <w:pPr>
              <w:spacing w:line="240" w:lineRule="exact"/>
              <w:rPr>
                <w:rStyle w:val="DefaultParagraphFont0"/>
                <w:rFonts w:eastAsia="Times New Roman" w:cs="Times New Roman"/>
                <w:b/>
                <w:lang w:val="lt-LT"/>
              </w:rPr>
            </w:pPr>
            <w:r w:rsidRPr="00C150E4">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1F96193"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61F4467"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5FFD4309"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Teorinis mokymas (-</w:t>
            </w:r>
            <w:proofErr w:type="spellStart"/>
            <w:r w:rsidRPr="00C150E4">
              <w:rPr>
                <w:rStyle w:val="DefaultParagraphFont0"/>
                <w:rFonts w:eastAsia="Times New Roman" w:cs="Times New Roman"/>
                <w:b/>
                <w:lang w:val="lt-LT"/>
              </w:rPr>
              <w:t>is</w:t>
            </w:r>
            <w:proofErr w:type="spellEnd"/>
            <w:r w:rsidRPr="00C150E4">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17042F4"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Praktinis mokymas(-</w:t>
            </w:r>
            <w:proofErr w:type="spellStart"/>
            <w:r w:rsidRPr="00C150E4">
              <w:rPr>
                <w:rStyle w:val="DefaultParagraphFont0"/>
                <w:rFonts w:eastAsia="Times New Roman" w:cs="Times New Roman"/>
                <w:b/>
                <w:lang w:val="lt-LT"/>
              </w:rPr>
              <w:t>is</w:t>
            </w:r>
            <w:proofErr w:type="spellEnd"/>
            <w:r w:rsidRPr="00C150E4">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594BC48D"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6C720E05" w14:textId="77777777" w:rsidR="00CC485E" w:rsidRPr="00C150E4" w:rsidRDefault="00CC485E">
            <w:pPr>
              <w:spacing w:line="240" w:lineRule="exact"/>
              <w:ind w:left="113" w:right="113"/>
              <w:rPr>
                <w:rStyle w:val="DefaultParagraphFont0"/>
                <w:rFonts w:eastAsia="Times New Roman" w:cs="Times New Roman"/>
                <w:b/>
                <w:lang w:val="lt-LT"/>
              </w:rPr>
            </w:pPr>
            <w:r w:rsidRPr="00C150E4">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62133ECD" w14:textId="77777777" w:rsidR="00CC485E" w:rsidRPr="00C150E4" w:rsidRDefault="00CC485E">
            <w:pPr>
              <w:spacing w:line="240" w:lineRule="exact"/>
              <w:ind w:left="113" w:right="113"/>
            </w:pPr>
            <w:r w:rsidRPr="00C150E4">
              <w:rPr>
                <w:rStyle w:val="DefaultParagraphFont0"/>
                <w:rFonts w:eastAsia="Times New Roman" w:cs="Times New Roman"/>
                <w:b/>
                <w:lang w:val="lt-LT"/>
              </w:rPr>
              <w:t>Savarankiškas mokymasis</w:t>
            </w:r>
          </w:p>
        </w:tc>
      </w:tr>
      <w:tr w:rsidR="00C150E4" w:rsidRPr="00C150E4" w14:paraId="4CA15DE5"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2B3FBBA5" w14:textId="77777777" w:rsidR="00C150E4" w:rsidRPr="00C150E4" w:rsidRDefault="00C150E4">
            <w:pPr>
              <w:spacing w:line="240" w:lineRule="exact"/>
              <w:rPr>
                <w:rFonts w:eastAsia="Calibri" w:cs="Times New Roman"/>
                <w:lang w:val="lt-LT"/>
              </w:rPr>
            </w:pPr>
            <w:r w:rsidRPr="00C150E4">
              <w:rPr>
                <w:rStyle w:val="DefaultParagraphFont0"/>
                <w:rFonts w:eastAsia="Times New Roman" w:cs="Times New Roman"/>
                <w:lang w:val="lt-LT"/>
              </w:rPr>
              <w:t>1. Pasirinkti projekto įgyvendinimui reikalingas priemones.</w:t>
            </w:r>
          </w:p>
        </w:tc>
        <w:tc>
          <w:tcPr>
            <w:tcW w:w="897" w:type="dxa"/>
            <w:vMerge w:val="restart"/>
            <w:tcBorders>
              <w:left w:val="single" w:sz="4" w:space="0" w:color="000000"/>
              <w:bottom w:val="single" w:sz="4" w:space="0" w:color="000000"/>
            </w:tcBorders>
            <w:shd w:val="clear" w:color="auto" w:fill="FFFFFF"/>
          </w:tcPr>
          <w:p w14:paraId="54E11D2A" w14:textId="77777777" w:rsidR="00C150E4" w:rsidRPr="00C150E4" w:rsidRDefault="00C150E4">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31126E5D" w14:textId="77777777" w:rsidR="00C150E4" w:rsidRPr="00C150E4" w:rsidRDefault="00C150E4">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5AFAC067" w14:textId="77777777" w:rsidR="00C150E4" w:rsidRPr="00C150E4" w:rsidRDefault="00C150E4" w:rsidP="00C150E4">
            <w:pPr>
              <w:spacing w:line="240" w:lineRule="exact"/>
              <w:jc w:val="center"/>
              <w:rPr>
                <w:rFonts w:cs="Times New Roman"/>
                <w:lang w:val="lt-LT"/>
              </w:rPr>
            </w:pPr>
            <w:r w:rsidRPr="00C150E4">
              <w:rPr>
                <w:rFonts w:cs="Times New Roman"/>
                <w:lang w:val="lt-LT"/>
              </w:rPr>
              <w:t>5</w:t>
            </w:r>
          </w:p>
        </w:tc>
        <w:tc>
          <w:tcPr>
            <w:tcW w:w="897" w:type="dxa"/>
            <w:tcBorders>
              <w:left w:val="single" w:sz="4" w:space="0" w:color="000000"/>
              <w:bottom w:val="single" w:sz="4" w:space="0" w:color="000000"/>
            </w:tcBorders>
            <w:shd w:val="clear" w:color="auto" w:fill="FFFFFF"/>
            <w:vAlign w:val="center"/>
          </w:tcPr>
          <w:p w14:paraId="2DE403A5" w14:textId="77777777" w:rsidR="00C150E4" w:rsidRPr="00C150E4" w:rsidRDefault="00C150E4" w:rsidP="00C150E4">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62431CDC" w14:textId="77777777" w:rsidR="00C150E4" w:rsidRPr="00C150E4" w:rsidRDefault="00C150E4">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49E398E2" w14:textId="77777777" w:rsidR="00C150E4" w:rsidRPr="00C150E4" w:rsidRDefault="00C150E4">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16287F21" w14:textId="77777777" w:rsidR="00C150E4" w:rsidRPr="00C150E4" w:rsidRDefault="00C150E4">
            <w:pPr>
              <w:spacing w:line="240" w:lineRule="exact"/>
              <w:rPr>
                <w:rFonts w:eastAsia="Calibri" w:cs="Times New Roman"/>
                <w:lang w:val="lt-LT"/>
              </w:rPr>
            </w:pPr>
          </w:p>
        </w:tc>
      </w:tr>
      <w:tr w:rsidR="00C150E4" w:rsidRPr="00C150E4" w14:paraId="4CF3D68E"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3F339BCB" w14:textId="77777777" w:rsidR="00C150E4" w:rsidRPr="00C150E4" w:rsidRDefault="00C150E4">
            <w:pPr>
              <w:spacing w:line="240" w:lineRule="exact"/>
            </w:pPr>
            <w:r w:rsidRPr="00C150E4">
              <w:rPr>
                <w:rStyle w:val="DefaultParagraphFont0"/>
                <w:rFonts w:eastAsia="Times New Roman" w:cs="Times New Roman"/>
                <w:lang w:val="lt-LT"/>
              </w:rPr>
              <w:t>2. Apibūdinti kompiuterinio projektavimo programos paskirtį, galimybes, valdymo priemones.</w:t>
            </w:r>
          </w:p>
        </w:tc>
        <w:tc>
          <w:tcPr>
            <w:tcW w:w="897" w:type="dxa"/>
            <w:vMerge/>
            <w:tcBorders>
              <w:left w:val="single" w:sz="4" w:space="0" w:color="000000"/>
              <w:bottom w:val="single" w:sz="4" w:space="0" w:color="000000"/>
            </w:tcBorders>
            <w:shd w:val="clear" w:color="auto" w:fill="FFFFFF"/>
          </w:tcPr>
          <w:p w14:paraId="5BE93A62" w14:textId="77777777" w:rsidR="00C150E4" w:rsidRPr="00C150E4" w:rsidRDefault="00C150E4"/>
        </w:tc>
        <w:tc>
          <w:tcPr>
            <w:tcW w:w="897" w:type="dxa"/>
            <w:vMerge/>
            <w:tcBorders>
              <w:left w:val="single" w:sz="4" w:space="0" w:color="000000"/>
            </w:tcBorders>
            <w:shd w:val="clear" w:color="auto" w:fill="FFFFFF"/>
          </w:tcPr>
          <w:p w14:paraId="384BA73E" w14:textId="77777777" w:rsidR="00C150E4" w:rsidRPr="00C150E4" w:rsidRDefault="00C150E4">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526D80A2" w14:textId="77777777" w:rsidR="00C150E4" w:rsidRPr="00C150E4" w:rsidRDefault="00C150E4" w:rsidP="00C150E4">
            <w:pPr>
              <w:spacing w:line="240" w:lineRule="exact"/>
              <w:jc w:val="center"/>
              <w:rPr>
                <w:rFonts w:cs="Times New Roman"/>
                <w:lang w:val="lt-LT"/>
              </w:rPr>
            </w:pPr>
            <w:r w:rsidRPr="00C150E4">
              <w:rPr>
                <w:rFonts w:cs="Times New Roman"/>
                <w:lang w:val="lt-LT"/>
              </w:rPr>
              <w:t>18</w:t>
            </w:r>
          </w:p>
        </w:tc>
        <w:tc>
          <w:tcPr>
            <w:tcW w:w="897" w:type="dxa"/>
            <w:tcBorders>
              <w:left w:val="single" w:sz="4" w:space="0" w:color="000000"/>
              <w:bottom w:val="single" w:sz="4" w:space="0" w:color="000000"/>
            </w:tcBorders>
            <w:shd w:val="clear" w:color="auto" w:fill="FFFFFF"/>
            <w:vAlign w:val="center"/>
          </w:tcPr>
          <w:p w14:paraId="34B3F2EB" w14:textId="77777777" w:rsidR="00C150E4" w:rsidRPr="00C150E4" w:rsidRDefault="00C150E4" w:rsidP="00C150E4">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7D34F5C7"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0B4020A7"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1D7B270A" w14:textId="77777777" w:rsidR="00C150E4" w:rsidRPr="00C150E4" w:rsidRDefault="00C150E4"/>
        </w:tc>
      </w:tr>
      <w:tr w:rsidR="00C150E4" w:rsidRPr="00C150E4" w14:paraId="0D2EB3D5"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47CD137E" w14:textId="77777777" w:rsidR="00C150E4" w:rsidRPr="00C150E4" w:rsidRDefault="00C150E4">
            <w:pPr>
              <w:spacing w:line="240" w:lineRule="exact"/>
            </w:pPr>
            <w:r w:rsidRPr="00C150E4">
              <w:rPr>
                <w:rStyle w:val="DefaultParagraphFont0"/>
                <w:rFonts w:eastAsia="Times New Roman" w:cs="Times New Roman"/>
                <w:lang w:val="lt-LT"/>
              </w:rPr>
              <w:t>3. Vaizduoti objektus.</w:t>
            </w:r>
          </w:p>
        </w:tc>
        <w:tc>
          <w:tcPr>
            <w:tcW w:w="897" w:type="dxa"/>
            <w:vMerge/>
            <w:tcBorders>
              <w:left w:val="single" w:sz="4" w:space="0" w:color="000000"/>
              <w:bottom w:val="single" w:sz="4" w:space="0" w:color="000000"/>
            </w:tcBorders>
            <w:shd w:val="clear" w:color="auto" w:fill="FFFFFF"/>
          </w:tcPr>
          <w:p w14:paraId="4F904CB7" w14:textId="77777777" w:rsidR="00C150E4" w:rsidRPr="00C150E4" w:rsidRDefault="00C150E4"/>
        </w:tc>
        <w:tc>
          <w:tcPr>
            <w:tcW w:w="897" w:type="dxa"/>
            <w:vMerge/>
            <w:tcBorders>
              <w:left w:val="single" w:sz="4" w:space="0" w:color="000000"/>
            </w:tcBorders>
            <w:shd w:val="clear" w:color="auto" w:fill="FFFFFF"/>
          </w:tcPr>
          <w:p w14:paraId="06971CD3"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2A1F701D" w14:textId="77777777" w:rsidR="00C150E4" w:rsidRPr="00C150E4" w:rsidRDefault="00C150E4" w:rsidP="00C150E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4E1E336A" w14:textId="77777777" w:rsidR="00C150E4" w:rsidRPr="00C150E4" w:rsidRDefault="00C150E4" w:rsidP="00C150E4">
            <w:pPr>
              <w:spacing w:line="240" w:lineRule="exact"/>
              <w:jc w:val="center"/>
            </w:pPr>
            <w:r w:rsidRPr="00C150E4">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03EFCA41"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5F96A722"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5B95CD12" w14:textId="77777777" w:rsidR="00C150E4" w:rsidRPr="00C150E4" w:rsidRDefault="00C150E4"/>
        </w:tc>
      </w:tr>
      <w:tr w:rsidR="00C150E4" w:rsidRPr="00C150E4" w14:paraId="787FBB27" w14:textId="77777777" w:rsidTr="00C150E4">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1275E933" w14:textId="77777777" w:rsidR="00C150E4" w:rsidRPr="00C150E4" w:rsidRDefault="00C150E4">
            <w:pPr>
              <w:spacing w:line="240" w:lineRule="exact"/>
            </w:pPr>
            <w:r w:rsidRPr="00C150E4">
              <w:rPr>
                <w:rStyle w:val="DefaultParagraphFont0"/>
                <w:rFonts w:eastAsia="Times New Roman" w:cs="Times New Roman"/>
                <w:lang w:val="lt-LT"/>
              </w:rPr>
              <w:t>4. Braižyti 2D brėžinius.</w:t>
            </w:r>
          </w:p>
        </w:tc>
        <w:tc>
          <w:tcPr>
            <w:tcW w:w="897" w:type="dxa"/>
            <w:vMerge/>
            <w:tcBorders>
              <w:left w:val="single" w:sz="4" w:space="0" w:color="000000"/>
              <w:bottom w:val="single" w:sz="4" w:space="0" w:color="000000"/>
            </w:tcBorders>
            <w:shd w:val="clear" w:color="auto" w:fill="FFFFFF"/>
          </w:tcPr>
          <w:p w14:paraId="5220BBB2" w14:textId="77777777" w:rsidR="00C150E4" w:rsidRPr="00C150E4" w:rsidRDefault="00C150E4"/>
        </w:tc>
        <w:tc>
          <w:tcPr>
            <w:tcW w:w="897" w:type="dxa"/>
            <w:vMerge/>
            <w:tcBorders>
              <w:left w:val="single" w:sz="4" w:space="0" w:color="000000"/>
            </w:tcBorders>
            <w:shd w:val="clear" w:color="auto" w:fill="FFFFFF"/>
          </w:tcPr>
          <w:p w14:paraId="13CB595B"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6D9C8D39" w14:textId="77777777" w:rsidR="00C150E4" w:rsidRPr="00C150E4" w:rsidRDefault="00C150E4" w:rsidP="00C150E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0F953182" w14:textId="77777777" w:rsidR="00C150E4" w:rsidRPr="00C150E4" w:rsidRDefault="00C150E4" w:rsidP="00C150E4">
            <w:pPr>
              <w:spacing w:line="240" w:lineRule="exact"/>
              <w:jc w:val="center"/>
            </w:pPr>
            <w:r w:rsidRPr="00C150E4">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675E05EE"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2FC17F8B"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0A4F7224" w14:textId="77777777" w:rsidR="00C150E4" w:rsidRPr="00C150E4" w:rsidRDefault="00C150E4"/>
        </w:tc>
      </w:tr>
      <w:tr w:rsidR="00C150E4" w:rsidRPr="00C150E4" w14:paraId="480B8414" w14:textId="77777777" w:rsidTr="00C150E4">
        <w:trPr>
          <w:trHeight w:val="1"/>
        </w:trPr>
        <w:tc>
          <w:tcPr>
            <w:tcW w:w="3678" w:type="dxa"/>
            <w:tcBorders>
              <w:left w:val="single" w:sz="1" w:space="0" w:color="000000"/>
              <w:bottom w:val="single" w:sz="1" w:space="0" w:color="000000"/>
              <w:right w:val="single" w:sz="1" w:space="0" w:color="000000"/>
            </w:tcBorders>
            <w:shd w:val="clear" w:color="auto" w:fill="FFFFFF"/>
          </w:tcPr>
          <w:p w14:paraId="0606EC02" w14:textId="77777777" w:rsidR="00C150E4" w:rsidRPr="00C150E4" w:rsidRDefault="00C150E4">
            <w:pPr>
              <w:spacing w:line="240" w:lineRule="exact"/>
            </w:pPr>
            <w:r w:rsidRPr="00C150E4">
              <w:rPr>
                <w:rStyle w:val="DefaultParagraphFont0"/>
                <w:rFonts w:eastAsia="Times New Roman" w:cs="Times New Roman"/>
                <w:lang w:val="lt-LT"/>
              </w:rPr>
              <w:t>5. Apipavidalinti brėžinius pagal ISO standartų reikalavimus.</w:t>
            </w:r>
          </w:p>
        </w:tc>
        <w:tc>
          <w:tcPr>
            <w:tcW w:w="897" w:type="dxa"/>
            <w:vMerge/>
            <w:tcBorders>
              <w:left w:val="single" w:sz="4" w:space="0" w:color="000000"/>
              <w:bottom w:val="single" w:sz="4" w:space="0" w:color="000000"/>
            </w:tcBorders>
            <w:shd w:val="clear" w:color="auto" w:fill="FFFFFF"/>
          </w:tcPr>
          <w:p w14:paraId="5AE48A43" w14:textId="77777777" w:rsidR="00C150E4" w:rsidRPr="00C150E4" w:rsidRDefault="00C150E4"/>
        </w:tc>
        <w:tc>
          <w:tcPr>
            <w:tcW w:w="897" w:type="dxa"/>
            <w:vMerge/>
            <w:tcBorders>
              <w:left w:val="single" w:sz="4" w:space="0" w:color="000000"/>
            </w:tcBorders>
            <w:shd w:val="clear" w:color="auto" w:fill="FFFFFF"/>
          </w:tcPr>
          <w:p w14:paraId="50F40DEB"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77A52294" w14:textId="77777777" w:rsidR="00C150E4" w:rsidRPr="00C150E4" w:rsidRDefault="00C150E4" w:rsidP="00C150E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052CBC2D" w14:textId="77777777" w:rsidR="00C150E4" w:rsidRPr="00C150E4" w:rsidRDefault="00C150E4" w:rsidP="00C150E4">
            <w:pPr>
              <w:spacing w:line="240" w:lineRule="exact"/>
              <w:jc w:val="center"/>
            </w:pPr>
            <w:r w:rsidRPr="00C150E4">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007DCDA8"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450EA2D7"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3DD355C9" w14:textId="77777777" w:rsidR="00C150E4" w:rsidRPr="00C150E4" w:rsidRDefault="00C150E4"/>
        </w:tc>
      </w:tr>
      <w:tr w:rsidR="00C150E4" w:rsidRPr="00C150E4" w14:paraId="183F3853" w14:textId="77777777" w:rsidTr="00C150E4">
        <w:trPr>
          <w:trHeight w:val="1"/>
        </w:trPr>
        <w:tc>
          <w:tcPr>
            <w:tcW w:w="3678" w:type="dxa"/>
            <w:tcBorders>
              <w:left w:val="single" w:sz="1" w:space="0" w:color="000000"/>
              <w:bottom w:val="single" w:sz="1" w:space="0" w:color="000000"/>
              <w:right w:val="single" w:sz="1" w:space="0" w:color="000000"/>
            </w:tcBorders>
            <w:shd w:val="clear" w:color="auto" w:fill="FFFFFF"/>
          </w:tcPr>
          <w:p w14:paraId="61580FB6" w14:textId="77777777" w:rsidR="00C150E4" w:rsidRPr="00C150E4" w:rsidRDefault="00C150E4">
            <w:pPr>
              <w:spacing w:line="240" w:lineRule="exact"/>
            </w:pPr>
            <w:r w:rsidRPr="00C150E4">
              <w:rPr>
                <w:rStyle w:val="DefaultParagraphFont0"/>
                <w:rFonts w:eastAsia="Times New Roman" w:cs="Times New Roman"/>
                <w:lang w:val="lt-LT"/>
              </w:rPr>
              <w:t>6. Spausdinti ir publikuoti techninius brėžinius.</w:t>
            </w:r>
          </w:p>
        </w:tc>
        <w:tc>
          <w:tcPr>
            <w:tcW w:w="897" w:type="dxa"/>
            <w:vMerge/>
            <w:tcBorders>
              <w:left w:val="single" w:sz="4" w:space="0" w:color="000000"/>
              <w:bottom w:val="single" w:sz="4" w:space="0" w:color="000000"/>
            </w:tcBorders>
            <w:shd w:val="clear" w:color="auto" w:fill="FFFFFF"/>
          </w:tcPr>
          <w:p w14:paraId="1A81F0B1" w14:textId="77777777" w:rsidR="00C150E4" w:rsidRPr="00C150E4" w:rsidRDefault="00C150E4"/>
        </w:tc>
        <w:tc>
          <w:tcPr>
            <w:tcW w:w="897" w:type="dxa"/>
            <w:vMerge/>
            <w:tcBorders>
              <w:left w:val="single" w:sz="4" w:space="0" w:color="000000"/>
              <w:bottom w:val="single" w:sz="4" w:space="0" w:color="000000"/>
            </w:tcBorders>
            <w:shd w:val="clear" w:color="auto" w:fill="FFFFFF"/>
          </w:tcPr>
          <w:p w14:paraId="717AAFBA" w14:textId="77777777" w:rsidR="00C150E4" w:rsidRPr="00C150E4" w:rsidRDefault="00C150E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56EE48EE" w14:textId="77777777" w:rsidR="00C150E4" w:rsidRPr="00C150E4" w:rsidRDefault="00C150E4" w:rsidP="00C150E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15C6873E" w14:textId="77777777" w:rsidR="00C150E4" w:rsidRPr="00C150E4" w:rsidRDefault="00C150E4" w:rsidP="00C150E4">
            <w:pPr>
              <w:spacing w:line="240" w:lineRule="exact"/>
              <w:jc w:val="center"/>
            </w:pPr>
            <w:r w:rsidRPr="00C150E4">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2908EB2C" w14:textId="77777777" w:rsidR="00C150E4" w:rsidRPr="00C150E4" w:rsidRDefault="00C150E4"/>
        </w:tc>
        <w:tc>
          <w:tcPr>
            <w:tcW w:w="809" w:type="dxa"/>
            <w:vMerge/>
            <w:tcBorders>
              <w:left w:val="single" w:sz="4" w:space="0" w:color="000000"/>
              <w:bottom w:val="single" w:sz="4" w:space="0" w:color="000000"/>
            </w:tcBorders>
            <w:shd w:val="clear" w:color="auto" w:fill="FFFFFF"/>
          </w:tcPr>
          <w:p w14:paraId="121FD38A" w14:textId="77777777" w:rsidR="00C150E4" w:rsidRPr="00C150E4" w:rsidRDefault="00C150E4"/>
        </w:tc>
        <w:tc>
          <w:tcPr>
            <w:tcW w:w="813" w:type="dxa"/>
            <w:vMerge/>
            <w:tcBorders>
              <w:left w:val="single" w:sz="4" w:space="0" w:color="000000"/>
              <w:bottom w:val="single" w:sz="4" w:space="0" w:color="000000"/>
              <w:right w:val="single" w:sz="4" w:space="0" w:color="000000"/>
            </w:tcBorders>
            <w:shd w:val="clear" w:color="auto" w:fill="FFFFFF"/>
          </w:tcPr>
          <w:p w14:paraId="1FE2DD96" w14:textId="77777777" w:rsidR="00C150E4" w:rsidRPr="00C150E4" w:rsidRDefault="00C150E4"/>
        </w:tc>
      </w:tr>
      <w:tr w:rsidR="00C150E4" w:rsidRPr="00C150E4" w14:paraId="36B7CD58" w14:textId="77777777">
        <w:trPr>
          <w:trHeight w:val="1"/>
        </w:trPr>
        <w:tc>
          <w:tcPr>
            <w:tcW w:w="3678"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209B259C" w14:textId="77777777" w:rsidR="00CC485E" w:rsidRPr="00C150E4" w:rsidRDefault="00CC485E" w:rsidP="00C150E4">
            <w:pPr>
              <w:spacing w:line="240" w:lineRule="exact"/>
              <w:jc w:val="right"/>
              <w:rPr>
                <w:rStyle w:val="DefaultParagraphFont0"/>
                <w:rFonts w:eastAsia="Times New Roman" w:cs="Times New Roman"/>
                <w:b/>
                <w:lang w:val="lt-LT"/>
              </w:rPr>
            </w:pPr>
            <w:r w:rsidRPr="00C150E4">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605B8FD9"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5</w:t>
            </w:r>
          </w:p>
        </w:tc>
        <w:tc>
          <w:tcPr>
            <w:tcW w:w="897" w:type="dxa"/>
            <w:vMerge w:val="restart"/>
            <w:tcBorders>
              <w:left w:val="single" w:sz="4" w:space="0" w:color="000000"/>
              <w:bottom w:val="single" w:sz="4" w:space="0" w:color="000000"/>
            </w:tcBorders>
            <w:shd w:val="clear" w:color="auto" w:fill="FFFFFF"/>
          </w:tcPr>
          <w:p w14:paraId="42410C80"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135</w:t>
            </w:r>
          </w:p>
        </w:tc>
        <w:tc>
          <w:tcPr>
            <w:tcW w:w="3323" w:type="dxa"/>
            <w:gridSpan w:val="4"/>
            <w:tcBorders>
              <w:left w:val="single" w:sz="4" w:space="0" w:color="000000"/>
              <w:bottom w:val="single" w:sz="4" w:space="0" w:color="000000"/>
            </w:tcBorders>
            <w:shd w:val="clear" w:color="auto" w:fill="FFFFFF"/>
          </w:tcPr>
          <w:p w14:paraId="2850DD93"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90</w:t>
            </w:r>
          </w:p>
        </w:tc>
        <w:tc>
          <w:tcPr>
            <w:tcW w:w="813" w:type="dxa"/>
            <w:vMerge w:val="restart"/>
            <w:tcBorders>
              <w:left w:val="single" w:sz="4" w:space="0" w:color="000000"/>
              <w:bottom w:val="single" w:sz="4" w:space="0" w:color="000000"/>
              <w:right w:val="single" w:sz="4" w:space="0" w:color="000000"/>
            </w:tcBorders>
            <w:shd w:val="clear" w:color="auto" w:fill="FFFFFF"/>
          </w:tcPr>
          <w:p w14:paraId="7DED4AF3" w14:textId="77777777" w:rsidR="00CC485E" w:rsidRPr="00C150E4" w:rsidRDefault="00CC485E" w:rsidP="00C150E4">
            <w:pPr>
              <w:spacing w:line="240" w:lineRule="exact"/>
              <w:jc w:val="center"/>
            </w:pPr>
            <w:r w:rsidRPr="00C150E4">
              <w:rPr>
                <w:rStyle w:val="DefaultParagraphFont0"/>
                <w:rFonts w:eastAsia="Times New Roman" w:cs="Times New Roman"/>
                <w:b/>
                <w:lang w:val="lt-LT"/>
              </w:rPr>
              <w:t>45</w:t>
            </w:r>
          </w:p>
        </w:tc>
      </w:tr>
      <w:tr w:rsidR="00C150E4" w:rsidRPr="00C150E4" w14:paraId="516814D0" w14:textId="77777777">
        <w:trPr>
          <w:trHeight w:val="1"/>
        </w:trPr>
        <w:tc>
          <w:tcPr>
            <w:tcW w:w="3678" w:type="dxa"/>
            <w:vMerge/>
            <w:tcBorders>
              <w:top w:val="single" w:sz="1" w:space="0" w:color="000000"/>
              <w:left w:val="single" w:sz="1" w:space="0" w:color="000000"/>
              <w:bottom w:val="single" w:sz="1" w:space="0" w:color="000000"/>
              <w:right w:val="single" w:sz="1" w:space="0" w:color="000000"/>
            </w:tcBorders>
            <w:shd w:val="clear" w:color="auto" w:fill="FFFFFF"/>
          </w:tcPr>
          <w:p w14:paraId="27357532" w14:textId="77777777" w:rsidR="00CC485E" w:rsidRPr="00C150E4" w:rsidRDefault="00CC485E"/>
        </w:tc>
        <w:tc>
          <w:tcPr>
            <w:tcW w:w="897" w:type="dxa"/>
            <w:vMerge/>
            <w:tcBorders>
              <w:left w:val="single" w:sz="4" w:space="0" w:color="000000"/>
              <w:bottom w:val="single" w:sz="4" w:space="0" w:color="000000"/>
            </w:tcBorders>
            <w:shd w:val="clear" w:color="auto" w:fill="FFFFFF"/>
          </w:tcPr>
          <w:p w14:paraId="07F023C8" w14:textId="77777777" w:rsidR="00CC485E" w:rsidRPr="00C150E4" w:rsidRDefault="00CC485E" w:rsidP="00C150E4">
            <w:pPr>
              <w:jc w:val="center"/>
            </w:pPr>
          </w:p>
        </w:tc>
        <w:tc>
          <w:tcPr>
            <w:tcW w:w="897" w:type="dxa"/>
            <w:vMerge/>
            <w:tcBorders>
              <w:left w:val="single" w:sz="4" w:space="0" w:color="000000"/>
              <w:bottom w:val="single" w:sz="4" w:space="0" w:color="000000"/>
            </w:tcBorders>
            <w:shd w:val="clear" w:color="auto" w:fill="FFFFFF"/>
          </w:tcPr>
          <w:p w14:paraId="4BDB5498" w14:textId="77777777" w:rsidR="00CC485E" w:rsidRPr="00C150E4" w:rsidRDefault="00CC485E" w:rsidP="00C150E4">
            <w:pPr>
              <w:jc w:val="center"/>
            </w:pPr>
          </w:p>
        </w:tc>
        <w:tc>
          <w:tcPr>
            <w:tcW w:w="898" w:type="dxa"/>
            <w:tcBorders>
              <w:left w:val="single" w:sz="4" w:space="0" w:color="000000"/>
              <w:bottom w:val="single" w:sz="4" w:space="0" w:color="000000"/>
            </w:tcBorders>
            <w:shd w:val="clear" w:color="auto" w:fill="FFFFFF"/>
          </w:tcPr>
          <w:p w14:paraId="4EB4CCBD"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23</w:t>
            </w:r>
          </w:p>
        </w:tc>
        <w:tc>
          <w:tcPr>
            <w:tcW w:w="897" w:type="dxa"/>
            <w:tcBorders>
              <w:left w:val="single" w:sz="4" w:space="0" w:color="000000"/>
              <w:bottom w:val="single" w:sz="4" w:space="0" w:color="000000"/>
            </w:tcBorders>
            <w:shd w:val="clear" w:color="auto" w:fill="FFFFFF"/>
          </w:tcPr>
          <w:p w14:paraId="339FB0BB"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56</w:t>
            </w:r>
          </w:p>
        </w:tc>
        <w:tc>
          <w:tcPr>
            <w:tcW w:w="719" w:type="dxa"/>
            <w:tcBorders>
              <w:left w:val="single" w:sz="4" w:space="0" w:color="000000"/>
              <w:bottom w:val="single" w:sz="4" w:space="0" w:color="000000"/>
            </w:tcBorders>
            <w:shd w:val="clear" w:color="auto" w:fill="FFFFFF"/>
          </w:tcPr>
          <w:p w14:paraId="4ACB8EB6" w14:textId="77777777" w:rsidR="00CC485E" w:rsidRPr="00C150E4" w:rsidRDefault="00CC485E" w:rsidP="00C150E4">
            <w:pPr>
              <w:spacing w:line="240" w:lineRule="exact"/>
              <w:jc w:val="center"/>
              <w:rPr>
                <w:rStyle w:val="DefaultParagraphFont0"/>
                <w:rFonts w:eastAsia="Times New Roman" w:cs="Times New Roman"/>
                <w:b/>
                <w:lang w:val="lt-LT"/>
              </w:rPr>
            </w:pPr>
            <w:r w:rsidRPr="00C150E4">
              <w:rPr>
                <w:rStyle w:val="DefaultParagraphFont0"/>
                <w:rFonts w:eastAsia="Times New Roman" w:cs="Times New Roman"/>
                <w:b/>
                <w:lang w:val="lt-LT"/>
              </w:rPr>
              <w:t>5</w:t>
            </w:r>
          </w:p>
        </w:tc>
        <w:tc>
          <w:tcPr>
            <w:tcW w:w="809" w:type="dxa"/>
            <w:tcBorders>
              <w:left w:val="single" w:sz="4" w:space="0" w:color="000000"/>
              <w:bottom w:val="single" w:sz="4" w:space="0" w:color="000000"/>
            </w:tcBorders>
            <w:shd w:val="clear" w:color="auto" w:fill="FFFFFF"/>
          </w:tcPr>
          <w:p w14:paraId="1B87E3DE" w14:textId="77777777" w:rsidR="00CC485E" w:rsidRPr="00C150E4" w:rsidRDefault="00CC485E" w:rsidP="00C150E4">
            <w:pPr>
              <w:spacing w:line="240" w:lineRule="exact"/>
              <w:jc w:val="center"/>
            </w:pPr>
            <w:r w:rsidRPr="00C150E4">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2916C19D" w14:textId="77777777" w:rsidR="00CC485E" w:rsidRPr="00C150E4" w:rsidRDefault="00CC485E" w:rsidP="00C150E4">
            <w:pPr>
              <w:jc w:val="center"/>
            </w:pPr>
          </w:p>
        </w:tc>
      </w:tr>
    </w:tbl>
    <w:p w14:paraId="74869460" w14:textId="77777777" w:rsidR="00CC485E" w:rsidRPr="00C150E4" w:rsidRDefault="00CC485E">
      <w:pPr>
        <w:spacing w:line="240" w:lineRule="exact"/>
        <w:rPr>
          <w:rFonts w:eastAsia="Times New Roman" w:cs="Times New Roman"/>
          <w:lang w:val="lt-LT"/>
        </w:rPr>
      </w:pPr>
    </w:p>
    <w:p w14:paraId="187F57B8" w14:textId="77777777" w:rsidR="00CC485E" w:rsidRDefault="00CC485E">
      <w:pPr>
        <w:spacing w:line="240" w:lineRule="exact"/>
        <w:rPr>
          <w:rFonts w:eastAsia="Times New Roman" w:cs="Times New Roman"/>
          <w:color w:val="00000A"/>
          <w:lang w:val="lt-LT"/>
        </w:rPr>
      </w:pPr>
    </w:p>
    <w:p w14:paraId="6C6168BA" w14:textId="77777777" w:rsidR="00CC485E" w:rsidRDefault="00C150E4">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„Dvimatė kompiuterinė grafika“</w:t>
      </w:r>
    </w:p>
    <w:tbl>
      <w:tblPr>
        <w:tblW w:w="0" w:type="auto"/>
        <w:tblLayout w:type="fixed"/>
        <w:tblLook w:val="0000" w:firstRow="0" w:lastRow="0" w:firstColumn="0" w:lastColumn="0" w:noHBand="0" w:noVBand="0"/>
      </w:tblPr>
      <w:tblGrid>
        <w:gridCol w:w="3349"/>
        <w:gridCol w:w="3431"/>
        <w:gridCol w:w="2985"/>
      </w:tblGrid>
      <w:tr w:rsidR="00CC485E" w14:paraId="6A9BC84B"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3980F16"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Modulio kodas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654B2D" w14:textId="77777777" w:rsidR="00CC485E" w:rsidRDefault="00CC485E">
            <w:pPr>
              <w:spacing w:line="240" w:lineRule="exact"/>
            </w:pPr>
            <w:r>
              <w:rPr>
                <w:rFonts w:eastAsia="Times New Roman" w:cs="Times New Roman"/>
                <w:color w:val="00000A"/>
                <w:lang w:val="lt-LT"/>
              </w:rPr>
              <w:t>4061145</w:t>
            </w:r>
          </w:p>
        </w:tc>
      </w:tr>
      <w:tr w:rsidR="00CC485E" w14:paraId="2C22A0D6"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86D95AB"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LTKS lygis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4C8A5F" w14:textId="77777777" w:rsidR="00CC485E" w:rsidRDefault="00CC485E">
            <w:pPr>
              <w:spacing w:line="240" w:lineRule="exact"/>
            </w:pPr>
            <w:r>
              <w:rPr>
                <w:rFonts w:eastAsia="Times New Roman" w:cs="Times New Roman"/>
                <w:color w:val="00000A"/>
                <w:lang w:val="lt-LT"/>
              </w:rPr>
              <w:t>IV</w:t>
            </w:r>
          </w:p>
        </w:tc>
      </w:tr>
      <w:tr w:rsidR="00CC485E" w14:paraId="5DCA989B"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254C7BA"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Apimtis mokymosi kreditais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AD3BD9" w14:textId="77777777" w:rsidR="00CC485E" w:rsidRDefault="00CC485E">
            <w:pPr>
              <w:spacing w:line="240" w:lineRule="exact"/>
            </w:pPr>
            <w:r>
              <w:rPr>
                <w:rFonts w:eastAsia="Times New Roman" w:cs="Times New Roman"/>
                <w:color w:val="00000A"/>
                <w:lang w:val="lt-LT"/>
              </w:rPr>
              <w:t>10</w:t>
            </w:r>
          </w:p>
        </w:tc>
      </w:tr>
      <w:tr w:rsidR="00CC485E" w:rsidRPr="00E14B61" w14:paraId="2041752F"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B37714F"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Kompetencijos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F24158" w14:textId="77777777" w:rsidR="00CC485E" w:rsidRPr="00E14B61" w:rsidRDefault="00CC485E">
            <w:pPr>
              <w:spacing w:line="240" w:lineRule="exact"/>
              <w:rPr>
                <w:lang w:val="lt-LT"/>
              </w:rPr>
            </w:pPr>
            <w:r>
              <w:rPr>
                <w:rFonts w:eastAsia="Times New Roman" w:cs="Times New Roman"/>
                <w:color w:val="00000A"/>
                <w:lang w:val="lt-LT"/>
              </w:rPr>
              <w:t>Projektuoti ir redaguoti dvimačius kompiuterinės grafikos objektus.</w:t>
            </w:r>
          </w:p>
        </w:tc>
      </w:tr>
      <w:tr w:rsidR="00CC485E" w14:paraId="5CB8F03E"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3A1A2D2"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Modulio mokymosi rezultatai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14A68253"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Turinys, reikalingas rezultatams pasiekti</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Pr>
          <w:p w14:paraId="511BE826" w14:textId="77777777" w:rsidR="00CC485E" w:rsidRPr="0066749E" w:rsidRDefault="00CC485E">
            <w:pPr>
              <w:spacing w:line="240" w:lineRule="exact"/>
              <w:rPr>
                <w:b/>
                <w:i/>
              </w:rPr>
            </w:pPr>
            <w:r w:rsidRPr="0066749E">
              <w:rPr>
                <w:rFonts w:eastAsia="Times New Roman" w:cs="Times New Roman"/>
                <w:b/>
                <w:i/>
                <w:color w:val="00000A"/>
                <w:lang w:val="lt-LT"/>
              </w:rPr>
              <w:t>Mokymosi pasiekimų įvertinimo kriterijai</w:t>
            </w:r>
          </w:p>
        </w:tc>
      </w:tr>
      <w:tr w:rsidR="00CC485E" w14:paraId="4677933C"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43A8C9"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5EC091F4"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5A7F3EB"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Apibūdinti kompiuterinės grafikos programų paskirtį, įvairovę, galimybes, valdymo priemones.</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F64F806"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xml:space="preserve"> Kompiuterinės grafikos programų apžvalga.</w:t>
            </w:r>
          </w:p>
          <w:p w14:paraId="17D8716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2446C5D" w14:textId="77777777" w:rsidR="00CC485E" w:rsidRDefault="00CC485E">
            <w:pPr>
              <w:numPr>
                <w:ilvl w:val="0"/>
                <w:numId w:val="24"/>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Apibūdinti kompiuterinės grafikos programų taikymo galimybes bei grafinių failų formatus.</w:t>
            </w:r>
          </w:p>
          <w:p w14:paraId="32F330EE" w14:textId="77777777" w:rsidR="00CC485E" w:rsidRDefault="00CC485E">
            <w:pPr>
              <w:numPr>
                <w:ilvl w:val="0"/>
                <w:numId w:val="24"/>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Apibūdinti kompiuterinės grafikos programos valdymą.</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Pr>
          <w:p w14:paraId="247BFB8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6EB34E56"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317A355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153A42C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13AFBB1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9C07866"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rsidRPr="00E14B61" w14:paraId="74582EEC"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5856983"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Išmanyti kompozicijos principus.</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23CC19C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Kompozicijos kaitos ir harmonizavimo priemonės.</w:t>
            </w:r>
          </w:p>
          <w:p w14:paraId="06A376B8"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732D047" w14:textId="77777777" w:rsidR="00CC485E" w:rsidRDefault="00CC485E">
            <w:pPr>
              <w:numPr>
                <w:ilvl w:val="0"/>
                <w:numId w:val="25"/>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Apibūdinti simetriją ir asimetriją, statiką ir dinamiką, ritmą ir metrą, kontrastą ir niuansą.</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Pr>
          <w:p w14:paraId="25590DD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40AC05C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76406065"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Gerai</w:t>
            </w:r>
          </w:p>
          <w:p w14:paraId="7A41F2EC"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Per nurodytą laiką nepilnai arba neišsamiai atsakyta į klausimus. Į papildomai pateiktus klausimus atsakyta teisingai.</w:t>
            </w:r>
          </w:p>
          <w:p w14:paraId="14A2558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6768EE6A"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14:paraId="450E9014"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DABAD5"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rsidRPr="00E14B61" w14:paraId="7B3537B3"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E8C63C4"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Vaizduoti vektorinius plokštumos objektus.</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3A501B8D"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Dvimatės kompozicijos meninė raiška.</w:t>
            </w:r>
          </w:p>
          <w:p w14:paraId="34F76E5C"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8D72899" w14:textId="77777777" w:rsidR="00CC485E" w:rsidRDefault="00CC485E">
            <w:pPr>
              <w:numPr>
                <w:ilvl w:val="0"/>
                <w:numId w:val="26"/>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 xml:space="preserve">Atlikti simetrišką ir </w:t>
            </w:r>
            <w:proofErr w:type="spellStart"/>
            <w:r>
              <w:rPr>
                <w:rFonts w:eastAsia="Times New Roman" w:cs="Times New Roman"/>
                <w:color w:val="00000A"/>
                <w:lang w:val="lt-LT"/>
              </w:rPr>
              <w:t>asimetrišką</w:t>
            </w:r>
            <w:proofErr w:type="spellEnd"/>
            <w:r>
              <w:rPr>
                <w:rFonts w:eastAsia="Times New Roman" w:cs="Times New Roman"/>
                <w:color w:val="00000A"/>
                <w:lang w:val="lt-LT"/>
              </w:rPr>
              <w:t xml:space="preserve"> kompoziciją iš ritmiškai pasikartojančių spalvinių dėmių.</w:t>
            </w:r>
          </w:p>
          <w:p w14:paraId="44943EBD" w14:textId="77777777" w:rsidR="00CC485E" w:rsidRDefault="00CC485E">
            <w:pPr>
              <w:numPr>
                <w:ilvl w:val="0"/>
                <w:numId w:val="26"/>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statišką ir dinamišką kompoziciją iš geometrinių formų.</w:t>
            </w:r>
          </w:p>
          <w:p w14:paraId="7546CB59"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Vektorinės grafikos objektų kūrimas ir redagavimas.</w:t>
            </w:r>
          </w:p>
          <w:p w14:paraId="7364AD92"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B378568" w14:textId="77777777" w:rsidR="00CC485E" w:rsidRDefault="00CC485E">
            <w:pPr>
              <w:numPr>
                <w:ilvl w:val="0"/>
                <w:numId w:val="27"/>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 xml:space="preserve">Naudojant standartinių objektų formavimą ir transformavimą bei </w:t>
            </w:r>
            <w:proofErr w:type="spellStart"/>
            <w:r>
              <w:rPr>
                <w:rFonts w:eastAsia="Times New Roman" w:cs="Times New Roman"/>
                <w:color w:val="00000A"/>
                <w:lang w:val="lt-LT"/>
              </w:rPr>
              <w:t>objektųb</w:t>
            </w:r>
            <w:proofErr w:type="spellEnd"/>
            <w:r>
              <w:rPr>
                <w:rFonts w:eastAsia="Times New Roman" w:cs="Times New Roman"/>
                <w:color w:val="00000A"/>
                <w:lang w:val="lt-LT"/>
              </w:rPr>
              <w:t xml:space="preserve"> tvarkymo priemones atkartoti pateiktus piešinius.</w:t>
            </w:r>
          </w:p>
          <w:p w14:paraId="4F49C279" w14:textId="77777777" w:rsidR="00CC485E" w:rsidRDefault="00CC485E">
            <w:pPr>
              <w:numPr>
                <w:ilvl w:val="0"/>
                <w:numId w:val="27"/>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Naudojant kreivių formavimą nupiešti parinktas stilizacijas.</w:t>
            </w:r>
          </w:p>
          <w:p w14:paraId="7DEF2320" w14:textId="77777777" w:rsidR="00CC485E" w:rsidRDefault="00CC485E">
            <w:pPr>
              <w:numPr>
                <w:ilvl w:val="0"/>
                <w:numId w:val="27"/>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 xml:space="preserve">Naudojant objektų </w:t>
            </w:r>
            <w:r>
              <w:rPr>
                <w:rFonts w:eastAsia="Times New Roman" w:cs="Times New Roman"/>
                <w:color w:val="00000A"/>
                <w:lang w:val="lt-LT"/>
              </w:rPr>
              <w:lastRenderedPageBreak/>
              <w:t>formavimo priemones:</w:t>
            </w:r>
          </w:p>
          <w:p w14:paraId="444C7B04" w14:textId="77777777" w:rsidR="00CC485E" w:rsidRDefault="00CC485E">
            <w:pPr>
              <w:numPr>
                <w:ilvl w:val="0"/>
                <w:numId w:val="27"/>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grupavimą, kombinavimą, sujungimą, atkirtimą, perkirtimą ir kreivių redagavimo priemones atkartoti pateiktą piešinį.</w:t>
            </w:r>
          </w:p>
          <w:p w14:paraId="3C4D1DAA"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1.3. Tema</w:t>
            </w:r>
            <w:r>
              <w:rPr>
                <w:rStyle w:val="DefaultParagraphFont0"/>
                <w:rFonts w:eastAsia="Times New Roman" w:cs="Times New Roman"/>
                <w:color w:val="00000A"/>
                <w:lang w:val="lt-LT"/>
              </w:rPr>
              <w:t>. Teksto simbolių kūrimas vektorinės grafikos priemonėmis.</w:t>
            </w:r>
          </w:p>
          <w:p w14:paraId="58EC8FBD"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0DC1CFE" w14:textId="77777777" w:rsidR="00CC485E" w:rsidRDefault="00CC485E">
            <w:pPr>
              <w:numPr>
                <w:ilvl w:val="0"/>
                <w:numId w:val="28"/>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Sukurti tekstinių ženklų kompoziciją.</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Pr>
          <w:p w14:paraId="4EC53FA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419AA03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atlikta tik skyrus papildomo laiko, darbas atliktas tvarkingai, minimaliai panaudojus raiškos priemones.</w:t>
            </w:r>
          </w:p>
          <w:p w14:paraId="6EB3263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12278F5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kūrybiškai atlikta per nurodytą laiką.</w:t>
            </w:r>
          </w:p>
          <w:p w14:paraId="7C07906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2C3B2624" w14:textId="77777777" w:rsidR="00CC485E" w:rsidRPr="00512921" w:rsidRDefault="00CC485E">
            <w:pPr>
              <w:spacing w:line="240" w:lineRule="exact"/>
              <w:rPr>
                <w:lang w:val="lt-LT"/>
              </w:rPr>
            </w:pPr>
            <w:r>
              <w:rPr>
                <w:rFonts w:eastAsia="Times New Roman" w:cs="Times New Roman"/>
                <w:color w:val="00000A"/>
                <w:lang w:val="lt-LT"/>
              </w:rPr>
              <w:t>Praktinė užduotis atlikta laiku, meniškai ir tvarkingai, be klaidų, paaiškinta pasirinkta technika ir priemonės.</w:t>
            </w:r>
          </w:p>
        </w:tc>
      </w:tr>
      <w:tr w:rsidR="00CC485E" w:rsidRPr="00E14B61" w14:paraId="3FA9DD52"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E8BFDB3"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Konvertuoti vektorinius plokštumos objektus į rastrinius ir atvirkščiai.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16290BB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Vektorinių objektų konvertavimas į rastrinius ir jų koregavimas.</w:t>
            </w:r>
          </w:p>
          <w:p w14:paraId="254FE2D9"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BC415F2" w14:textId="77777777" w:rsidR="00CC485E" w:rsidRDefault="00CC485E">
            <w:pPr>
              <w:numPr>
                <w:ilvl w:val="0"/>
                <w:numId w:val="29"/>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Vektorinius objektus konvertuoti į rastrinius, parenkant reikiamus nustatymus ir atlikti jų koregavimą.</w:t>
            </w:r>
          </w:p>
          <w:p w14:paraId="05351A1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Rastrinės grafikos vaizdų vertimas vektoriniais ir jų koregavimas.</w:t>
            </w:r>
          </w:p>
          <w:p w14:paraId="64B0EBED"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680E44A" w14:textId="77777777" w:rsidR="00CC485E" w:rsidRDefault="00CC485E">
            <w:pPr>
              <w:numPr>
                <w:ilvl w:val="0"/>
                <w:numId w:val="30"/>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 xml:space="preserve">Naudojant </w:t>
            </w:r>
            <w:proofErr w:type="spellStart"/>
            <w:r>
              <w:rPr>
                <w:rFonts w:eastAsia="Times New Roman" w:cs="Times New Roman"/>
                <w:color w:val="00000A"/>
                <w:lang w:val="lt-LT"/>
              </w:rPr>
              <w:t>Trace</w:t>
            </w:r>
            <w:proofErr w:type="spellEnd"/>
            <w:r>
              <w:rPr>
                <w:rFonts w:eastAsia="Times New Roman" w:cs="Times New Roman"/>
                <w:color w:val="00000A"/>
                <w:lang w:val="lt-LT"/>
              </w:rPr>
              <w:t xml:space="preserve"> nustatymus skirtingus rastrinius vaizdus keisti į vektorinius ir atlikti jų koregavimą.</w:t>
            </w:r>
          </w:p>
          <w:p w14:paraId="551767D4"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1.3. Tema</w:t>
            </w:r>
            <w:r>
              <w:rPr>
                <w:rStyle w:val="DefaultParagraphFont0"/>
                <w:rFonts w:eastAsia="Times New Roman" w:cs="Times New Roman"/>
                <w:color w:val="00000A"/>
                <w:lang w:val="lt-LT"/>
              </w:rPr>
              <w:t>. Rastrinės grafikos filtrų naudojimas.</w:t>
            </w:r>
          </w:p>
          <w:p w14:paraId="508322E5"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30688F8" w14:textId="77777777" w:rsidR="00CC485E" w:rsidRDefault="00CC485E">
            <w:pPr>
              <w:numPr>
                <w:ilvl w:val="0"/>
                <w:numId w:val="31"/>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Kūrybiškai panaudoti rastrinių vaizdų filtrus atliekant užduotis.</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Pr>
          <w:p w14:paraId="65974C7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35059F8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atlikta tik skyrus papildomo laiko, darbas atliktas tvarkingai, minimaliai panaudojus raiškos priemones.</w:t>
            </w:r>
          </w:p>
          <w:p w14:paraId="5E55C2B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4847598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kūrybiškai atlikta per nurodytą laiką.</w:t>
            </w:r>
          </w:p>
          <w:p w14:paraId="49801C53"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3830A6DB" w14:textId="77777777" w:rsidR="00CC485E" w:rsidRPr="00512921" w:rsidRDefault="00CC485E">
            <w:pPr>
              <w:spacing w:line="240" w:lineRule="exact"/>
              <w:rPr>
                <w:lang w:val="lt-LT"/>
              </w:rPr>
            </w:pPr>
            <w:r>
              <w:rPr>
                <w:rFonts w:eastAsia="Times New Roman" w:cs="Times New Roman"/>
                <w:color w:val="00000A"/>
                <w:lang w:val="lt-LT"/>
              </w:rPr>
              <w:t>Praktinė užduotis atlikta laiku, meniškai ir tvarkingai, be klaidų, paaiškinta pasirinkta technika ir priemonės.</w:t>
            </w:r>
          </w:p>
        </w:tc>
      </w:tr>
      <w:tr w:rsidR="00CC485E" w:rsidRPr="00E14B61" w14:paraId="324B2579"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CD83479" w14:textId="77777777" w:rsidR="00CC485E" w:rsidRPr="0066749E" w:rsidRDefault="00CC485E">
            <w:pPr>
              <w:spacing w:line="240" w:lineRule="exact"/>
              <w:rPr>
                <w:rFonts w:eastAsia="Times New Roman" w:cs="Times New Roman"/>
                <w:b/>
                <w:i/>
                <w:color w:val="00000A"/>
                <w:lang w:val="lt-LT"/>
              </w:rPr>
            </w:pPr>
            <w:r w:rsidRPr="0066749E">
              <w:rPr>
                <w:rStyle w:val="DefaultParagraphFont0"/>
                <w:rFonts w:eastAsia="Times New Roman" w:cs="Times New Roman"/>
                <w:b/>
                <w:i/>
                <w:color w:val="00000A"/>
                <w:lang w:val="lt-LT"/>
              </w:rPr>
              <w:t>Reikalavimai mokymui skirtiems metodiniams ir materialiesiems ištekliams.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E516D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47073774"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7565629B"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1AEFA41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5AE0791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1CF3B126"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2848A415"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736E241"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teorinio ir praktinio mokymo vietai.</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39ACA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1B6E451B" w14:textId="77777777" w:rsidR="00CC485E" w:rsidRPr="00E14B61" w:rsidRDefault="00CC485E">
            <w:pPr>
              <w:spacing w:line="240" w:lineRule="exact"/>
              <w:rPr>
                <w:lang w:val="pl-PL"/>
              </w:rPr>
            </w:pPr>
            <w:r>
              <w:rPr>
                <w:rFonts w:eastAsia="Times New Roman" w:cs="Times New Roman"/>
                <w:color w:val="00000A"/>
                <w:lang w:val="lt-LT"/>
              </w:rPr>
              <w:t>Praktinio mokymo klasė (patalpa), aprūpinta kompiuteriais, programine įranga.</w:t>
            </w:r>
          </w:p>
        </w:tc>
      </w:tr>
      <w:tr w:rsidR="00CC485E" w:rsidRPr="00E14B61" w14:paraId="29B93D9B"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51C5DA7"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Mokytojų kvalifikacija</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D8B77A"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01307BF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237E4E4"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54738AF4" w14:textId="77777777" w:rsidR="00CC485E" w:rsidRDefault="00CC485E">
      <w:pPr>
        <w:spacing w:line="240" w:lineRule="exact"/>
        <w:rPr>
          <w:rFonts w:eastAsia="Times New Roman" w:cs="Times New Roman"/>
          <w:color w:val="00000A"/>
          <w:lang w:val="lt-LT"/>
        </w:rPr>
      </w:pPr>
    </w:p>
    <w:p w14:paraId="6494FA9E" w14:textId="77777777" w:rsidR="00CC485E" w:rsidRPr="0066749E" w:rsidRDefault="0066749E" w:rsidP="0066749E">
      <w:pPr>
        <w:spacing w:line="240" w:lineRule="exact"/>
        <w:rPr>
          <w:rStyle w:val="DefaultParagraphFont0"/>
          <w:rFonts w:eastAsia="Times New Roman" w:cs="Times New Roman"/>
          <w:b/>
          <w:lang w:val="lt-LT"/>
        </w:rPr>
      </w:pPr>
      <w:r>
        <w:rPr>
          <w:rFonts w:eastAsia="Times New Roman" w:cs="Times New Roman"/>
          <w:color w:val="00000A"/>
          <w:lang w:val="lt-LT"/>
        </w:rPr>
        <w:br w:type="page"/>
      </w:r>
      <w:r w:rsidR="00CC485E" w:rsidRPr="0066749E">
        <w:rPr>
          <w:rStyle w:val="DefaultParagraphFont0"/>
          <w:rFonts w:eastAsia="Times New Roman" w:cs="Times New Roman"/>
          <w:b/>
          <w:lang w:val="lt-LT"/>
        </w:rPr>
        <w:lastRenderedPageBreak/>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66749E" w:rsidRPr="0066749E" w14:paraId="7392BCCF" w14:textId="77777777">
        <w:trPr>
          <w:trHeight w:val="1848"/>
        </w:trPr>
        <w:tc>
          <w:tcPr>
            <w:tcW w:w="3678"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7E0C976A" w14:textId="77777777" w:rsidR="00CC485E" w:rsidRPr="0066749E" w:rsidRDefault="00CC485E">
            <w:pPr>
              <w:spacing w:line="240" w:lineRule="exact"/>
              <w:rPr>
                <w:rStyle w:val="DefaultParagraphFont0"/>
                <w:rFonts w:eastAsia="Times New Roman" w:cs="Times New Roman"/>
                <w:b/>
                <w:lang w:val="lt-LT"/>
              </w:rPr>
            </w:pPr>
            <w:r w:rsidRPr="0066749E">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7E26AF25"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6E34A01"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46D7A38E"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Teorinis mokymas (-</w:t>
            </w:r>
            <w:proofErr w:type="spellStart"/>
            <w:r w:rsidRPr="0066749E">
              <w:rPr>
                <w:rStyle w:val="DefaultParagraphFont0"/>
                <w:rFonts w:eastAsia="Times New Roman" w:cs="Times New Roman"/>
                <w:b/>
                <w:lang w:val="lt-LT"/>
              </w:rPr>
              <w:t>is</w:t>
            </w:r>
            <w:proofErr w:type="spellEnd"/>
            <w:r w:rsidRPr="0066749E">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00903476"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Praktinis mokymas (-</w:t>
            </w:r>
            <w:proofErr w:type="spellStart"/>
            <w:r w:rsidRPr="0066749E">
              <w:rPr>
                <w:rStyle w:val="DefaultParagraphFont0"/>
                <w:rFonts w:eastAsia="Times New Roman" w:cs="Times New Roman"/>
                <w:b/>
                <w:lang w:val="lt-LT"/>
              </w:rPr>
              <w:t>is</w:t>
            </w:r>
            <w:proofErr w:type="spellEnd"/>
            <w:r w:rsidRPr="0066749E">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30704919"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05882870"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78A17E9A" w14:textId="77777777" w:rsidR="00CC485E" w:rsidRPr="0066749E" w:rsidRDefault="00CC485E">
            <w:pPr>
              <w:spacing w:line="240" w:lineRule="exact"/>
              <w:ind w:left="113" w:right="113"/>
            </w:pPr>
            <w:r w:rsidRPr="0066749E">
              <w:rPr>
                <w:rStyle w:val="DefaultParagraphFont0"/>
                <w:rFonts w:eastAsia="Times New Roman" w:cs="Times New Roman"/>
                <w:b/>
                <w:lang w:val="lt-LT"/>
              </w:rPr>
              <w:t>Savarankiškas mokymasis</w:t>
            </w:r>
          </w:p>
        </w:tc>
      </w:tr>
      <w:tr w:rsidR="0066749E" w:rsidRPr="0066749E" w14:paraId="17116ED4"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4208B36E" w14:textId="77777777" w:rsidR="0066749E" w:rsidRPr="0066749E" w:rsidRDefault="0066749E">
            <w:pPr>
              <w:spacing w:line="240" w:lineRule="exact"/>
              <w:rPr>
                <w:rFonts w:eastAsia="Calibri" w:cs="Times New Roman"/>
                <w:lang w:val="lt-LT"/>
              </w:rPr>
            </w:pPr>
            <w:r w:rsidRPr="0066749E">
              <w:rPr>
                <w:rFonts w:eastAsia="Times New Roman" w:cs="Times New Roman"/>
                <w:lang w:val="lt-LT"/>
              </w:rPr>
              <w:t>1. Apibūdinti kompiuterinės grafikos programų paskirtį, įvairovę, galimybes, valdymo priemones.</w:t>
            </w:r>
          </w:p>
        </w:tc>
        <w:tc>
          <w:tcPr>
            <w:tcW w:w="897" w:type="dxa"/>
            <w:vMerge w:val="restart"/>
            <w:tcBorders>
              <w:left w:val="single" w:sz="4" w:space="0" w:color="000000"/>
              <w:bottom w:val="single" w:sz="4" w:space="0" w:color="000000"/>
            </w:tcBorders>
            <w:shd w:val="clear" w:color="auto" w:fill="FFFFFF"/>
          </w:tcPr>
          <w:p w14:paraId="46ABBD8F" w14:textId="77777777" w:rsidR="0066749E" w:rsidRPr="0066749E" w:rsidRDefault="0066749E">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06BBA33E" w14:textId="77777777" w:rsidR="0066749E" w:rsidRPr="0066749E" w:rsidRDefault="0066749E">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4BFDD700" w14:textId="77777777" w:rsidR="0066749E" w:rsidRPr="0066749E" w:rsidRDefault="0066749E" w:rsidP="0066749E">
            <w:pPr>
              <w:spacing w:line="240" w:lineRule="exact"/>
              <w:jc w:val="center"/>
              <w:rPr>
                <w:rFonts w:cs="Times New Roman"/>
                <w:lang w:val="lt-LT"/>
              </w:rPr>
            </w:pPr>
            <w:r w:rsidRPr="0066749E">
              <w:rPr>
                <w:rFonts w:cs="Times New Roman"/>
                <w:lang w:val="lt-LT"/>
              </w:rPr>
              <w:t>25</w:t>
            </w:r>
          </w:p>
        </w:tc>
        <w:tc>
          <w:tcPr>
            <w:tcW w:w="897" w:type="dxa"/>
            <w:tcBorders>
              <w:left w:val="single" w:sz="4" w:space="0" w:color="000000"/>
              <w:bottom w:val="single" w:sz="4" w:space="0" w:color="000000"/>
            </w:tcBorders>
            <w:shd w:val="clear" w:color="auto" w:fill="FFFFFF"/>
            <w:vAlign w:val="center"/>
          </w:tcPr>
          <w:p w14:paraId="464FCBC1" w14:textId="77777777" w:rsidR="0066749E" w:rsidRPr="0066749E" w:rsidRDefault="0066749E" w:rsidP="0066749E">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5C8C6B09" w14:textId="77777777" w:rsidR="0066749E" w:rsidRPr="0066749E" w:rsidRDefault="0066749E">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3382A365" w14:textId="77777777" w:rsidR="0066749E" w:rsidRPr="0066749E" w:rsidRDefault="0066749E">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5C71F136" w14:textId="77777777" w:rsidR="0066749E" w:rsidRPr="0066749E" w:rsidRDefault="0066749E">
            <w:pPr>
              <w:spacing w:line="240" w:lineRule="exact"/>
              <w:rPr>
                <w:rFonts w:eastAsia="Calibri" w:cs="Times New Roman"/>
                <w:lang w:val="lt-LT"/>
              </w:rPr>
            </w:pPr>
          </w:p>
        </w:tc>
      </w:tr>
      <w:tr w:rsidR="0066749E" w:rsidRPr="0066749E" w14:paraId="3FDF60FB"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11C9D854" w14:textId="77777777" w:rsidR="0066749E" w:rsidRPr="0066749E" w:rsidRDefault="0066749E">
            <w:pPr>
              <w:spacing w:line="240" w:lineRule="exact"/>
            </w:pPr>
            <w:r w:rsidRPr="0066749E">
              <w:rPr>
                <w:rFonts w:eastAsia="Times New Roman" w:cs="Times New Roman"/>
                <w:lang w:val="lt-LT"/>
              </w:rPr>
              <w:t>2. Išmanyti kompozicijos principus.</w:t>
            </w:r>
          </w:p>
        </w:tc>
        <w:tc>
          <w:tcPr>
            <w:tcW w:w="897" w:type="dxa"/>
            <w:vMerge/>
            <w:tcBorders>
              <w:left w:val="single" w:sz="4" w:space="0" w:color="000000"/>
              <w:bottom w:val="single" w:sz="4" w:space="0" w:color="000000"/>
            </w:tcBorders>
            <w:shd w:val="clear" w:color="auto" w:fill="FFFFFF"/>
          </w:tcPr>
          <w:p w14:paraId="62199465" w14:textId="77777777" w:rsidR="0066749E" w:rsidRPr="0066749E" w:rsidRDefault="0066749E"/>
        </w:tc>
        <w:tc>
          <w:tcPr>
            <w:tcW w:w="897" w:type="dxa"/>
            <w:vMerge/>
            <w:tcBorders>
              <w:left w:val="single" w:sz="4" w:space="0" w:color="000000"/>
            </w:tcBorders>
            <w:shd w:val="clear" w:color="auto" w:fill="FFFFFF"/>
          </w:tcPr>
          <w:p w14:paraId="0DA123B1" w14:textId="77777777" w:rsidR="0066749E" w:rsidRPr="0066749E" w:rsidRDefault="0066749E">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1D8EB8EE" w14:textId="77777777" w:rsidR="0066749E" w:rsidRPr="0066749E" w:rsidRDefault="0066749E" w:rsidP="0066749E">
            <w:pPr>
              <w:spacing w:line="240" w:lineRule="exact"/>
              <w:jc w:val="center"/>
              <w:rPr>
                <w:rFonts w:cs="Times New Roman"/>
                <w:lang w:val="lt-LT"/>
              </w:rPr>
            </w:pPr>
            <w:r w:rsidRPr="0066749E">
              <w:rPr>
                <w:rFonts w:cs="Times New Roman"/>
                <w:lang w:val="lt-LT"/>
              </w:rPr>
              <w:t>24</w:t>
            </w:r>
          </w:p>
        </w:tc>
        <w:tc>
          <w:tcPr>
            <w:tcW w:w="897" w:type="dxa"/>
            <w:tcBorders>
              <w:left w:val="single" w:sz="4" w:space="0" w:color="000000"/>
              <w:bottom w:val="single" w:sz="4" w:space="0" w:color="000000"/>
            </w:tcBorders>
            <w:shd w:val="clear" w:color="auto" w:fill="FFFFFF"/>
            <w:vAlign w:val="center"/>
          </w:tcPr>
          <w:p w14:paraId="4C4CEA3D" w14:textId="77777777" w:rsidR="0066749E" w:rsidRPr="0066749E" w:rsidRDefault="0066749E" w:rsidP="0066749E">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50895670"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38C1F859"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0C8FE7CE" w14:textId="77777777" w:rsidR="0066749E" w:rsidRPr="0066749E" w:rsidRDefault="0066749E"/>
        </w:tc>
      </w:tr>
      <w:tr w:rsidR="0066749E" w:rsidRPr="0066749E" w14:paraId="206A083F"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79CDD031" w14:textId="77777777" w:rsidR="0066749E" w:rsidRPr="0066749E" w:rsidRDefault="0066749E">
            <w:pPr>
              <w:spacing w:line="240" w:lineRule="exact"/>
            </w:pPr>
            <w:r w:rsidRPr="0066749E">
              <w:rPr>
                <w:rStyle w:val="DefaultParagraphFont0"/>
                <w:rFonts w:eastAsia="Times New Roman" w:cs="Times New Roman"/>
                <w:lang w:val="lt-LT"/>
              </w:rPr>
              <w:t>3. Vaizduoti vektorinius plokštumos objektus.</w:t>
            </w:r>
          </w:p>
        </w:tc>
        <w:tc>
          <w:tcPr>
            <w:tcW w:w="897" w:type="dxa"/>
            <w:vMerge/>
            <w:tcBorders>
              <w:left w:val="single" w:sz="4" w:space="0" w:color="000000"/>
              <w:bottom w:val="single" w:sz="4" w:space="0" w:color="000000"/>
            </w:tcBorders>
            <w:shd w:val="clear" w:color="auto" w:fill="FFFFFF"/>
          </w:tcPr>
          <w:p w14:paraId="41004F19" w14:textId="77777777" w:rsidR="0066749E" w:rsidRPr="0066749E" w:rsidRDefault="0066749E"/>
        </w:tc>
        <w:tc>
          <w:tcPr>
            <w:tcW w:w="897" w:type="dxa"/>
            <w:vMerge/>
            <w:tcBorders>
              <w:left w:val="single" w:sz="4" w:space="0" w:color="000000"/>
            </w:tcBorders>
            <w:shd w:val="clear" w:color="auto" w:fill="FFFFFF"/>
          </w:tcPr>
          <w:p w14:paraId="67C0C651" w14:textId="77777777" w:rsidR="0066749E" w:rsidRPr="0066749E" w:rsidRDefault="0066749E">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308D56CC" w14:textId="77777777" w:rsidR="0066749E" w:rsidRPr="0066749E" w:rsidRDefault="0066749E" w:rsidP="0066749E">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1C213BED" w14:textId="77777777" w:rsidR="0066749E" w:rsidRPr="0066749E" w:rsidRDefault="0066749E" w:rsidP="0066749E">
            <w:pPr>
              <w:spacing w:line="240" w:lineRule="exact"/>
              <w:jc w:val="center"/>
            </w:pPr>
            <w:r w:rsidRPr="0066749E">
              <w:rPr>
                <w:rFonts w:eastAsia="Calibri" w:cs="Times New Roman"/>
                <w:lang w:val="lt-LT"/>
              </w:rPr>
              <w:t>110</w:t>
            </w:r>
          </w:p>
        </w:tc>
        <w:tc>
          <w:tcPr>
            <w:tcW w:w="719" w:type="dxa"/>
            <w:vMerge/>
            <w:tcBorders>
              <w:left w:val="single" w:sz="4" w:space="0" w:color="000000"/>
              <w:bottom w:val="single" w:sz="4" w:space="0" w:color="000000"/>
            </w:tcBorders>
            <w:shd w:val="clear" w:color="auto" w:fill="FFFFFF"/>
          </w:tcPr>
          <w:p w14:paraId="797E50C6"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7B04FA47"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568C698B" w14:textId="77777777" w:rsidR="0066749E" w:rsidRPr="0066749E" w:rsidRDefault="0066749E"/>
        </w:tc>
      </w:tr>
      <w:tr w:rsidR="0066749E" w:rsidRPr="0066749E" w14:paraId="71760549"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4A17DED2" w14:textId="77777777" w:rsidR="0066749E" w:rsidRPr="0066749E" w:rsidRDefault="0066749E">
            <w:pPr>
              <w:spacing w:line="240" w:lineRule="exact"/>
            </w:pPr>
            <w:r w:rsidRPr="0066749E">
              <w:rPr>
                <w:rStyle w:val="DefaultParagraphFont0"/>
                <w:rFonts w:eastAsia="Times New Roman" w:cs="Times New Roman"/>
                <w:lang w:val="lt-LT"/>
              </w:rPr>
              <w:t>4. Konvertuoti vektorinius plokštumos objektus į rastrinius ir atvirkščiai.</w:t>
            </w:r>
          </w:p>
        </w:tc>
        <w:tc>
          <w:tcPr>
            <w:tcW w:w="897" w:type="dxa"/>
            <w:vMerge/>
            <w:tcBorders>
              <w:left w:val="single" w:sz="4" w:space="0" w:color="000000"/>
              <w:bottom w:val="single" w:sz="4" w:space="0" w:color="000000"/>
            </w:tcBorders>
            <w:shd w:val="clear" w:color="auto" w:fill="FFFFFF"/>
          </w:tcPr>
          <w:p w14:paraId="1A939487" w14:textId="77777777" w:rsidR="0066749E" w:rsidRPr="0066749E" w:rsidRDefault="0066749E"/>
        </w:tc>
        <w:tc>
          <w:tcPr>
            <w:tcW w:w="897" w:type="dxa"/>
            <w:vMerge/>
            <w:tcBorders>
              <w:left w:val="single" w:sz="4" w:space="0" w:color="000000"/>
              <w:bottom w:val="single" w:sz="4" w:space="0" w:color="000000"/>
            </w:tcBorders>
            <w:shd w:val="clear" w:color="auto" w:fill="FFFFFF"/>
          </w:tcPr>
          <w:p w14:paraId="6AA258D8" w14:textId="77777777" w:rsidR="0066749E" w:rsidRPr="0066749E" w:rsidRDefault="0066749E">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6FFBD3EC" w14:textId="77777777" w:rsidR="0066749E" w:rsidRPr="0066749E" w:rsidRDefault="0066749E" w:rsidP="0066749E">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5D4748AD" w14:textId="77777777" w:rsidR="0066749E" w:rsidRPr="0066749E" w:rsidRDefault="0066749E" w:rsidP="0066749E">
            <w:pPr>
              <w:spacing w:line="240" w:lineRule="exact"/>
              <w:jc w:val="center"/>
            </w:pPr>
            <w:r w:rsidRPr="0066749E">
              <w:rPr>
                <w:rFonts w:eastAsia="Calibri" w:cs="Times New Roman"/>
                <w:lang w:val="lt-LT"/>
              </w:rPr>
              <w:t>5</w:t>
            </w:r>
          </w:p>
        </w:tc>
        <w:tc>
          <w:tcPr>
            <w:tcW w:w="719" w:type="dxa"/>
            <w:vMerge/>
            <w:tcBorders>
              <w:left w:val="single" w:sz="4" w:space="0" w:color="000000"/>
              <w:bottom w:val="single" w:sz="4" w:space="0" w:color="000000"/>
            </w:tcBorders>
            <w:shd w:val="clear" w:color="auto" w:fill="FFFFFF"/>
          </w:tcPr>
          <w:p w14:paraId="30DCCCAD"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36AF6883"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54C529ED" w14:textId="77777777" w:rsidR="0066749E" w:rsidRPr="0066749E" w:rsidRDefault="0066749E"/>
        </w:tc>
      </w:tr>
      <w:tr w:rsidR="0066749E" w:rsidRPr="0066749E" w14:paraId="41257C44" w14:textId="77777777">
        <w:trPr>
          <w:trHeight w:val="1"/>
        </w:trPr>
        <w:tc>
          <w:tcPr>
            <w:tcW w:w="3678"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417D685B" w14:textId="77777777" w:rsidR="00CC485E" w:rsidRPr="0066749E" w:rsidRDefault="00CC485E" w:rsidP="0066749E">
            <w:pPr>
              <w:spacing w:line="240" w:lineRule="exact"/>
              <w:jc w:val="right"/>
              <w:rPr>
                <w:rStyle w:val="DefaultParagraphFont0"/>
                <w:rFonts w:eastAsia="Times New Roman" w:cs="Times New Roman"/>
                <w:b/>
                <w:lang w:val="lt-LT"/>
              </w:rPr>
            </w:pPr>
            <w:r w:rsidRPr="0066749E">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7F1FE2E8"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10</w:t>
            </w:r>
          </w:p>
        </w:tc>
        <w:tc>
          <w:tcPr>
            <w:tcW w:w="897" w:type="dxa"/>
            <w:vMerge w:val="restart"/>
            <w:tcBorders>
              <w:left w:val="single" w:sz="4" w:space="0" w:color="000000"/>
              <w:bottom w:val="single" w:sz="4" w:space="0" w:color="000000"/>
            </w:tcBorders>
            <w:shd w:val="clear" w:color="auto" w:fill="FFFFFF"/>
          </w:tcPr>
          <w:p w14:paraId="2A17E941"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270</w:t>
            </w:r>
          </w:p>
        </w:tc>
        <w:tc>
          <w:tcPr>
            <w:tcW w:w="3323" w:type="dxa"/>
            <w:gridSpan w:val="4"/>
            <w:tcBorders>
              <w:left w:val="single" w:sz="4" w:space="0" w:color="000000"/>
              <w:bottom w:val="single" w:sz="4" w:space="0" w:color="000000"/>
            </w:tcBorders>
            <w:shd w:val="clear" w:color="auto" w:fill="FFFFFF"/>
          </w:tcPr>
          <w:p w14:paraId="6F789D83"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180</w:t>
            </w:r>
          </w:p>
        </w:tc>
        <w:tc>
          <w:tcPr>
            <w:tcW w:w="813" w:type="dxa"/>
            <w:vMerge w:val="restart"/>
            <w:tcBorders>
              <w:left w:val="single" w:sz="4" w:space="0" w:color="000000"/>
              <w:bottom w:val="single" w:sz="4" w:space="0" w:color="000000"/>
              <w:right w:val="single" w:sz="4" w:space="0" w:color="000000"/>
            </w:tcBorders>
            <w:shd w:val="clear" w:color="auto" w:fill="FFFFFF"/>
          </w:tcPr>
          <w:p w14:paraId="2AACEE42" w14:textId="77777777" w:rsidR="00CC485E" w:rsidRPr="0066749E" w:rsidRDefault="00CC485E" w:rsidP="0066749E">
            <w:pPr>
              <w:spacing w:line="240" w:lineRule="exact"/>
              <w:jc w:val="center"/>
            </w:pPr>
            <w:r w:rsidRPr="0066749E">
              <w:rPr>
                <w:rStyle w:val="DefaultParagraphFont0"/>
                <w:rFonts w:eastAsia="Times New Roman" w:cs="Times New Roman"/>
                <w:b/>
                <w:lang w:val="lt-LT"/>
              </w:rPr>
              <w:t>90</w:t>
            </w:r>
          </w:p>
        </w:tc>
      </w:tr>
      <w:tr w:rsidR="0066749E" w:rsidRPr="0066749E" w14:paraId="7ACEC591" w14:textId="77777777">
        <w:trPr>
          <w:trHeight w:val="1"/>
        </w:trPr>
        <w:tc>
          <w:tcPr>
            <w:tcW w:w="3678" w:type="dxa"/>
            <w:vMerge/>
            <w:tcBorders>
              <w:top w:val="single" w:sz="1" w:space="0" w:color="000000"/>
              <w:left w:val="single" w:sz="1" w:space="0" w:color="000000"/>
              <w:bottom w:val="single" w:sz="1" w:space="0" w:color="000000"/>
              <w:right w:val="single" w:sz="1" w:space="0" w:color="000000"/>
            </w:tcBorders>
            <w:shd w:val="clear" w:color="auto" w:fill="FFFFFF"/>
          </w:tcPr>
          <w:p w14:paraId="1C0157D6" w14:textId="77777777" w:rsidR="00CC485E" w:rsidRPr="0066749E" w:rsidRDefault="00CC485E"/>
        </w:tc>
        <w:tc>
          <w:tcPr>
            <w:tcW w:w="897" w:type="dxa"/>
            <w:vMerge/>
            <w:tcBorders>
              <w:left w:val="single" w:sz="4" w:space="0" w:color="000000"/>
              <w:bottom w:val="single" w:sz="4" w:space="0" w:color="000000"/>
            </w:tcBorders>
            <w:shd w:val="clear" w:color="auto" w:fill="FFFFFF"/>
          </w:tcPr>
          <w:p w14:paraId="3691E7B2" w14:textId="77777777" w:rsidR="00CC485E" w:rsidRPr="0066749E" w:rsidRDefault="00CC485E" w:rsidP="0066749E">
            <w:pPr>
              <w:jc w:val="center"/>
            </w:pPr>
          </w:p>
        </w:tc>
        <w:tc>
          <w:tcPr>
            <w:tcW w:w="897" w:type="dxa"/>
            <w:vMerge/>
            <w:tcBorders>
              <w:left w:val="single" w:sz="4" w:space="0" w:color="000000"/>
              <w:bottom w:val="single" w:sz="4" w:space="0" w:color="000000"/>
            </w:tcBorders>
            <w:shd w:val="clear" w:color="auto" w:fill="FFFFFF"/>
          </w:tcPr>
          <w:p w14:paraId="526770CE" w14:textId="77777777" w:rsidR="00CC485E" w:rsidRPr="0066749E" w:rsidRDefault="00CC485E" w:rsidP="0066749E">
            <w:pPr>
              <w:jc w:val="center"/>
            </w:pPr>
          </w:p>
        </w:tc>
        <w:tc>
          <w:tcPr>
            <w:tcW w:w="898" w:type="dxa"/>
            <w:tcBorders>
              <w:left w:val="single" w:sz="4" w:space="0" w:color="000000"/>
              <w:bottom w:val="single" w:sz="4" w:space="0" w:color="000000"/>
            </w:tcBorders>
            <w:shd w:val="clear" w:color="auto" w:fill="FFFFFF"/>
          </w:tcPr>
          <w:p w14:paraId="54368C02"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49</w:t>
            </w:r>
          </w:p>
        </w:tc>
        <w:tc>
          <w:tcPr>
            <w:tcW w:w="897" w:type="dxa"/>
            <w:tcBorders>
              <w:left w:val="single" w:sz="4" w:space="0" w:color="000000"/>
              <w:bottom w:val="single" w:sz="4" w:space="0" w:color="000000"/>
            </w:tcBorders>
            <w:shd w:val="clear" w:color="auto" w:fill="FFFFFF"/>
          </w:tcPr>
          <w:p w14:paraId="7FBB681B"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115</w:t>
            </w:r>
          </w:p>
        </w:tc>
        <w:tc>
          <w:tcPr>
            <w:tcW w:w="719" w:type="dxa"/>
            <w:tcBorders>
              <w:left w:val="single" w:sz="4" w:space="0" w:color="000000"/>
              <w:bottom w:val="single" w:sz="4" w:space="0" w:color="000000"/>
            </w:tcBorders>
            <w:shd w:val="clear" w:color="auto" w:fill="FFFFFF"/>
          </w:tcPr>
          <w:p w14:paraId="4F941543"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10</w:t>
            </w:r>
          </w:p>
        </w:tc>
        <w:tc>
          <w:tcPr>
            <w:tcW w:w="809" w:type="dxa"/>
            <w:tcBorders>
              <w:left w:val="single" w:sz="4" w:space="0" w:color="000000"/>
              <w:bottom w:val="single" w:sz="4" w:space="0" w:color="000000"/>
            </w:tcBorders>
            <w:shd w:val="clear" w:color="auto" w:fill="FFFFFF"/>
          </w:tcPr>
          <w:p w14:paraId="1946A7AE" w14:textId="77777777" w:rsidR="00CC485E" w:rsidRPr="0066749E" w:rsidRDefault="00CC485E" w:rsidP="0066749E">
            <w:pPr>
              <w:spacing w:line="240" w:lineRule="exact"/>
              <w:jc w:val="center"/>
            </w:pPr>
            <w:r w:rsidRPr="0066749E">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7CBEED82" w14:textId="77777777" w:rsidR="00CC485E" w:rsidRPr="0066749E" w:rsidRDefault="00CC485E" w:rsidP="0066749E">
            <w:pPr>
              <w:jc w:val="center"/>
            </w:pPr>
          </w:p>
        </w:tc>
      </w:tr>
    </w:tbl>
    <w:p w14:paraId="6E36661F" w14:textId="77777777" w:rsidR="00CC485E" w:rsidRPr="0066749E" w:rsidRDefault="00CC485E">
      <w:pPr>
        <w:spacing w:line="240" w:lineRule="exact"/>
        <w:rPr>
          <w:rFonts w:eastAsia="Times New Roman" w:cs="Times New Roman"/>
          <w:lang w:val="lt-LT"/>
        </w:rPr>
      </w:pPr>
    </w:p>
    <w:p w14:paraId="38645DC7" w14:textId="77777777" w:rsidR="00CC485E" w:rsidRDefault="00CC485E">
      <w:pPr>
        <w:spacing w:line="240" w:lineRule="exact"/>
        <w:rPr>
          <w:rFonts w:eastAsia="Times New Roman" w:cs="Times New Roman"/>
          <w:color w:val="00000A"/>
          <w:lang w:val="lt-LT"/>
        </w:rPr>
      </w:pPr>
    </w:p>
    <w:p w14:paraId="42276B93" w14:textId="77777777" w:rsidR="00CC485E" w:rsidRDefault="0066749E">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„Projekcinė braižyba“</w:t>
      </w:r>
    </w:p>
    <w:tbl>
      <w:tblPr>
        <w:tblW w:w="0" w:type="auto"/>
        <w:tblLayout w:type="fixed"/>
        <w:tblLook w:val="0000" w:firstRow="0" w:lastRow="0" w:firstColumn="0" w:lastColumn="0" w:noHBand="0" w:noVBand="0"/>
      </w:tblPr>
      <w:tblGrid>
        <w:gridCol w:w="3181"/>
        <w:gridCol w:w="3599"/>
        <w:gridCol w:w="2970"/>
      </w:tblGrid>
      <w:tr w:rsidR="00CC485E" w14:paraId="2FE71E65"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08A5D87"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Modulio kodas</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0B47C9" w14:textId="77777777" w:rsidR="00CC485E" w:rsidRDefault="00CC485E">
            <w:pPr>
              <w:spacing w:line="240" w:lineRule="exact"/>
            </w:pPr>
            <w:r>
              <w:rPr>
                <w:rFonts w:eastAsia="Times New Roman" w:cs="Times New Roman"/>
                <w:color w:val="00000A"/>
                <w:lang w:val="lt-LT"/>
              </w:rPr>
              <w:t>4061211</w:t>
            </w:r>
          </w:p>
        </w:tc>
      </w:tr>
      <w:tr w:rsidR="00CC485E" w14:paraId="79AEBB97"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8BDAC43"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LTKS lygis</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E95A26" w14:textId="77777777" w:rsidR="00CC485E" w:rsidRDefault="00CC485E">
            <w:pPr>
              <w:spacing w:line="240" w:lineRule="exact"/>
            </w:pPr>
            <w:r>
              <w:rPr>
                <w:rFonts w:eastAsia="Times New Roman" w:cs="Times New Roman"/>
                <w:color w:val="00000A"/>
                <w:lang w:val="lt-LT"/>
              </w:rPr>
              <w:t>IV</w:t>
            </w:r>
          </w:p>
        </w:tc>
      </w:tr>
      <w:tr w:rsidR="00CC485E" w14:paraId="406637BA"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DDA0747" w14:textId="77777777" w:rsidR="00CC485E" w:rsidRPr="002010C9" w:rsidRDefault="00CC485E">
            <w:pPr>
              <w:spacing w:line="240" w:lineRule="exact"/>
              <w:rPr>
                <w:rStyle w:val="DefaultParagraphFont0"/>
                <w:rFonts w:eastAsia="Times New Roman" w:cs="Times New Roman"/>
                <w:b/>
                <w:i/>
                <w:lang w:val="lt-LT"/>
              </w:rPr>
            </w:pPr>
            <w:r w:rsidRPr="002010C9">
              <w:rPr>
                <w:rFonts w:eastAsia="Times New Roman" w:cs="Times New Roman"/>
                <w:b/>
                <w:i/>
                <w:lang w:val="lt-LT"/>
              </w:rPr>
              <w:t>Apimtis mokymosi kreditais</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15621E" w14:textId="77777777" w:rsidR="00CC485E" w:rsidRPr="002010C9" w:rsidRDefault="00CC485E">
            <w:pPr>
              <w:spacing w:line="240" w:lineRule="exact"/>
            </w:pPr>
            <w:r w:rsidRPr="002010C9">
              <w:rPr>
                <w:rStyle w:val="DefaultParagraphFont0"/>
                <w:rFonts w:eastAsia="Times New Roman" w:cs="Times New Roman"/>
                <w:lang w:val="lt-LT"/>
              </w:rPr>
              <w:t>5</w:t>
            </w:r>
          </w:p>
        </w:tc>
      </w:tr>
      <w:tr w:rsidR="00CC485E" w:rsidRPr="00E14B61" w14:paraId="06C4A7FA"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2760BA27"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Kompetencijos</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DF39B8" w14:textId="77777777" w:rsidR="00CC485E" w:rsidRPr="00E14B61" w:rsidRDefault="00CC485E">
            <w:pPr>
              <w:spacing w:line="240" w:lineRule="exact"/>
              <w:rPr>
                <w:lang w:val="lt-LT"/>
              </w:rPr>
            </w:pPr>
            <w:r>
              <w:rPr>
                <w:rFonts w:eastAsia="Times New Roman" w:cs="Times New Roman"/>
                <w:color w:val="00000A"/>
                <w:lang w:val="lt-LT"/>
              </w:rPr>
              <w:t>Projektuoti ir redaguoti trimačius objektus ir jų projekcijas.</w:t>
            </w:r>
          </w:p>
        </w:tc>
      </w:tr>
      <w:tr w:rsidR="00CC485E" w14:paraId="3CDEA85B"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998F81E" w14:textId="77777777" w:rsidR="00CC485E" w:rsidRPr="0066749E" w:rsidRDefault="00CC485E">
            <w:pPr>
              <w:spacing w:line="240" w:lineRule="exact"/>
              <w:rPr>
                <w:rStyle w:val="DefaultParagraphFont0"/>
                <w:rFonts w:eastAsia="Times New Roman" w:cs="Times New Roman"/>
                <w:b/>
                <w:i/>
                <w:color w:val="00000A"/>
                <w:lang w:val="lt-LT"/>
              </w:rPr>
            </w:pPr>
            <w:r w:rsidRPr="0066749E">
              <w:rPr>
                <w:rFonts w:eastAsia="Times New Roman" w:cs="Times New Roman"/>
                <w:b/>
                <w:i/>
                <w:color w:val="00000A"/>
                <w:lang w:val="lt-LT"/>
              </w:rPr>
              <w:t>Modulio mokymosi rezultatai</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B735D82" w14:textId="77777777" w:rsidR="00CC485E" w:rsidRPr="0066749E" w:rsidRDefault="00CC485E">
            <w:pPr>
              <w:spacing w:line="240" w:lineRule="exact"/>
              <w:rPr>
                <w:rFonts w:eastAsia="Times New Roman" w:cs="Times New Roman"/>
                <w:b/>
                <w:i/>
                <w:color w:val="00000A"/>
                <w:lang w:val="lt-LT"/>
              </w:rPr>
            </w:pPr>
            <w:r w:rsidRPr="0066749E">
              <w:rPr>
                <w:rStyle w:val="DefaultParagraphFont0"/>
                <w:rFonts w:eastAsia="Times New Roman" w:cs="Times New Roman"/>
                <w:b/>
                <w:i/>
                <w:color w:val="00000A"/>
                <w:lang w:val="lt-LT"/>
              </w:rPr>
              <w:t>Turinys, reikalingas rezultatams pasiekti</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4724D9C3" w14:textId="77777777" w:rsidR="00CC485E" w:rsidRPr="0066749E" w:rsidRDefault="00CC485E">
            <w:pPr>
              <w:spacing w:line="240" w:lineRule="exact"/>
              <w:rPr>
                <w:b/>
                <w:i/>
              </w:rPr>
            </w:pPr>
            <w:r w:rsidRPr="0066749E">
              <w:rPr>
                <w:rFonts w:eastAsia="Times New Roman" w:cs="Times New Roman"/>
                <w:b/>
                <w:i/>
                <w:color w:val="00000A"/>
                <w:lang w:val="lt-LT"/>
              </w:rPr>
              <w:t>Mokymosi pasiekimų įvertinimo kriterijai</w:t>
            </w:r>
          </w:p>
        </w:tc>
      </w:tr>
      <w:tr w:rsidR="00CC485E" w14:paraId="45896335" w14:textId="77777777">
        <w:trPr>
          <w:trHeight w:val="57"/>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AA87C8F"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171AC965"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BD3311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Analizuoti 3D modelio plokštumos projekcijas ir pjūvius.</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627AC1A2"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3D brėžinių braižymo ir apipavidalinimo standartai.</w:t>
            </w:r>
          </w:p>
          <w:p w14:paraId="5F52B2A3"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15332D4" w14:textId="77777777" w:rsidR="00CC485E" w:rsidRDefault="00CC485E">
            <w:pPr>
              <w:numPr>
                <w:ilvl w:val="0"/>
                <w:numId w:val="32"/>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Skaityti ir analizuoti 3D brėžinius.</w:t>
            </w:r>
          </w:p>
          <w:p w14:paraId="436BBF9E" w14:textId="77777777" w:rsidR="00CC485E" w:rsidRDefault="00CC485E">
            <w:pPr>
              <w:numPr>
                <w:ilvl w:val="0"/>
                <w:numId w:val="32"/>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Paaiškinti panaudotus brėžinių apipavidalinimo standartus.</w:t>
            </w:r>
          </w:p>
          <w:p w14:paraId="6A96AC8C"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Trimačių objektų brėžinių analizavimas.</w:t>
            </w:r>
          </w:p>
          <w:p w14:paraId="12E75A4C"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9BE2ECE" w14:textId="77777777" w:rsidR="00CC485E" w:rsidRDefault="00CC485E">
            <w:pPr>
              <w:numPr>
                <w:ilvl w:val="0"/>
                <w:numId w:val="33"/>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Išanalizuoti trimatį surinkimo brėžinį. Paaiškinti pritaikytus standarto reikalavimus.</w:t>
            </w:r>
          </w:p>
          <w:p w14:paraId="69DA2DAD" w14:textId="77777777" w:rsidR="00CC485E" w:rsidRDefault="00CC485E">
            <w:pPr>
              <w:numPr>
                <w:ilvl w:val="0"/>
                <w:numId w:val="33"/>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Išanalizuoti projekcinį brėžinį.</w:t>
            </w:r>
          </w:p>
          <w:p w14:paraId="0128A177" w14:textId="77777777" w:rsidR="00CC485E" w:rsidRDefault="00CC485E">
            <w:pPr>
              <w:numPr>
                <w:ilvl w:val="0"/>
                <w:numId w:val="33"/>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Išanalizuoti pjūvio brėžinį ir paaiškinti klaidas.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3EA83F51"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70DD77C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Žino pagrindinius apipavidalinimo standartus, paaiškina kai kurias svarbiausias detales.</w:t>
            </w:r>
          </w:p>
          <w:p w14:paraId="44E67FF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5303153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Žino pagrindinius apipavidalinimo standartus, paaiškina brėžinio paskirtį, svarbiausias detales.</w:t>
            </w:r>
          </w:p>
          <w:p w14:paraId="14E671C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58966BCB" w14:textId="77777777" w:rsidR="00CC485E" w:rsidRPr="00512921" w:rsidRDefault="00CC485E">
            <w:pPr>
              <w:spacing w:line="240" w:lineRule="exact"/>
              <w:rPr>
                <w:lang w:val="lt-LT"/>
              </w:rPr>
            </w:pPr>
            <w:r>
              <w:rPr>
                <w:rFonts w:eastAsia="Times New Roman" w:cs="Times New Roman"/>
                <w:color w:val="00000A"/>
                <w:lang w:val="lt-LT"/>
              </w:rPr>
              <w:t>Geba planuoti projektavimo procesą, žino apipavidalinimo standartų reikalavimus, paaiškina brėžinio esmę ir analizuoja detales.</w:t>
            </w:r>
          </w:p>
        </w:tc>
      </w:tr>
      <w:tr w:rsidR="00CC485E" w14:paraId="6BAFE25A" w14:textId="77777777">
        <w:trPr>
          <w:trHeight w:val="57"/>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EE0BB10"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rsidRPr="00E14B61" w14:paraId="50F4C2F3"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79B1651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Braižyti trimates objektų konstrukcijas.</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4D72D213"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3D konstrukcijų braižymas.</w:t>
            </w:r>
          </w:p>
          <w:p w14:paraId="7C1208D5"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F9B1A5C" w14:textId="77777777" w:rsidR="00CC485E" w:rsidRDefault="00CC485E">
            <w:pPr>
              <w:numPr>
                <w:ilvl w:val="0"/>
                <w:numId w:val="34"/>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Nubraižyti trimatę konstrukciją nurodant 2D įrankius ir koordinačių taškus.</w:t>
            </w:r>
          </w:p>
          <w:p w14:paraId="29113E67" w14:textId="77777777" w:rsidR="00CC485E" w:rsidRDefault="00CC485E">
            <w:pPr>
              <w:numPr>
                <w:ilvl w:val="0"/>
                <w:numId w:val="34"/>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Sumodeliuoti erdvinę konstrukciją naudojant kūnų braižymo ir koregavimo priemones.</w:t>
            </w:r>
          </w:p>
          <w:p w14:paraId="7AEF6003" w14:textId="77777777" w:rsidR="00CC485E" w:rsidRDefault="00CC485E">
            <w:pPr>
              <w:numPr>
                <w:ilvl w:val="0"/>
                <w:numId w:val="34"/>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Sumodeliuoti erdvinę konstrukciją naudojant paviršių braižymo ir koregavimo priemones.</w:t>
            </w:r>
          </w:p>
          <w:p w14:paraId="740A0635" w14:textId="77777777" w:rsidR="00CC485E" w:rsidRDefault="00CC485E">
            <w:pPr>
              <w:numPr>
                <w:ilvl w:val="0"/>
                <w:numId w:val="34"/>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Sumodeliuoti erdvinę kompoziciją naudojant plokštumos figūrų transformavimo priemones.</w:t>
            </w:r>
          </w:p>
          <w:p w14:paraId="2B996BE0" w14:textId="77777777" w:rsidR="00CC485E" w:rsidRDefault="00CC485E">
            <w:pPr>
              <w:numPr>
                <w:ilvl w:val="0"/>
                <w:numId w:val="34"/>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Sumodeliuoti erdvinės konstrukcijos pjūvį.</w:t>
            </w:r>
          </w:p>
          <w:p w14:paraId="1742E10D"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3D blokų formavimas ir pritaikymas brėžiniuose.</w:t>
            </w:r>
          </w:p>
          <w:p w14:paraId="1BCB7855"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2AAD1AE" w14:textId="77777777" w:rsidR="00CC485E" w:rsidRDefault="00CC485E">
            <w:pPr>
              <w:numPr>
                <w:ilvl w:val="0"/>
                <w:numId w:val="35"/>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erdvinių blokų biblioteką</w:t>
            </w:r>
          </w:p>
          <w:p w14:paraId="46A2E5C0" w14:textId="77777777" w:rsidR="00CC485E" w:rsidRDefault="00CC485E">
            <w:pPr>
              <w:numPr>
                <w:ilvl w:val="0"/>
                <w:numId w:val="35"/>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Sukurti sudėtingą bloką su kintančiais parametrais.</w:t>
            </w:r>
          </w:p>
          <w:p w14:paraId="3472494D" w14:textId="77777777" w:rsidR="00CC485E" w:rsidRDefault="00CC485E">
            <w:pPr>
              <w:numPr>
                <w:ilvl w:val="0"/>
                <w:numId w:val="35"/>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Naudojat blokus sumodeliuoti erdvinį buto/namo interjero modelį.</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8638676"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27D2414B"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baigtas, konstrukcijų detalės atitinka minimalius standartų reikalavimus.</w:t>
            </w:r>
          </w:p>
          <w:p w14:paraId="332B6DC3"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Gerai</w:t>
            </w:r>
          </w:p>
          <w:p w14:paraId="3C22C35F"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Brėžinys užbaigtas, konstrukcijų detalės atitinka standartų reikalavimus, optimaliai pasirinktos braižymo priemonės.</w:t>
            </w:r>
          </w:p>
          <w:p w14:paraId="5EE3728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2C5A6970" w14:textId="77777777" w:rsidR="00CC485E" w:rsidRPr="00512921" w:rsidRDefault="00CC485E">
            <w:pPr>
              <w:spacing w:line="240" w:lineRule="exact"/>
              <w:rPr>
                <w:lang w:val="lt-LT"/>
              </w:rPr>
            </w:pPr>
            <w:r>
              <w:rPr>
                <w:rFonts w:eastAsia="Times New Roman" w:cs="Times New Roman"/>
                <w:color w:val="00000A"/>
                <w:lang w:val="lt-LT"/>
              </w:rPr>
              <w:t>Brėžinys atliktas be klaidų, tiksliai ir laiku, atidėti visi matmenys, išlaikyti standartų reikalavimai, pasirinktas optimaliausias braižymo būdas, analizuojamas braižymo procesas.</w:t>
            </w:r>
          </w:p>
        </w:tc>
      </w:tr>
      <w:tr w:rsidR="00CC485E" w:rsidRPr="00E14B61" w14:paraId="354BB261"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CC39346"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Braižyti 3D modelio plokštumos projekcijas ir pjūvius.</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3EE16DC7"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Trimačių objektų projektavimas plokštumoje.</w:t>
            </w:r>
          </w:p>
          <w:p w14:paraId="0E7C871E"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A3392D4" w14:textId="77777777" w:rsidR="00CC485E" w:rsidRDefault="00CC485E">
            <w:pPr>
              <w:numPr>
                <w:ilvl w:val="0"/>
                <w:numId w:val="36"/>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 xml:space="preserve">Sumodeliuoti erdvinio </w:t>
            </w:r>
            <w:r>
              <w:rPr>
                <w:rFonts w:eastAsia="Times New Roman" w:cs="Times New Roman"/>
                <w:color w:val="00000A"/>
                <w:lang w:val="lt-LT"/>
              </w:rPr>
              <w:lastRenderedPageBreak/>
              <w:t>objekto plokštumos projekcijų brėžinį.</w:t>
            </w:r>
          </w:p>
          <w:p w14:paraId="1704636C" w14:textId="77777777" w:rsidR="00CC485E" w:rsidRDefault="00CC485E">
            <w:pPr>
              <w:numPr>
                <w:ilvl w:val="0"/>
                <w:numId w:val="36"/>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Sumodeliuoti erdvinio objekto pjūvį parinktoje projekcijoje.</w:t>
            </w:r>
          </w:p>
          <w:p w14:paraId="7927D4EB" w14:textId="77777777" w:rsidR="00CC485E" w:rsidRDefault="00CC485E">
            <w:pPr>
              <w:numPr>
                <w:ilvl w:val="0"/>
                <w:numId w:val="36"/>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Pagal duotus projekcijų brėžinius nubraižyti erdvinį modelį.</w:t>
            </w:r>
          </w:p>
          <w:p w14:paraId="3A96ABFF" w14:textId="77777777" w:rsidR="00CC485E" w:rsidRDefault="00CC485E">
            <w:pPr>
              <w:numPr>
                <w:ilvl w:val="0"/>
                <w:numId w:val="36"/>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Pagal dvi projekcijas sumodeliuoti erdvinį modelį ir trečią projekciją.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5F624BAE"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4BD70D2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 xml:space="preserve">Brėžinys užbaigtas, pavaizduoti esminiai detalių elementai, brėžinys </w:t>
            </w:r>
            <w:r>
              <w:rPr>
                <w:rFonts w:eastAsia="Times New Roman" w:cs="Times New Roman"/>
                <w:color w:val="00000A"/>
                <w:lang w:val="lt-LT"/>
              </w:rPr>
              <w:lastRenderedPageBreak/>
              <w:t>apipavidalintas pagal standartų reikalavimus.</w:t>
            </w:r>
          </w:p>
          <w:p w14:paraId="40F05E0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4E80EC1A"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Nubrėžtas detalus reikalavimus atitinkantis brėžinys, laikantis standartų. Optimaliai pasirinktos modeliavimo priemonės, apipavidalinimas išsamus.</w:t>
            </w:r>
          </w:p>
          <w:p w14:paraId="51F1FFA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78CE43F6" w14:textId="77777777" w:rsidR="00CC485E" w:rsidRPr="00512921" w:rsidRDefault="00CC485E">
            <w:pPr>
              <w:spacing w:line="240" w:lineRule="exact"/>
              <w:rPr>
                <w:lang w:val="lt-LT"/>
              </w:rPr>
            </w:pPr>
            <w:r>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CC485E" w14:paraId="3F37CD1B"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266A4C54"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3. Laikytis 3D brėžinių braižymo ir apipavidalinimo standartų.</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cPr>
          <w:p w14:paraId="7F173DB9" w14:textId="77777777" w:rsidR="00CC485E" w:rsidRDefault="00CC485E">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Trimačių objektų brėžinių publikavimas ir spausdinimas.</w:t>
            </w:r>
          </w:p>
          <w:p w14:paraId="2BE202CF" w14:textId="77777777" w:rsidR="00CC485E" w:rsidRDefault="00CC485E">
            <w:pPr>
              <w:spacing w:line="240" w:lineRule="exact"/>
              <w:rPr>
                <w:rFonts w:eastAsia="Times New Roman" w:cs="Times New Roman"/>
                <w:color w:val="00000A"/>
                <w:lang w:val="lt-LT"/>
              </w:rPr>
            </w:pPr>
            <w:r>
              <w:rPr>
                <w:rStyle w:val="DefaultParagraphFont0"/>
                <w:rFonts w:eastAsia="Times New Roman" w:cs="Times New Roman"/>
                <w:b/>
                <w:color w:val="00000A"/>
                <w:lang w:val="lt-LT"/>
              </w:rPr>
              <w:t>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color w:val="00000A"/>
                <w:lang w:val="lt-LT"/>
              </w:rPr>
              <w:t>:</w:t>
            </w:r>
          </w:p>
          <w:p w14:paraId="46130C0B" w14:textId="77777777" w:rsidR="00CC485E" w:rsidRDefault="00CC485E">
            <w:pPr>
              <w:numPr>
                <w:ilvl w:val="0"/>
                <w:numId w:val="37"/>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Nubraižyti erdvinį mechanizmo surinkimo brėžinį ir jį publikuoti.</w:t>
            </w:r>
          </w:p>
          <w:p w14:paraId="722225FD" w14:textId="77777777" w:rsidR="00CC485E" w:rsidRDefault="00CC485E">
            <w:pPr>
              <w:numPr>
                <w:ilvl w:val="0"/>
                <w:numId w:val="37"/>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Sumodeliuoti ir pagal standartus apipavidalinti erdvinės konstrukcijos projekcinį brėžinį. Jį spausdinti ir publikuoti.</w:t>
            </w:r>
          </w:p>
          <w:p w14:paraId="4F03C5D2"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3.2. Tema</w:t>
            </w:r>
            <w:r>
              <w:rPr>
                <w:rStyle w:val="DefaultParagraphFont0"/>
                <w:rFonts w:eastAsia="Times New Roman" w:cs="Times New Roman"/>
                <w:color w:val="00000A"/>
                <w:lang w:val="lt-LT"/>
              </w:rPr>
              <w:t>. Projektinis darbas: 3D brėžinio projektavimas, braižymas ir pristatymas.</w:t>
            </w:r>
          </w:p>
          <w:p w14:paraId="70C6D3D5"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503B7F1" w14:textId="77777777" w:rsidR="00CC485E" w:rsidRDefault="00CC485E">
            <w:pPr>
              <w:numPr>
                <w:ilvl w:val="0"/>
                <w:numId w:val="38"/>
              </w:numPr>
              <w:tabs>
                <w:tab w:val="left" w:pos="720"/>
              </w:tabs>
              <w:spacing w:line="240" w:lineRule="exact"/>
              <w:ind w:left="0" w:firstLine="0"/>
              <w:rPr>
                <w:rFonts w:eastAsia="Times New Roman" w:cs="Times New Roman"/>
                <w:b/>
                <w:i/>
                <w:color w:val="00000A"/>
                <w:lang w:val="lt-LT"/>
              </w:rPr>
            </w:pPr>
            <w:r>
              <w:rPr>
                <w:rStyle w:val="DefaultParagraphFont0"/>
                <w:rFonts w:eastAsia="Times New Roman" w:cs="Times New Roman"/>
                <w:color w:val="00000A"/>
                <w:lang w:val="lt-LT"/>
              </w:rPr>
              <w:t>Individualiai atlikti 3D brėžinį, jį apipavidalinti pagal standartus; paruošti šio darbo informacinį leidinį ir pristatyti jį.</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54D325DE"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518DA1A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atlikta užduotis. Nepanaudotos visos reikiamos priemonės. Skyrus papildomai laiko darbas baigiamas tvarkingai.</w:t>
            </w:r>
          </w:p>
          <w:p w14:paraId="5640E98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2B8C667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užduotis pilnai atlikta. Optimaliai pasirinktos priemonės ir medžiagos, atliekant užduotį taikomi komponavimo principai, derinamos spalvos; darbas paruoštas spaudai.</w:t>
            </w:r>
          </w:p>
          <w:p w14:paraId="192E3A60"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Puikiai</w:t>
            </w:r>
          </w:p>
          <w:p w14:paraId="5853A10B" w14:textId="77777777" w:rsidR="00CC485E" w:rsidRDefault="00CC485E">
            <w:pPr>
              <w:spacing w:line="240" w:lineRule="exact"/>
            </w:pPr>
            <w:r>
              <w:rPr>
                <w:rStyle w:val="DefaultParagraphFont0"/>
                <w:rFonts w:eastAsia="Times New Roman" w:cs="Times New Roman"/>
                <w:color w:val="00000A"/>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00CC485E" w:rsidRPr="00E14B61" w14:paraId="160B1282"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754112AF"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mokymui skirtiems metodiniams ir materialiesiems ištekliams.</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145DA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6139EF0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5C1DB9E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45EF49F9"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7123E2E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7E4C0090"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5F0B971E"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55D7D8D"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teorinio ir praktinio mokymo vietai.</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94EE51"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4F98110A" w14:textId="77777777" w:rsidR="00CC485E" w:rsidRPr="00E14B61" w:rsidRDefault="00CC485E">
            <w:pPr>
              <w:spacing w:line="240" w:lineRule="exact"/>
              <w:rPr>
                <w:lang w:val="pl-PL"/>
              </w:rPr>
            </w:pPr>
            <w:r>
              <w:rPr>
                <w:rFonts w:eastAsia="Times New Roman" w:cs="Times New Roman"/>
                <w:color w:val="00000A"/>
                <w:lang w:val="lt-LT"/>
              </w:rPr>
              <w:t>Praktinio mokymo klasė (patalpa), aprūpinta kompiuteriais, programine įranga.</w:t>
            </w:r>
          </w:p>
        </w:tc>
      </w:tr>
      <w:tr w:rsidR="00CC485E" w:rsidRPr="00E14B61" w14:paraId="3FF9ED60"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0855FBA9"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Mokytojų kvalifikacija</w:t>
            </w:r>
          </w:p>
        </w:tc>
        <w:tc>
          <w:tcPr>
            <w:tcW w:w="6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98BB25"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5831114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 xml:space="preserve">1) Lietuvos Respublikos švietimo įstatyme ir Reikalavimų </w:t>
            </w:r>
            <w:r>
              <w:rPr>
                <w:rFonts w:eastAsia="Times New Roman" w:cs="Times New Roman"/>
                <w:color w:val="00000A"/>
                <w:lang w:val="lt-LT"/>
              </w:rPr>
              <w:lastRenderedPageBreak/>
              <w:t>mokytojų kvalifikacijai apraše, patvirtintame Lietuvos Respublikos švietimo ir mokslo ministro 2014 m. rugpjūčio 29 d. įsakymu Nr. V-774 „Dėl Reikalavimų mokytojų kvalifikacijai aprašo patvirtinimo“, nustatytą išsilavinimą ir kvalifikaciją;</w:t>
            </w:r>
          </w:p>
          <w:p w14:paraId="6E17546D"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135E58C4" w14:textId="77777777" w:rsidR="00CC485E" w:rsidRDefault="00CC485E">
      <w:pPr>
        <w:spacing w:line="240" w:lineRule="exact"/>
        <w:rPr>
          <w:rFonts w:eastAsia="Times New Roman" w:cs="Times New Roman"/>
          <w:color w:val="00000A"/>
          <w:lang w:val="lt-LT"/>
        </w:rPr>
      </w:pPr>
    </w:p>
    <w:p w14:paraId="13631803" w14:textId="77777777" w:rsidR="00CC485E" w:rsidRPr="0066749E" w:rsidRDefault="00CC485E">
      <w:pPr>
        <w:tabs>
          <w:tab w:val="left" w:pos="426"/>
        </w:tabs>
        <w:spacing w:line="240" w:lineRule="exact"/>
        <w:rPr>
          <w:rStyle w:val="DefaultParagraphFont0"/>
          <w:rFonts w:eastAsia="Times New Roman" w:cs="Times New Roman"/>
          <w:b/>
          <w:lang w:val="lt-LT"/>
        </w:rPr>
      </w:pPr>
      <w:r w:rsidRPr="0066749E">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66749E" w:rsidRPr="0066749E" w14:paraId="739F62AC" w14:textId="77777777">
        <w:trPr>
          <w:trHeight w:val="1848"/>
        </w:trPr>
        <w:tc>
          <w:tcPr>
            <w:tcW w:w="3678"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29CAA622" w14:textId="77777777" w:rsidR="00CC485E" w:rsidRPr="0066749E" w:rsidRDefault="00CC485E">
            <w:pPr>
              <w:spacing w:line="240" w:lineRule="exact"/>
              <w:rPr>
                <w:rStyle w:val="DefaultParagraphFont0"/>
                <w:rFonts w:eastAsia="Times New Roman" w:cs="Times New Roman"/>
                <w:b/>
                <w:lang w:val="lt-LT"/>
              </w:rPr>
            </w:pPr>
            <w:r w:rsidRPr="0066749E">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CC99DE6"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C2AB329"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64946281"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Teorinis mokymas (-</w:t>
            </w:r>
            <w:proofErr w:type="spellStart"/>
            <w:r w:rsidRPr="0066749E">
              <w:rPr>
                <w:rStyle w:val="DefaultParagraphFont0"/>
                <w:rFonts w:eastAsia="Times New Roman" w:cs="Times New Roman"/>
                <w:b/>
                <w:lang w:val="lt-LT"/>
              </w:rPr>
              <w:t>is</w:t>
            </w:r>
            <w:proofErr w:type="spellEnd"/>
            <w:r w:rsidRPr="0066749E">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2F40008A"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Praktinis mokymas (-</w:t>
            </w:r>
            <w:proofErr w:type="spellStart"/>
            <w:r w:rsidRPr="0066749E">
              <w:rPr>
                <w:rStyle w:val="DefaultParagraphFont0"/>
                <w:rFonts w:eastAsia="Times New Roman" w:cs="Times New Roman"/>
                <w:b/>
                <w:lang w:val="lt-LT"/>
              </w:rPr>
              <w:t>is</w:t>
            </w:r>
            <w:proofErr w:type="spellEnd"/>
            <w:r w:rsidRPr="0066749E">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1C100991"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486E60AC"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14329F3D" w14:textId="77777777" w:rsidR="00CC485E" w:rsidRPr="0066749E" w:rsidRDefault="00CC485E">
            <w:pPr>
              <w:spacing w:line="240" w:lineRule="exact"/>
              <w:ind w:left="113" w:right="113"/>
            </w:pPr>
            <w:r w:rsidRPr="0066749E">
              <w:rPr>
                <w:rStyle w:val="DefaultParagraphFont0"/>
                <w:rFonts w:eastAsia="Times New Roman" w:cs="Times New Roman"/>
                <w:b/>
                <w:lang w:val="lt-LT"/>
              </w:rPr>
              <w:t>Savarankiškas mokymasis</w:t>
            </w:r>
          </w:p>
        </w:tc>
      </w:tr>
      <w:tr w:rsidR="0066749E" w:rsidRPr="0066749E" w14:paraId="212088A2"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4486FE0F" w14:textId="77777777" w:rsidR="0066749E" w:rsidRPr="0066749E" w:rsidRDefault="0066749E">
            <w:pPr>
              <w:spacing w:line="240" w:lineRule="exact"/>
              <w:rPr>
                <w:rFonts w:eastAsia="Calibri" w:cs="Times New Roman"/>
                <w:lang w:val="lt-LT"/>
              </w:rPr>
            </w:pPr>
            <w:r w:rsidRPr="0066749E">
              <w:rPr>
                <w:rStyle w:val="DefaultParagraphFont0"/>
                <w:rFonts w:eastAsia="Times New Roman" w:cs="Times New Roman"/>
                <w:lang w:val="lt-LT"/>
              </w:rPr>
              <w:t>1. Analizuoti 3D modelio plokštumos projekcijas ir pjūvius.</w:t>
            </w:r>
          </w:p>
        </w:tc>
        <w:tc>
          <w:tcPr>
            <w:tcW w:w="897" w:type="dxa"/>
            <w:vMerge w:val="restart"/>
            <w:tcBorders>
              <w:left w:val="single" w:sz="4" w:space="0" w:color="000000"/>
              <w:bottom w:val="single" w:sz="4" w:space="0" w:color="000000"/>
            </w:tcBorders>
            <w:shd w:val="clear" w:color="auto" w:fill="FFFFFF"/>
          </w:tcPr>
          <w:p w14:paraId="62EBF9A1" w14:textId="77777777" w:rsidR="0066749E" w:rsidRPr="0066749E" w:rsidRDefault="0066749E">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0C6C2CD5" w14:textId="77777777" w:rsidR="0066749E" w:rsidRPr="0066749E" w:rsidRDefault="0066749E">
            <w:pPr>
              <w:spacing w:line="240" w:lineRule="exact"/>
              <w:rPr>
                <w:rStyle w:val="DefaultParagraphFont0"/>
                <w:rFonts w:eastAsia="Times New Roman" w:cs="Times New Roman"/>
                <w:b/>
                <w:lang w:val="lt-LT"/>
              </w:rPr>
            </w:pPr>
          </w:p>
        </w:tc>
        <w:tc>
          <w:tcPr>
            <w:tcW w:w="898" w:type="dxa"/>
            <w:tcBorders>
              <w:left w:val="single" w:sz="4" w:space="0" w:color="000000"/>
              <w:bottom w:val="single" w:sz="4" w:space="0" w:color="000000"/>
            </w:tcBorders>
            <w:shd w:val="clear" w:color="auto" w:fill="FFFFFF"/>
            <w:vAlign w:val="center"/>
          </w:tcPr>
          <w:p w14:paraId="3DE4CAF0" w14:textId="77777777" w:rsidR="0066749E" w:rsidRPr="0066749E" w:rsidRDefault="0066749E" w:rsidP="0066749E">
            <w:pPr>
              <w:spacing w:line="240" w:lineRule="exact"/>
              <w:jc w:val="center"/>
              <w:rPr>
                <w:rFonts w:cs="Times New Roman"/>
                <w:lang w:val="lt-LT"/>
              </w:rPr>
            </w:pPr>
            <w:r w:rsidRPr="0066749E">
              <w:rPr>
                <w:rStyle w:val="DefaultParagraphFont0"/>
                <w:rFonts w:eastAsia="Times New Roman" w:cs="Times New Roman"/>
                <w:lang w:val="lt-LT"/>
              </w:rPr>
              <w:t>23</w:t>
            </w:r>
          </w:p>
        </w:tc>
        <w:tc>
          <w:tcPr>
            <w:tcW w:w="897" w:type="dxa"/>
            <w:tcBorders>
              <w:left w:val="single" w:sz="4" w:space="0" w:color="000000"/>
              <w:bottom w:val="single" w:sz="4" w:space="0" w:color="000000"/>
            </w:tcBorders>
            <w:shd w:val="clear" w:color="auto" w:fill="FFFFFF"/>
            <w:vAlign w:val="center"/>
          </w:tcPr>
          <w:p w14:paraId="709E88E4" w14:textId="77777777" w:rsidR="0066749E" w:rsidRPr="0066749E" w:rsidRDefault="0066749E" w:rsidP="0066749E">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508C98E9" w14:textId="77777777" w:rsidR="0066749E" w:rsidRPr="0066749E" w:rsidRDefault="0066749E">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779F8E76" w14:textId="77777777" w:rsidR="0066749E" w:rsidRPr="0066749E" w:rsidRDefault="0066749E">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7818863E" w14:textId="77777777" w:rsidR="0066749E" w:rsidRPr="0066749E" w:rsidRDefault="0066749E">
            <w:pPr>
              <w:spacing w:line="240" w:lineRule="exact"/>
              <w:rPr>
                <w:rFonts w:eastAsia="Calibri" w:cs="Times New Roman"/>
                <w:lang w:val="lt-LT"/>
              </w:rPr>
            </w:pPr>
          </w:p>
        </w:tc>
      </w:tr>
      <w:tr w:rsidR="0066749E" w:rsidRPr="0066749E" w14:paraId="5CBAB40A"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4914AE25" w14:textId="77777777" w:rsidR="0066749E" w:rsidRPr="0066749E" w:rsidRDefault="0066749E">
            <w:pPr>
              <w:spacing w:line="240" w:lineRule="exact"/>
            </w:pPr>
            <w:r w:rsidRPr="0066749E">
              <w:rPr>
                <w:rStyle w:val="DefaultParagraphFont0"/>
                <w:rFonts w:eastAsia="Times New Roman" w:cs="Times New Roman"/>
                <w:lang w:val="lt-LT"/>
              </w:rPr>
              <w:t>2. Braižyti trimates objektų konstrukcijas.</w:t>
            </w:r>
          </w:p>
        </w:tc>
        <w:tc>
          <w:tcPr>
            <w:tcW w:w="897" w:type="dxa"/>
            <w:vMerge/>
            <w:tcBorders>
              <w:left w:val="single" w:sz="4" w:space="0" w:color="000000"/>
              <w:bottom w:val="single" w:sz="4" w:space="0" w:color="000000"/>
            </w:tcBorders>
            <w:shd w:val="clear" w:color="auto" w:fill="FFFFFF"/>
          </w:tcPr>
          <w:p w14:paraId="44F69B9A" w14:textId="77777777" w:rsidR="0066749E" w:rsidRPr="0066749E" w:rsidRDefault="0066749E"/>
        </w:tc>
        <w:tc>
          <w:tcPr>
            <w:tcW w:w="897" w:type="dxa"/>
            <w:vMerge/>
            <w:tcBorders>
              <w:left w:val="single" w:sz="4" w:space="0" w:color="000000"/>
            </w:tcBorders>
            <w:shd w:val="clear" w:color="auto" w:fill="FFFFFF"/>
          </w:tcPr>
          <w:p w14:paraId="5F07D11E" w14:textId="77777777" w:rsidR="0066749E" w:rsidRPr="0066749E" w:rsidRDefault="0066749E">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41508A3C" w14:textId="77777777" w:rsidR="0066749E" w:rsidRPr="0066749E" w:rsidRDefault="0066749E" w:rsidP="0066749E">
            <w:pPr>
              <w:spacing w:line="240" w:lineRule="exact"/>
              <w:jc w:val="center"/>
              <w:rPr>
                <w:rFonts w:cs="Times New Roman"/>
                <w:lang w:val="lt-LT"/>
              </w:rPr>
            </w:pPr>
          </w:p>
        </w:tc>
        <w:tc>
          <w:tcPr>
            <w:tcW w:w="897" w:type="dxa"/>
            <w:tcBorders>
              <w:left w:val="single" w:sz="4" w:space="0" w:color="000000"/>
              <w:bottom w:val="single" w:sz="4" w:space="0" w:color="000000"/>
            </w:tcBorders>
            <w:shd w:val="clear" w:color="auto" w:fill="FFFFFF"/>
            <w:vAlign w:val="center"/>
          </w:tcPr>
          <w:p w14:paraId="7B568215" w14:textId="77777777" w:rsidR="0066749E" w:rsidRPr="0066749E" w:rsidRDefault="0066749E" w:rsidP="0066749E">
            <w:pPr>
              <w:spacing w:line="240" w:lineRule="exact"/>
              <w:jc w:val="center"/>
            </w:pPr>
            <w:r w:rsidRPr="0066749E">
              <w:rPr>
                <w:rStyle w:val="DefaultParagraphFont0"/>
                <w:rFonts w:eastAsia="Times New Roman" w:cs="Times New Roman"/>
                <w:lang w:val="lt-LT"/>
              </w:rPr>
              <w:t>21</w:t>
            </w:r>
          </w:p>
        </w:tc>
        <w:tc>
          <w:tcPr>
            <w:tcW w:w="719" w:type="dxa"/>
            <w:vMerge/>
            <w:tcBorders>
              <w:left w:val="single" w:sz="4" w:space="0" w:color="000000"/>
              <w:bottom w:val="single" w:sz="4" w:space="0" w:color="000000"/>
            </w:tcBorders>
            <w:shd w:val="clear" w:color="auto" w:fill="FFFFFF"/>
          </w:tcPr>
          <w:p w14:paraId="43D6B1D6"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17DBC151"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6F8BD81B" w14:textId="77777777" w:rsidR="0066749E" w:rsidRPr="0066749E" w:rsidRDefault="0066749E"/>
        </w:tc>
      </w:tr>
      <w:tr w:rsidR="0066749E" w:rsidRPr="0066749E" w14:paraId="002FAE40"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5E697839" w14:textId="77777777" w:rsidR="0066749E" w:rsidRPr="0066749E" w:rsidRDefault="0066749E">
            <w:pPr>
              <w:spacing w:line="240" w:lineRule="exact"/>
            </w:pPr>
            <w:r w:rsidRPr="0066749E">
              <w:rPr>
                <w:rStyle w:val="DefaultParagraphFont0"/>
                <w:rFonts w:eastAsia="Times New Roman" w:cs="Times New Roman"/>
                <w:lang w:val="lt-LT"/>
              </w:rPr>
              <w:t>3. Braižyti 3D modelio plokštumos projekcijas ir pjūvius.</w:t>
            </w:r>
          </w:p>
        </w:tc>
        <w:tc>
          <w:tcPr>
            <w:tcW w:w="897" w:type="dxa"/>
            <w:vMerge/>
            <w:tcBorders>
              <w:left w:val="single" w:sz="4" w:space="0" w:color="000000"/>
              <w:bottom w:val="single" w:sz="4" w:space="0" w:color="000000"/>
            </w:tcBorders>
            <w:shd w:val="clear" w:color="auto" w:fill="FFFFFF"/>
          </w:tcPr>
          <w:p w14:paraId="2613E9C1" w14:textId="77777777" w:rsidR="0066749E" w:rsidRPr="0066749E" w:rsidRDefault="0066749E"/>
        </w:tc>
        <w:tc>
          <w:tcPr>
            <w:tcW w:w="897" w:type="dxa"/>
            <w:vMerge/>
            <w:tcBorders>
              <w:left w:val="single" w:sz="4" w:space="0" w:color="000000"/>
            </w:tcBorders>
            <w:shd w:val="clear" w:color="auto" w:fill="FFFFFF"/>
          </w:tcPr>
          <w:p w14:paraId="1037B8A3" w14:textId="77777777" w:rsidR="0066749E" w:rsidRPr="0066749E" w:rsidRDefault="0066749E">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687C6DE0" w14:textId="77777777" w:rsidR="0066749E" w:rsidRPr="0066749E" w:rsidRDefault="0066749E" w:rsidP="0066749E">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5007C906" w14:textId="77777777" w:rsidR="0066749E" w:rsidRPr="0066749E" w:rsidRDefault="0066749E" w:rsidP="0066749E">
            <w:pPr>
              <w:spacing w:line="240" w:lineRule="exact"/>
              <w:jc w:val="center"/>
            </w:pPr>
            <w:r w:rsidRPr="0066749E">
              <w:rPr>
                <w:rFonts w:eastAsia="Calibri" w:cs="Times New Roman"/>
                <w:lang w:val="lt-LT"/>
              </w:rPr>
              <w:t>20</w:t>
            </w:r>
          </w:p>
        </w:tc>
        <w:tc>
          <w:tcPr>
            <w:tcW w:w="719" w:type="dxa"/>
            <w:vMerge/>
            <w:tcBorders>
              <w:left w:val="single" w:sz="4" w:space="0" w:color="000000"/>
              <w:bottom w:val="single" w:sz="4" w:space="0" w:color="000000"/>
            </w:tcBorders>
            <w:shd w:val="clear" w:color="auto" w:fill="FFFFFF"/>
          </w:tcPr>
          <w:p w14:paraId="5B2F9378"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58E6DD4E"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7D3BEE8F" w14:textId="77777777" w:rsidR="0066749E" w:rsidRPr="0066749E" w:rsidRDefault="0066749E"/>
        </w:tc>
      </w:tr>
      <w:tr w:rsidR="0066749E" w:rsidRPr="0066749E" w14:paraId="78047E29"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3F640FCD" w14:textId="77777777" w:rsidR="0066749E" w:rsidRPr="0066749E" w:rsidRDefault="0066749E">
            <w:pPr>
              <w:spacing w:line="240" w:lineRule="exact"/>
            </w:pPr>
            <w:r w:rsidRPr="0066749E">
              <w:rPr>
                <w:rStyle w:val="DefaultParagraphFont0"/>
                <w:rFonts w:eastAsia="Times New Roman" w:cs="Times New Roman"/>
                <w:lang w:val="lt-LT"/>
              </w:rPr>
              <w:t>4. Laikytis 3D brėžinių braižymo ir apipavidalinimo standartų.</w:t>
            </w:r>
          </w:p>
        </w:tc>
        <w:tc>
          <w:tcPr>
            <w:tcW w:w="897" w:type="dxa"/>
            <w:vMerge/>
            <w:tcBorders>
              <w:left w:val="single" w:sz="4" w:space="0" w:color="000000"/>
              <w:bottom w:val="single" w:sz="4" w:space="0" w:color="000000"/>
            </w:tcBorders>
            <w:shd w:val="clear" w:color="auto" w:fill="FFFFFF"/>
          </w:tcPr>
          <w:p w14:paraId="3B88899E" w14:textId="77777777" w:rsidR="0066749E" w:rsidRPr="0066749E" w:rsidRDefault="0066749E"/>
        </w:tc>
        <w:tc>
          <w:tcPr>
            <w:tcW w:w="897" w:type="dxa"/>
            <w:vMerge/>
            <w:tcBorders>
              <w:left w:val="single" w:sz="4" w:space="0" w:color="000000"/>
              <w:bottom w:val="single" w:sz="4" w:space="0" w:color="000000"/>
            </w:tcBorders>
            <w:shd w:val="clear" w:color="auto" w:fill="FFFFFF"/>
          </w:tcPr>
          <w:p w14:paraId="69E2BB2B" w14:textId="77777777" w:rsidR="0066749E" w:rsidRPr="0066749E" w:rsidRDefault="0066749E">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57C0D796" w14:textId="77777777" w:rsidR="0066749E" w:rsidRPr="0066749E" w:rsidRDefault="0066749E" w:rsidP="0066749E">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33CFEC6B" w14:textId="77777777" w:rsidR="0066749E" w:rsidRPr="0066749E" w:rsidRDefault="0066749E" w:rsidP="0066749E">
            <w:pPr>
              <w:spacing w:line="240" w:lineRule="exact"/>
              <w:jc w:val="center"/>
            </w:pPr>
            <w:r w:rsidRPr="0066749E">
              <w:rPr>
                <w:rFonts w:eastAsia="Calibri" w:cs="Times New Roman"/>
                <w:lang w:val="lt-LT"/>
              </w:rPr>
              <w:t>15</w:t>
            </w:r>
          </w:p>
        </w:tc>
        <w:tc>
          <w:tcPr>
            <w:tcW w:w="719" w:type="dxa"/>
            <w:vMerge/>
            <w:tcBorders>
              <w:left w:val="single" w:sz="4" w:space="0" w:color="000000"/>
              <w:bottom w:val="single" w:sz="4" w:space="0" w:color="000000"/>
            </w:tcBorders>
            <w:shd w:val="clear" w:color="auto" w:fill="FFFFFF"/>
          </w:tcPr>
          <w:p w14:paraId="0D142F6F"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4475AD14"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120C4E94" w14:textId="77777777" w:rsidR="0066749E" w:rsidRPr="0066749E" w:rsidRDefault="0066749E"/>
        </w:tc>
      </w:tr>
      <w:tr w:rsidR="0066749E" w:rsidRPr="0066749E" w14:paraId="4E046A93" w14:textId="77777777">
        <w:trPr>
          <w:trHeight w:val="1"/>
        </w:trPr>
        <w:tc>
          <w:tcPr>
            <w:tcW w:w="3678"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003F9B81" w14:textId="77777777" w:rsidR="00CC485E" w:rsidRPr="0066749E" w:rsidRDefault="00CC485E" w:rsidP="0066749E">
            <w:pPr>
              <w:spacing w:line="240" w:lineRule="exact"/>
              <w:jc w:val="right"/>
              <w:rPr>
                <w:rStyle w:val="DefaultParagraphFont0"/>
                <w:rFonts w:eastAsia="Times New Roman" w:cs="Times New Roman"/>
                <w:b/>
                <w:lang w:val="lt-LT"/>
              </w:rPr>
            </w:pPr>
            <w:r w:rsidRPr="0066749E">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72A56E6C"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5</w:t>
            </w:r>
          </w:p>
        </w:tc>
        <w:tc>
          <w:tcPr>
            <w:tcW w:w="897" w:type="dxa"/>
            <w:vMerge w:val="restart"/>
            <w:tcBorders>
              <w:left w:val="single" w:sz="4" w:space="0" w:color="000000"/>
              <w:bottom w:val="single" w:sz="4" w:space="0" w:color="000000"/>
            </w:tcBorders>
            <w:shd w:val="clear" w:color="auto" w:fill="FFFFFF"/>
          </w:tcPr>
          <w:p w14:paraId="1AA29D63"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135</w:t>
            </w:r>
          </w:p>
        </w:tc>
        <w:tc>
          <w:tcPr>
            <w:tcW w:w="3323" w:type="dxa"/>
            <w:gridSpan w:val="4"/>
            <w:tcBorders>
              <w:left w:val="single" w:sz="4" w:space="0" w:color="000000"/>
              <w:bottom w:val="single" w:sz="4" w:space="0" w:color="000000"/>
            </w:tcBorders>
            <w:shd w:val="clear" w:color="auto" w:fill="FFFFFF"/>
          </w:tcPr>
          <w:p w14:paraId="23D5802E"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90</w:t>
            </w:r>
          </w:p>
        </w:tc>
        <w:tc>
          <w:tcPr>
            <w:tcW w:w="813" w:type="dxa"/>
            <w:vMerge w:val="restart"/>
            <w:tcBorders>
              <w:left w:val="single" w:sz="4" w:space="0" w:color="000000"/>
              <w:bottom w:val="single" w:sz="4" w:space="0" w:color="000000"/>
              <w:right w:val="single" w:sz="4" w:space="0" w:color="000000"/>
            </w:tcBorders>
            <w:shd w:val="clear" w:color="auto" w:fill="FFFFFF"/>
          </w:tcPr>
          <w:p w14:paraId="2AB2778B" w14:textId="77777777" w:rsidR="00CC485E" w:rsidRPr="0066749E" w:rsidRDefault="00CC485E" w:rsidP="0066749E">
            <w:pPr>
              <w:spacing w:line="240" w:lineRule="exact"/>
              <w:jc w:val="center"/>
            </w:pPr>
            <w:r w:rsidRPr="0066749E">
              <w:rPr>
                <w:rStyle w:val="DefaultParagraphFont0"/>
                <w:rFonts w:eastAsia="Times New Roman" w:cs="Times New Roman"/>
                <w:b/>
                <w:lang w:val="lt-LT"/>
              </w:rPr>
              <w:t>45</w:t>
            </w:r>
          </w:p>
        </w:tc>
      </w:tr>
      <w:tr w:rsidR="0066749E" w:rsidRPr="0066749E" w14:paraId="333EDE46" w14:textId="77777777">
        <w:trPr>
          <w:trHeight w:val="1"/>
        </w:trPr>
        <w:tc>
          <w:tcPr>
            <w:tcW w:w="3678" w:type="dxa"/>
            <w:vMerge/>
            <w:tcBorders>
              <w:top w:val="single" w:sz="1" w:space="0" w:color="000000"/>
              <w:left w:val="single" w:sz="1" w:space="0" w:color="000000"/>
              <w:bottom w:val="single" w:sz="1" w:space="0" w:color="000000"/>
              <w:right w:val="single" w:sz="1" w:space="0" w:color="000000"/>
            </w:tcBorders>
            <w:shd w:val="clear" w:color="auto" w:fill="FFFFFF"/>
          </w:tcPr>
          <w:p w14:paraId="42AFC42D" w14:textId="77777777" w:rsidR="00CC485E" w:rsidRPr="0066749E" w:rsidRDefault="00CC485E"/>
        </w:tc>
        <w:tc>
          <w:tcPr>
            <w:tcW w:w="897" w:type="dxa"/>
            <w:vMerge/>
            <w:tcBorders>
              <w:left w:val="single" w:sz="4" w:space="0" w:color="000000"/>
              <w:bottom w:val="single" w:sz="4" w:space="0" w:color="000000"/>
            </w:tcBorders>
            <w:shd w:val="clear" w:color="auto" w:fill="FFFFFF"/>
          </w:tcPr>
          <w:p w14:paraId="271CA723" w14:textId="77777777" w:rsidR="00CC485E" w:rsidRPr="0066749E" w:rsidRDefault="00CC485E" w:rsidP="0066749E">
            <w:pPr>
              <w:jc w:val="center"/>
            </w:pPr>
          </w:p>
        </w:tc>
        <w:tc>
          <w:tcPr>
            <w:tcW w:w="897" w:type="dxa"/>
            <w:vMerge/>
            <w:tcBorders>
              <w:left w:val="single" w:sz="4" w:space="0" w:color="000000"/>
              <w:bottom w:val="single" w:sz="4" w:space="0" w:color="000000"/>
            </w:tcBorders>
            <w:shd w:val="clear" w:color="auto" w:fill="FFFFFF"/>
          </w:tcPr>
          <w:p w14:paraId="75FBE423" w14:textId="77777777" w:rsidR="00CC485E" w:rsidRPr="0066749E" w:rsidRDefault="00CC485E" w:rsidP="0066749E">
            <w:pPr>
              <w:jc w:val="center"/>
            </w:pPr>
          </w:p>
        </w:tc>
        <w:tc>
          <w:tcPr>
            <w:tcW w:w="898" w:type="dxa"/>
            <w:tcBorders>
              <w:left w:val="single" w:sz="4" w:space="0" w:color="000000"/>
              <w:bottom w:val="single" w:sz="4" w:space="0" w:color="000000"/>
            </w:tcBorders>
            <w:shd w:val="clear" w:color="auto" w:fill="FFFFFF"/>
          </w:tcPr>
          <w:p w14:paraId="08DD1106"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23</w:t>
            </w:r>
          </w:p>
        </w:tc>
        <w:tc>
          <w:tcPr>
            <w:tcW w:w="897" w:type="dxa"/>
            <w:tcBorders>
              <w:left w:val="single" w:sz="4" w:space="0" w:color="000000"/>
              <w:bottom w:val="single" w:sz="4" w:space="0" w:color="000000"/>
            </w:tcBorders>
            <w:shd w:val="clear" w:color="auto" w:fill="FFFFFF"/>
          </w:tcPr>
          <w:p w14:paraId="021EB39A"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56</w:t>
            </w:r>
          </w:p>
        </w:tc>
        <w:tc>
          <w:tcPr>
            <w:tcW w:w="719" w:type="dxa"/>
            <w:tcBorders>
              <w:left w:val="single" w:sz="4" w:space="0" w:color="000000"/>
              <w:bottom w:val="single" w:sz="4" w:space="0" w:color="000000"/>
            </w:tcBorders>
            <w:shd w:val="clear" w:color="auto" w:fill="FFFFFF"/>
          </w:tcPr>
          <w:p w14:paraId="7B538514"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5</w:t>
            </w:r>
          </w:p>
        </w:tc>
        <w:tc>
          <w:tcPr>
            <w:tcW w:w="809" w:type="dxa"/>
            <w:tcBorders>
              <w:left w:val="single" w:sz="4" w:space="0" w:color="000000"/>
              <w:bottom w:val="single" w:sz="4" w:space="0" w:color="000000"/>
            </w:tcBorders>
            <w:shd w:val="clear" w:color="auto" w:fill="FFFFFF"/>
          </w:tcPr>
          <w:p w14:paraId="6DDB914C" w14:textId="77777777" w:rsidR="00CC485E" w:rsidRPr="0066749E" w:rsidRDefault="00CC485E" w:rsidP="0066749E">
            <w:pPr>
              <w:spacing w:line="240" w:lineRule="exact"/>
              <w:jc w:val="center"/>
            </w:pPr>
            <w:r w:rsidRPr="0066749E">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2D3F0BEC" w14:textId="77777777" w:rsidR="00CC485E" w:rsidRPr="0066749E" w:rsidRDefault="00CC485E" w:rsidP="0066749E">
            <w:pPr>
              <w:jc w:val="center"/>
            </w:pPr>
          </w:p>
        </w:tc>
      </w:tr>
    </w:tbl>
    <w:p w14:paraId="75CF4315" w14:textId="77777777" w:rsidR="00CC485E" w:rsidRPr="0066749E" w:rsidRDefault="00CC485E">
      <w:pPr>
        <w:spacing w:line="240" w:lineRule="exact"/>
        <w:rPr>
          <w:rFonts w:eastAsia="Times New Roman" w:cs="Times New Roman"/>
          <w:lang w:val="lt-LT"/>
        </w:rPr>
      </w:pPr>
    </w:p>
    <w:p w14:paraId="3F664AD3" w14:textId="77777777" w:rsidR="00CC485E" w:rsidRDefault="0066749E">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„Trimatės grafikos technologija“</w:t>
      </w:r>
    </w:p>
    <w:tbl>
      <w:tblPr>
        <w:tblW w:w="0" w:type="auto"/>
        <w:tblLayout w:type="fixed"/>
        <w:tblLook w:val="0000" w:firstRow="0" w:lastRow="0" w:firstColumn="0" w:lastColumn="0" w:noHBand="0" w:noVBand="0"/>
      </w:tblPr>
      <w:tblGrid>
        <w:gridCol w:w="3349"/>
        <w:gridCol w:w="3431"/>
        <w:gridCol w:w="2970"/>
      </w:tblGrid>
      <w:tr w:rsidR="00CC485E" w14:paraId="097FFB4E"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DFB1482"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Modulio kodas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E43542" w14:textId="77777777" w:rsidR="00CC485E" w:rsidRDefault="00CC485E">
            <w:pPr>
              <w:spacing w:line="240" w:lineRule="exact"/>
            </w:pPr>
            <w:r>
              <w:rPr>
                <w:rFonts w:eastAsia="Times New Roman" w:cs="Times New Roman"/>
                <w:color w:val="00000A"/>
                <w:lang w:val="lt-LT"/>
              </w:rPr>
              <w:t>4061147</w:t>
            </w:r>
          </w:p>
        </w:tc>
      </w:tr>
      <w:tr w:rsidR="00CC485E" w14:paraId="1EF2885C"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F609D3A"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LTKS lygis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097502" w14:textId="77777777" w:rsidR="00CC485E" w:rsidRDefault="00CC485E">
            <w:pPr>
              <w:spacing w:line="240" w:lineRule="exact"/>
            </w:pPr>
            <w:r>
              <w:rPr>
                <w:rFonts w:eastAsia="Times New Roman" w:cs="Times New Roman"/>
                <w:color w:val="00000A"/>
                <w:lang w:val="lt-LT"/>
              </w:rPr>
              <w:t>IV</w:t>
            </w:r>
          </w:p>
        </w:tc>
      </w:tr>
      <w:tr w:rsidR="00CC485E" w14:paraId="72ADFA2A"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2BBD055"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Apimtis mokymosi kreditais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BEBC04" w14:textId="77777777" w:rsidR="00CC485E" w:rsidRDefault="00CC485E">
            <w:pPr>
              <w:spacing w:line="240" w:lineRule="exact"/>
            </w:pPr>
            <w:r>
              <w:rPr>
                <w:rFonts w:eastAsia="Times New Roman" w:cs="Times New Roman"/>
                <w:color w:val="00000A"/>
                <w:lang w:val="lt-LT"/>
              </w:rPr>
              <w:t>10</w:t>
            </w:r>
          </w:p>
        </w:tc>
      </w:tr>
      <w:tr w:rsidR="00CC485E" w:rsidRPr="00E14B61" w14:paraId="79DCC7D5"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EB635B2" w14:textId="77777777" w:rsidR="00CC485E" w:rsidRPr="0066749E" w:rsidRDefault="00CC485E">
            <w:pPr>
              <w:spacing w:line="240" w:lineRule="exact"/>
              <w:rPr>
                <w:rFonts w:eastAsia="Calibri" w:cs="Times New Roman"/>
                <w:b/>
                <w:i/>
                <w:color w:val="00000A"/>
                <w:lang w:val="lt-LT"/>
              </w:rPr>
            </w:pPr>
            <w:r w:rsidRPr="0066749E">
              <w:rPr>
                <w:rFonts w:eastAsia="Times New Roman" w:cs="Times New Roman"/>
                <w:b/>
                <w:i/>
                <w:color w:val="00000A"/>
                <w:lang w:val="lt-LT"/>
              </w:rPr>
              <w:t>Kompetencijos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298C76" w14:textId="77777777" w:rsidR="00CC485E" w:rsidRDefault="002D77D3">
            <w:pPr>
              <w:spacing w:line="240" w:lineRule="exact"/>
              <w:rPr>
                <w:rFonts w:eastAsia="Calibri" w:cs="Times New Roman"/>
                <w:color w:val="00000A"/>
                <w:lang w:val="lt-LT"/>
              </w:rPr>
            </w:pPr>
            <w:r w:rsidRPr="00E14B61">
              <w:rPr>
                <w:rFonts w:eastAsia="Calibri" w:cs="Times New Roman"/>
                <w:color w:val="00000A"/>
                <w:lang w:val="lt-LT"/>
              </w:rPr>
              <w:t>Vaizduoti ir komponuoti trimačius objektus kompiuterinės grafikos programomis.</w:t>
            </w:r>
          </w:p>
        </w:tc>
      </w:tr>
      <w:tr w:rsidR="00CC485E" w14:paraId="06912A9A"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D27163B" w14:textId="77777777" w:rsidR="00CC485E" w:rsidRPr="0066749E" w:rsidRDefault="00CC485E">
            <w:pPr>
              <w:spacing w:line="240" w:lineRule="exact"/>
              <w:rPr>
                <w:rStyle w:val="DefaultParagraphFont0"/>
                <w:rFonts w:eastAsia="Times New Roman" w:cs="Times New Roman"/>
                <w:b/>
                <w:i/>
                <w:color w:val="00000A"/>
                <w:lang w:val="lt-LT"/>
              </w:rPr>
            </w:pPr>
            <w:r w:rsidRPr="0066749E">
              <w:rPr>
                <w:rFonts w:eastAsia="Times New Roman" w:cs="Times New Roman"/>
                <w:b/>
                <w:i/>
                <w:color w:val="00000A"/>
                <w:lang w:val="lt-LT"/>
              </w:rPr>
              <w:t>Modulio mokymosi rezultatai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FA76FCD" w14:textId="77777777" w:rsidR="00CC485E" w:rsidRPr="0066749E" w:rsidRDefault="00CC485E">
            <w:pPr>
              <w:spacing w:line="240" w:lineRule="exact"/>
              <w:rPr>
                <w:rFonts w:eastAsia="Times New Roman" w:cs="Times New Roman"/>
                <w:b/>
                <w:i/>
                <w:color w:val="00000A"/>
                <w:lang w:val="lt-LT"/>
              </w:rPr>
            </w:pPr>
            <w:r w:rsidRPr="0066749E">
              <w:rPr>
                <w:rStyle w:val="DefaultParagraphFont0"/>
                <w:rFonts w:eastAsia="Times New Roman" w:cs="Times New Roman"/>
                <w:b/>
                <w:i/>
                <w:color w:val="00000A"/>
                <w:lang w:val="lt-LT"/>
              </w:rPr>
              <w:t>Turinys, reikalingas rezultatams pasiekti</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362FE110" w14:textId="77777777" w:rsidR="00CC485E" w:rsidRPr="0066749E" w:rsidRDefault="00CC485E">
            <w:pPr>
              <w:spacing w:line="240" w:lineRule="exact"/>
              <w:rPr>
                <w:b/>
                <w:i/>
              </w:rPr>
            </w:pPr>
            <w:r w:rsidRPr="0066749E">
              <w:rPr>
                <w:rFonts w:eastAsia="Times New Roman" w:cs="Times New Roman"/>
                <w:b/>
                <w:i/>
                <w:color w:val="00000A"/>
                <w:lang w:val="lt-LT"/>
              </w:rPr>
              <w:t>Mokymosi pasiekimų įvertinimo kriterijai</w:t>
            </w:r>
          </w:p>
        </w:tc>
      </w:tr>
      <w:tr w:rsidR="00CC485E" w14:paraId="3E1A9F63" w14:textId="77777777">
        <w:trPr>
          <w:trHeight w:val="57"/>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45AB27"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2C309FE0"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7734B1B"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Apibūdinti trimatei grafikai taikomą kompiuterių programinę įrangą.</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023FC71A"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1.1. Tema. </w:t>
            </w:r>
            <w:r>
              <w:rPr>
                <w:rStyle w:val="DefaultParagraphFont0"/>
                <w:rFonts w:eastAsia="Times New Roman" w:cs="Times New Roman"/>
                <w:color w:val="00000A"/>
                <w:lang w:val="lt-LT"/>
              </w:rPr>
              <w:t>Trimatei grafikai taikomos kompiuterių programinės įrangos apžvalga.</w:t>
            </w:r>
          </w:p>
          <w:p w14:paraId="730EB1E7"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BDE8CEE" w14:textId="77777777" w:rsidR="00CC485E" w:rsidRDefault="00CC485E">
            <w:pPr>
              <w:numPr>
                <w:ilvl w:val="0"/>
                <w:numId w:val="39"/>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Apibūdinti kompiuterių programinę įrangą skirtą trimatei grafikai.</w:t>
            </w:r>
          </w:p>
          <w:p w14:paraId="303B2FB2" w14:textId="77777777" w:rsidR="00CC485E" w:rsidRDefault="00CC485E">
            <w:pPr>
              <w:numPr>
                <w:ilvl w:val="0"/>
                <w:numId w:val="39"/>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Paaiškinti trimatės grafikos programos valdymą ir failų formatus.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F01059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6C18E63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0BFE96E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F722EB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2B100A6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6F2933B"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rsidRPr="00E14B61" w14:paraId="38770075"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0E8C6A4"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Analizuoti erdvinius objektus.</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44BDD9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Erdvinių objektų analizavimas.</w:t>
            </w:r>
          </w:p>
          <w:p w14:paraId="66C99782"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346F48C" w14:textId="77777777" w:rsidR="00CC485E" w:rsidRDefault="00CC485E">
            <w:pPr>
              <w:numPr>
                <w:ilvl w:val="0"/>
                <w:numId w:val="40"/>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Išanalizuoti erdvinį objektą ir paaiškinti jo modeliavimo priemones.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283F4E1"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Patenkinamai</w:t>
            </w:r>
          </w:p>
          <w:p w14:paraId="2AA2994F"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Per nurodytą laiką nepilnai arba neišsamiai atsakyta į klausimus.</w:t>
            </w:r>
          </w:p>
          <w:p w14:paraId="118E32C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1335549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422614B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3AA4C9DC"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14:paraId="4491F420" w14:textId="77777777">
        <w:trPr>
          <w:trHeight w:val="57"/>
        </w:trPr>
        <w:tc>
          <w:tcPr>
            <w:tcW w:w="97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946F505"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14:paraId="56F71483"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D11E7A5"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Kurti erdvinius objektus programinėmis priemonėmis.</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5A6CA18"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1.1. Tema: </w:t>
            </w:r>
            <w:r>
              <w:rPr>
                <w:rStyle w:val="DefaultParagraphFont0"/>
                <w:rFonts w:eastAsia="Times New Roman" w:cs="Times New Roman"/>
                <w:color w:val="00000A"/>
                <w:lang w:val="lt-LT"/>
              </w:rPr>
              <w:t>Plokščių formų kūrimas ir redagavimas.</w:t>
            </w:r>
          </w:p>
          <w:p w14:paraId="07F4EE69"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69204D9" w14:textId="77777777" w:rsidR="00CC485E" w:rsidRDefault="00CC485E">
            <w:pPr>
              <w:numPr>
                <w:ilvl w:val="0"/>
                <w:numId w:val="41"/>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Iš standartinių figūrų sukurti naują objektą.</w:t>
            </w:r>
          </w:p>
          <w:p w14:paraId="5A3778E1" w14:textId="77777777" w:rsidR="00CC485E" w:rsidRDefault="00CC485E">
            <w:pPr>
              <w:numPr>
                <w:ilvl w:val="0"/>
                <w:numId w:val="41"/>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Atliekant loginius veiksmus su objektais (jungimą, atėmimą, perkirtimą ir iškirpimą) kurti naujus objektus ir juos modifikuoti.</w:t>
            </w:r>
          </w:p>
          <w:p w14:paraId="47B65341"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1.2. Tema: </w:t>
            </w:r>
            <w:r>
              <w:rPr>
                <w:rStyle w:val="DefaultParagraphFont0"/>
                <w:rFonts w:eastAsia="Times New Roman" w:cs="Times New Roman"/>
                <w:color w:val="00000A"/>
                <w:lang w:val="lt-LT"/>
              </w:rPr>
              <w:t>Erdvinių objektų modeliavimas iš daugiakampių.</w:t>
            </w:r>
          </w:p>
          <w:p w14:paraId="137E6391"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7AB3855" w14:textId="77777777" w:rsidR="00CC485E" w:rsidRDefault="00CC485E">
            <w:pPr>
              <w:numPr>
                <w:ilvl w:val="0"/>
                <w:numId w:val="42"/>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Sumodeliuoti objektą (pvz.: stalą, kėdę) iš daugiakampių.</w:t>
            </w:r>
          </w:p>
          <w:p w14:paraId="6F9E98BB" w14:textId="77777777" w:rsidR="00CC485E" w:rsidRDefault="00CC485E">
            <w:pPr>
              <w:numPr>
                <w:ilvl w:val="0"/>
                <w:numId w:val="42"/>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Sumodeliuoti sudėtingą objektą iš daugiakampių.</w:t>
            </w:r>
          </w:p>
          <w:p w14:paraId="744C1C87"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1.3. Tema:</w:t>
            </w:r>
            <w:r>
              <w:rPr>
                <w:rStyle w:val="DefaultParagraphFont0"/>
                <w:rFonts w:eastAsia="Times New Roman" w:cs="Times New Roman"/>
                <w:color w:val="00000A"/>
                <w:lang w:val="lt-LT"/>
              </w:rPr>
              <w:t xml:space="preserve"> Erdvinių objektų kūrimas iš kreivių ir redagavimas.</w:t>
            </w:r>
          </w:p>
          <w:p w14:paraId="08E8337E"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1FB0CDE" w14:textId="77777777" w:rsidR="00CC485E" w:rsidRDefault="00CC485E">
            <w:pPr>
              <w:numPr>
                <w:ilvl w:val="0"/>
                <w:numId w:val="43"/>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lastRenderedPageBreak/>
              <w:t>Sukurti naują erdvinį objektą taikant kreives.</w:t>
            </w:r>
          </w:p>
          <w:p w14:paraId="7BAC2D32" w14:textId="77777777" w:rsidR="00CC485E" w:rsidRDefault="00CC485E">
            <w:pPr>
              <w:numPr>
                <w:ilvl w:val="0"/>
                <w:numId w:val="43"/>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naują erdvinį objektą naudojant paviršinius objektus.</w:t>
            </w:r>
          </w:p>
          <w:p w14:paraId="0616D7AE"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1.4. Tema:</w:t>
            </w:r>
            <w:r>
              <w:rPr>
                <w:rStyle w:val="DefaultParagraphFont0"/>
                <w:rFonts w:eastAsia="Times New Roman" w:cs="Times New Roman"/>
                <w:color w:val="00000A"/>
                <w:lang w:val="lt-LT"/>
              </w:rPr>
              <w:t xml:space="preserve"> Erdvinių objektų modeliavimas iš sudėtinių paviršių.</w:t>
            </w:r>
          </w:p>
          <w:p w14:paraId="54A9070A"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84C04E3" w14:textId="77777777" w:rsidR="00CC485E" w:rsidRDefault="00CC485E">
            <w:pPr>
              <w:numPr>
                <w:ilvl w:val="0"/>
                <w:numId w:val="44"/>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naują erdvinį objektą naudojant paviršiaus objektus.</w:t>
            </w:r>
          </w:p>
          <w:p w14:paraId="777AE67C"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1.5. Tema:</w:t>
            </w:r>
            <w:r>
              <w:rPr>
                <w:rStyle w:val="DefaultParagraphFont0"/>
                <w:rFonts w:eastAsia="Times New Roman" w:cs="Times New Roman"/>
                <w:color w:val="00000A"/>
                <w:lang w:val="lt-LT"/>
              </w:rPr>
              <w:t xml:space="preserve"> Objektų modifikatorių panaudojimas.</w:t>
            </w:r>
          </w:p>
          <w:p w14:paraId="2F6C9B11"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41DF71B" w14:textId="77777777" w:rsidR="00CC485E" w:rsidRDefault="00CC485E">
            <w:pPr>
              <w:numPr>
                <w:ilvl w:val="0"/>
                <w:numId w:val="45"/>
              </w:numPr>
              <w:tabs>
                <w:tab w:val="left" w:pos="720"/>
              </w:tabs>
              <w:spacing w:line="240" w:lineRule="exact"/>
              <w:ind w:left="0" w:firstLine="0"/>
              <w:rPr>
                <w:rFonts w:eastAsia="Times New Roman" w:cs="Times New Roman"/>
                <w:color w:val="00000A"/>
                <w:lang w:val="lt-LT"/>
              </w:rPr>
            </w:pPr>
            <w:r>
              <w:rPr>
                <w:rFonts w:eastAsia="Times New Roman" w:cs="Times New Roman"/>
                <w:color w:val="00000A"/>
                <w:lang w:val="lt-LT"/>
              </w:rPr>
              <w:t>Pasirinkti ir pritaikyti tinkamą modifikatorių formuojant nurodytą trimatį piešinį.</w:t>
            </w:r>
          </w:p>
          <w:p w14:paraId="6B5D6F01" w14:textId="77777777" w:rsidR="00CC485E" w:rsidRDefault="00CC485E">
            <w:pPr>
              <w:numPr>
                <w:ilvl w:val="0"/>
                <w:numId w:val="45"/>
              </w:numPr>
              <w:tabs>
                <w:tab w:val="left" w:pos="720"/>
              </w:tabs>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trimatę konstrukciją naudojant modifikatorius.</w:t>
            </w:r>
          </w:p>
          <w:p w14:paraId="6104889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1.6. Tema</w:t>
            </w:r>
            <w:r>
              <w:rPr>
                <w:rStyle w:val="DefaultParagraphFont0"/>
                <w:rFonts w:eastAsia="Times New Roman" w:cs="Times New Roman"/>
                <w:color w:val="00000A"/>
                <w:lang w:val="lt-LT"/>
              </w:rPr>
              <w:t>. Projektinis darbas: Funkcinės kompozicijos projektas ir jo pristatymas.</w:t>
            </w:r>
          </w:p>
          <w:p w14:paraId="5A0791B5"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D974D77" w14:textId="77777777" w:rsidR="00CC485E" w:rsidRDefault="00CC485E">
            <w:pPr>
              <w:numPr>
                <w:ilvl w:val="0"/>
                <w:numId w:val="46"/>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Individualiai atlikti nurodytą funkcinę kompoziciją ir pristatyti šį darbą.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58218F3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0D68763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užbaigiama tik skyrus papildomo laiko, darbas atliktas tvarkingai, minimaliai panaudojus raiškos priemones.</w:t>
            </w:r>
          </w:p>
          <w:p w14:paraId="43CC2F9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78E2EB5"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Praktinė užduotis kūrybiškai atlikta per nurodytą laiką, pakankamai gausiai panaudojant įvairias priemones.</w:t>
            </w:r>
          </w:p>
          <w:p w14:paraId="4C4E9CF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381EB73" w14:textId="77777777" w:rsidR="00CC485E" w:rsidRDefault="00CC485E">
            <w:pPr>
              <w:spacing w:line="240" w:lineRule="exact"/>
            </w:pPr>
            <w:r>
              <w:rPr>
                <w:rFonts w:eastAsia="Times New Roman" w:cs="Times New Roman"/>
                <w:color w:val="00000A"/>
                <w:lang w:val="lt-LT"/>
              </w:rPr>
              <w:t>Praktinė užduotis atlikta laiku, meniškai ir tvarkingai, be klaidų, paaiškinta pasirinkta technika ir optimaliai pasirinktos priemonės. Pakomentuotas modeliavimo procesas.</w:t>
            </w:r>
          </w:p>
        </w:tc>
      </w:tr>
      <w:tr w:rsidR="00CC485E" w:rsidRPr="00E14B61" w14:paraId="4BAEEB51"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9651576"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mokymui skirtiems metodiniams ir materialiesiems ištekliams.</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BA8852"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17BFEF6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1626582B"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2E866A1B"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6F7A86E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3085D512"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198BF2B2"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21B94878"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teorinio ir praktinio mokymo vietai.</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E106D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1B4B14CE" w14:textId="77777777" w:rsidR="00CC485E" w:rsidRPr="00E14B61" w:rsidRDefault="00CC485E">
            <w:pPr>
              <w:spacing w:line="240" w:lineRule="exact"/>
              <w:rPr>
                <w:lang w:val="pl-PL"/>
              </w:rPr>
            </w:pPr>
            <w:r>
              <w:rPr>
                <w:rFonts w:eastAsia="Times New Roman" w:cs="Times New Roman"/>
                <w:color w:val="00000A"/>
                <w:lang w:val="lt-LT"/>
              </w:rPr>
              <w:t>Praktinio mokymo klasė (patalpa), aprūpinta kompiuteriais, programine įranga.</w:t>
            </w:r>
          </w:p>
        </w:tc>
      </w:tr>
      <w:tr w:rsidR="00CC485E" w:rsidRPr="00E14B61" w14:paraId="6CA954CC"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145DDB4"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Mokytojų kvalifikacija</w:t>
            </w:r>
          </w:p>
        </w:tc>
        <w:tc>
          <w:tcPr>
            <w:tcW w:w="6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F6D3E1"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72FEFFAA"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1C2AA7"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3CB648E9" w14:textId="77777777" w:rsidR="0066749E" w:rsidRDefault="0066749E">
      <w:pPr>
        <w:spacing w:line="240" w:lineRule="exact"/>
        <w:rPr>
          <w:rFonts w:eastAsia="Times New Roman" w:cs="Times New Roman"/>
          <w:color w:val="00000A"/>
          <w:lang w:val="lt-LT"/>
        </w:rPr>
      </w:pPr>
    </w:p>
    <w:p w14:paraId="12B999A8" w14:textId="77777777" w:rsidR="00CC485E" w:rsidRPr="0066749E" w:rsidRDefault="0066749E" w:rsidP="0066749E">
      <w:pPr>
        <w:spacing w:line="240" w:lineRule="exact"/>
        <w:rPr>
          <w:rStyle w:val="DefaultParagraphFont0"/>
          <w:rFonts w:eastAsia="Times New Roman" w:cs="Times New Roman"/>
          <w:b/>
          <w:lang w:val="lt-LT"/>
        </w:rPr>
      </w:pPr>
      <w:r>
        <w:rPr>
          <w:rFonts w:eastAsia="Times New Roman" w:cs="Times New Roman"/>
          <w:color w:val="00000A"/>
          <w:lang w:val="lt-LT"/>
        </w:rPr>
        <w:br w:type="page"/>
      </w:r>
      <w:r w:rsidR="00CC485E" w:rsidRPr="0066749E">
        <w:rPr>
          <w:rStyle w:val="DefaultParagraphFont0"/>
          <w:rFonts w:eastAsia="Times New Roman" w:cs="Times New Roman"/>
          <w:b/>
          <w:lang w:val="lt-LT"/>
        </w:rPr>
        <w:lastRenderedPageBreak/>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66749E" w:rsidRPr="0066749E" w14:paraId="5BEA4947" w14:textId="77777777">
        <w:trPr>
          <w:trHeight w:val="1848"/>
        </w:trPr>
        <w:tc>
          <w:tcPr>
            <w:tcW w:w="3678"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285DF6A1" w14:textId="77777777" w:rsidR="00CC485E" w:rsidRPr="0066749E" w:rsidRDefault="00CC485E">
            <w:pPr>
              <w:spacing w:line="240" w:lineRule="exact"/>
              <w:rPr>
                <w:rStyle w:val="DefaultParagraphFont0"/>
                <w:rFonts w:eastAsia="Times New Roman" w:cs="Times New Roman"/>
                <w:b/>
                <w:lang w:val="lt-LT"/>
              </w:rPr>
            </w:pPr>
            <w:r w:rsidRPr="0066749E">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6B7C901"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1E2196C9"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207987A1"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Teorinis mokymas (-</w:t>
            </w:r>
            <w:proofErr w:type="spellStart"/>
            <w:r w:rsidRPr="0066749E">
              <w:rPr>
                <w:rStyle w:val="DefaultParagraphFont0"/>
                <w:rFonts w:eastAsia="Times New Roman" w:cs="Times New Roman"/>
                <w:b/>
                <w:lang w:val="lt-LT"/>
              </w:rPr>
              <w:t>is</w:t>
            </w:r>
            <w:proofErr w:type="spellEnd"/>
            <w:r w:rsidRPr="0066749E">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051C22D5"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Praktinis mokymas (-</w:t>
            </w:r>
            <w:proofErr w:type="spellStart"/>
            <w:r w:rsidRPr="0066749E">
              <w:rPr>
                <w:rStyle w:val="DefaultParagraphFont0"/>
                <w:rFonts w:eastAsia="Times New Roman" w:cs="Times New Roman"/>
                <w:b/>
                <w:lang w:val="lt-LT"/>
              </w:rPr>
              <w:t>is</w:t>
            </w:r>
            <w:proofErr w:type="spellEnd"/>
            <w:r w:rsidRPr="0066749E">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29A77C41"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63887FB9" w14:textId="77777777" w:rsidR="00CC485E" w:rsidRPr="0066749E" w:rsidRDefault="00CC485E">
            <w:pPr>
              <w:spacing w:line="240" w:lineRule="exact"/>
              <w:ind w:left="113" w:right="113"/>
              <w:rPr>
                <w:rStyle w:val="DefaultParagraphFont0"/>
                <w:rFonts w:eastAsia="Times New Roman" w:cs="Times New Roman"/>
                <w:b/>
                <w:lang w:val="lt-LT"/>
              </w:rPr>
            </w:pPr>
            <w:r w:rsidRPr="0066749E">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53BA9980" w14:textId="77777777" w:rsidR="00CC485E" w:rsidRPr="0066749E" w:rsidRDefault="00CC485E">
            <w:pPr>
              <w:spacing w:line="240" w:lineRule="exact"/>
              <w:ind w:left="113" w:right="113"/>
            </w:pPr>
            <w:r w:rsidRPr="0066749E">
              <w:rPr>
                <w:rStyle w:val="DefaultParagraphFont0"/>
                <w:rFonts w:eastAsia="Times New Roman" w:cs="Times New Roman"/>
                <w:b/>
                <w:lang w:val="lt-LT"/>
              </w:rPr>
              <w:t>Savarankiškas mokymasis</w:t>
            </w:r>
          </w:p>
        </w:tc>
      </w:tr>
      <w:tr w:rsidR="0066749E" w:rsidRPr="0066749E" w14:paraId="27D600BE"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78ABC2AB" w14:textId="77777777" w:rsidR="0066749E" w:rsidRPr="0066749E" w:rsidRDefault="0066749E">
            <w:pPr>
              <w:spacing w:line="240" w:lineRule="exact"/>
              <w:rPr>
                <w:rFonts w:eastAsia="Calibri" w:cs="Times New Roman"/>
                <w:lang w:val="lt-LT"/>
              </w:rPr>
            </w:pPr>
            <w:r w:rsidRPr="0066749E">
              <w:rPr>
                <w:rFonts w:eastAsia="Times New Roman" w:cs="Times New Roman"/>
                <w:lang w:val="lt-LT"/>
              </w:rPr>
              <w:t>1. Apibūdinti trimatei grafikai taikomą kompiuterių programinę įrangą.</w:t>
            </w:r>
          </w:p>
        </w:tc>
        <w:tc>
          <w:tcPr>
            <w:tcW w:w="897" w:type="dxa"/>
            <w:vMerge w:val="restart"/>
            <w:tcBorders>
              <w:left w:val="single" w:sz="4" w:space="0" w:color="000000"/>
              <w:bottom w:val="single" w:sz="4" w:space="0" w:color="000000"/>
            </w:tcBorders>
            <w:shd w:val="clear" w:color="auto" w:fill="FFFFFF"/>
          </w:tcPr>
          <w:p w14:paraId="0C178E9E" w14:textId="77777777" w:rsidR="0066749E" w:rsidRPr="0066749E" w:rsidRDefault="0066749E">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3C0395D3" w14:textId="77777777" w:rsidR="0066749E" w:rsidRPr="0066749E" w:rsidRDefault="0066749E">
            <w:pPr>
              <w:spacing w:line="240" w:lineRule="exact"/>
              <w:rPr>
                <w:rStyle w:val="DefaultParagraphFont0"/>
                <w:rFonts w:eastAsia="Times New Roman" w:cs="Times New Roman"/>
                <w:b/>
                <w:lang w:val="lt-LT"/>
              </w:rPr>
            </w:pPr>
          </w:p>
        </w:tc>
        <w:tc>
          <w:tcPr>
            <w:tcW w:w="898" w:type="dxa"/>
            <w:tcBorders>
              <w:left w:val="single" w:sz="4" w:space="0" w:color="000000"/>
              <w:bottom w:val="single" w:sz="4" w:space="0" w:color="000000"/>
            </w:tcBorders>
            <w:shd w:val="clear" w:color="auto" w:fill="FFFFFF"/>
            <w:vAlign w:val="center"/>
          </w:tcPr>
          <w:p w14:paraId="1C203047" w14:textId="77777777" w:rsidR="0066749E" w:rsidRPr="0066749E" w:rsidRDefault="0066749E" w:rsidP="0066749E">
            <w:pPr>
              <w:spacing w:line="240" w:lineRule="exact"/>
              <w:jc w:val="center"/>
              <w:rPr>
                <w:rFonts w:cs="Times New Roman"/>
                <w:lang w:val="lt-LT"/>
              </w:rPr>
            </w:pPr>
            <w:r w:rsidRPr="0066749E">
              <w:rPr>
                <w:rStyle w:val="DefaultParagraphFont0"/>
                <w:rFonts w:eastAsia="Times New Roman" w:cs="Times New Roman"/>
                <w:lang w:val="lt-LT"/>
              </w:rPr>
              <w:t>25</w:t>
            </w:r>
          </w:p>
        </w:tc>
        <w:tc>
          <w:tcPr>
            <w:tcW w:w="897" w:type="dxa"/>
            <w:tcBorders>
              <w:left w:val="single" w:sz="4" w:space="0" w:color="000000"/>
              <w:bottom w:val="single" w:sz="4" w:space="0" w:color="000000"/>
            </w:tcBorders>
            <w:shd w:val="clear" w:color="auto" w:fill="FFFFFF"/>
            <w:vAlign w:val="center"/>
          </w:tcPr>
          <w:p w14:paraId="3254BC2F" w14:textId="77777777" w:rsidR="0066749E" w:rsidRPr="0066749E" w:rsidRDefault="0066749E" w:rsidP="0066749E">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651E9592" w14:textId="77777777" w:rsidR="0066749E" w:rsidRPr="0066749E" w:rsidRDefault="0066749E">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269E314A" w14:textId="77777777" w:rsidR="0066749E" w:rsidRPr="0066749E" w:rsidRDefault="0066749E">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47341341" w14:textId="77777777" w:rsidR="0066749E" w:rsidRPr="0066749E" w:rsidRDefault="0066749E">
            <w:pPr>
              <w:spacing w:line="240" w:lineRule="exact"/>
              <w:rPr>
                <w:rFonts w:eastAsia="Calibri" w:cs="Times New Roman"/>
                <w:lang w:val="lt-LT"/>
              </w:rPr>
            </w:pPr>
          </w:p>
        </w:tc>
      </w:tr>
      <w:tr w:rsidR="0066749E" w:rsidRPr="0066749E" w14:paraId="503910AE"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09474E13" w14:textId="77777777" w:rsidR="0066749E" w:rsidRPr="0066749E" w:rsidRDefault="0066749E">
            <w:pPr>
              <w:spacing w:line="240" w:lineRule="exact"/>
            </w:pPr>
            <w:r w:rsidRPr="0066749E">
              <w:rPr>
                <w:rFonts w:eastAsia="Times New Roman" w:cs="Times New Roman"/>
                <w:lang w:val="lt-LT"/>
              </w:rPr>
              <w:t>2. Analizuoti erdvinius objektus.</w:t>
            </w:r>
          </w:p>
        </w:tc>
        <w:tc>
          <w:tcPr>
            <w:tcW w:w="897" w:type="dxa"/>
            <w:vMerge/>
            <w:tcBorders>
              <w:left w:val="single" w:sz="4" w:space="0" w:color="000000"/>
              <w:bottom w:val="single" w:sz="4" w:space="0" w:color="000000"/>
            </w:tcBorders>
            <w:shd w:val="clear" w:color="auto" w:fill="FFFFFF"/>
          </w:tcPr>
          <w:p w14:paraId="42EF2083" w14:textId="77777777" w:rsidR="0066749E" w:rsidRPr="0066749E" w:rsidRDefault="0066749E"/>
        </w:tc>
        <w:tc>
          <w:tcPr>
            <w:tcW w:w="897" w:type="dxa"/>
            <w:vMerge/>
            <w:tcBorders>
              <w:left w:val="single" w:sz="4" w:space="0" w:color="000000"/>
            </w:tcBorders>
            <w:shd w:val="clear" w:color="auto" w:fill="FFFFFF"/>
          </w:tcPr>
          <w:p w14:paraId="7B40C951" w14:textId="77777777" w:rsidR="0066749E" w:rsidRPr="0066749E" w:rsidRDefault="0066749E">
            <w:pPr>
              <w:spacing w:line="240" w:lineRule="exact"/>
              <w:rPr>
                <w:rStyle w:val="DefaultParagraphFont0"/>
                <w:rFonts w:eastAsia="Times New Roman" w:cs="Times New Roman"/>
                <w:b/>
                <w:lang w:val="lt-LT"/>
              </w:rPr>
            </w:pPr>
          </w:p>
        </w:tc>
        <w:tc>
          <w:tcPr>
            <w:tcW w:w="898" w:type="dxa"/>
            <w:tcBorders>
              <w:left w:val="single" w:sz="4" w:space="0" w:color="000000"/>
              <w:bottom w:val="single" w:sz="4" w:space="0" w:color="000000"/>
            </w:tcBorders>
            <w:shd w:val="clear" w:color="auto" w:fill="FFFFFF"/>
            <w:vAlign w:val="center"/>
          </w:tcPr>
          <w:p w14:paraId="72A4FFC0" w14:textId="77777777" w:rsidR="0066749E" w:rsidRPr="0066749E" w:rsidRDefault="0066749E" w:rsidP="0066749E">
            <w:pPr>
              <w:spacing w:line="240" w:lineRule="exact"/>
              <w:jc w:val="center"/>
              <w:rPr>
                <w:rFonts w:cs="Times New Roman"/>
                <w:lang w:val="lt-LT"/>
              </w:rPr>
            </w:pPr>
            <w:r w:rsidRPr="0066749E">
              <w:rPr>
                <w:rStyle w:val="DefaultParagraphFont0"/>
                <w:rFonts w:eastAsia="Times New Roman" w:cs="Times New Roman"/>
                <w:lang w:val="lt-LT"/>
              </w:rPr>
              <w:t>20</w:t>
            </w:r>
          </w:p>
        </w:tc>
        <w:tc>
          <w:tcPr>
            <w:tcW w:w="897" w:type="dxa"/>
            <w:tcBorders>
              <w:left w:val="single" w:sz="4" w:space="0" w:color="000000"/>
              <w:bottom w:val="single" w:sz="4" w:space="0" w:color="000000"/>
            </w:tcBorders>
            <w:shd w:val="clear" w:color="auto" w:fill="FFFFFF"/>
            <w:vAlign w:val="center"/>
          </w:tcPr>
          <w:p w14:paraId="4B4D7232" w14:textId="77777777" w:rsidR="0066749E" w:rsidRPr="0066749E" w:rsidRDefault="0066749E" w:rsidP="0066749E">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2093CA67"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2503B197"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38288749" w14:textId="77777777" w:rsidR="0066749E" w:rsidRPr="0066749E" w:rsidRDefault="0066749E"/>
        </w:tc>
      </w:tr>
      <w:tr w:rsidR="0066749E" w:rsidRPr="0066749E" w14:paraId="2DA09C33" w14:textId="77777777" w:rsidTr="0066749E">
        <w:trPr>
          <w:trHeight w:val="1"/>
        </w:trPr>
        <w:tc>
          <w:tcPr>
            <w:tcW w:w="3678" w:type="dxa"/>
            <w:tcBorders>
              <w:top w:val="single" w:sz="1" w:space="0" w:color="000000"/>
              <w:left w:val="single" w:sz="1" w:space="0" w:color="000000"/>
              <w:bottom w:val="single" w:sz="1" w:space="0" w:color="000000"/>
              <w:right w:val="single" w:sz="1" w:space="0" w:color="000000"/>
            </w:tcBorders>
            <w:shd w:val="clear" w:color="auto" w:fill="FFFFFF"/>
          </w:tcPr>
          <w:p w14:paraId="41B1E26C" w14:textId="77777777" w:rsidR="0066749E" w:rsidRPr="0066749E" w:rsidRDefault="0066749E">
            <w:pPr>
              <w:spacing w:line="240" w:lineRule="exact"/>
            </w:pPr>
            <w:r w:rsidRPr="0066749E">
              <w:rPr>
                <w:rStyle w:val="DefaultParagraphFont0"/>
                <w:rFonts w:eastAsia="Times New Roman" w:cs="Times New Roman"/>
                <w:lang w:val="lt-LT"/>
              </w:rPr>
              <w:t>3. Kurti erdvinius objektus programinėmis priemonėmis.</w:t>
            </w:r>
          </w:p>
        </w:tc>
        <w:tc>
          <w:tcPr>
            <w:tcW w:w="897" w:type="dxa"/>
            <w:vMerge/>
            <w:tcBorders>
              <w:left w:val="single" w:sz="4" w:space="0" w:color="000000"/>
              <w:bottom w:val="single" w:sz="4" w:space="0" w:color="000000"/>
            </w:tcBorders>
            <w:shd w:val="clear" w:color="auto" w:fill="FFFFFF"/>
          </w:tcPr>
          <w:p w14:paraId="20BD9A1A" w14:textId="77777777" w:rsidR="0066749E" w:rsidRPr="0066749E" w:rsidRDefault="0066749E"/>
        </w:tc>
        <w:tc>
          <w:tcPr>
            <w:tcW w:w="897" w:type="dxa"/>
            <w:vMerge/>
            <w:tcBorders>
              <w:left w:val="single" w:sz="4" w:space="0" w:color="000000"/>
              <w:bottom w:val="single" w:sz="4" w:space="0" w:color="000000"/>
            </w:tcBorders>
            <w:shd w:val="clear" w:color="auto" w:fill="FFFFFF"/>
          </w:tcPr>
          <w:p w14:paraId="0C136CF1" w14:textId="77777777" w:rsidR="0066749E" w:rsidRPr="0066749E" w:rsidRDefault="0066749E">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0A392C6A" w14:textId="77777777" w:rsidR="0066749E" w:rsidRPr="0066749E" w:rsidRDefault="0066749E" w:rsidP="0066749E">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14760860" w14:textId="77777777" w:rsidR="0066749E" w:rsidRPr="0066749E" w:rsidRDefault="0066749E" w:rsidP="0066749E">
            <w:pPr>
              <w:spacing w:line="240" w:lineRule="exact"/>
              <w:jc w:val="center"/>
            </w:pPr>
            <w:r w:rsidRPr="0066749E">
              <w:rPr>
                <w:rFonts w:eastAsia="Calibri" w:cs="Times New Roman"/>
                <w:lang w:val="lt-LT"/>
              </w:rPr>
              <w:t>115</w:t>
            </w:r>
          </w:p>
        </w:tc>
        <w:tc>
          <w:tcPr>
            <w:tcW w:w="719" w:type="dxa"/>
            <w:vMerge/>
            <w:tcBorders>
              <w:left w:val="single" w:sz="4" w:space="0" w:color="000000"/>
              <w:bottom w:val="single" w:sz="4" w:space="0" w:color="000000"/>
            </w:tcBorders>
            <w:shd w:val="clear" w:color="auto" w:fill="FFFFFF"/>
          </w:tcPr>
          <w:p w14:paraId="290583F9" w14:textId="77777777" w:rsidR="0066749E" w:rsidRPr="0066749E" w:rsidRDefault="0066749E"/>
        </w:tc>
        <w:tc>
          <w:tcPr>
            <w:tcW w:w="809" w:type="dxa"/>
            <w:vMerge/>
            <w:tcBorders>
              <w:left w:val="single" w:sz="4" w:space="0" w:color="000000"/>
              <w:bottom w:val="single" w:sz="4" w:space="0" w:color="000000"/>
            </w:tcBorders>
            <w:shd w:val="clear" w:color="auto" w:fill="FFFFFF"/>
          </w:tcPr>
          <w:p w14:paraId="68F21D90" w14:textId="77777777" w:rsidR="0066749E" w:rsidRPr="0066749E" w:rsidRDefault="0066749E"/>
        </w:tc>
        <w:tc>
          <w:tcPr>
            <w:tcW w:w="813" w:type="dxa"/>
            <w:vMerge/>
            <w:tcBorders>
              <w:left w:val="single" w:sz="4" w:space="0" w:color="000000"/>
              <w:bottom w:val="single" w:sz="4" w:space="0" w:color="000000"/>
              <w:right w:val="single" w:sz="4" w:space="0" w:color="000000"/>
            </w:tcBorders>
            <w:shd w:val="clear" w:color="auto" w:fill="FFFFFF"/>
          </w:tcPr>
          <w:p w14:paraId="13C326F3" w14:textId="77777777" w:rsidR="0066749E" w:rsidRPr="0066749E" w:rsidRDefault="0066749E"/>
        </w:tc>
      </w:tr>
      <w:tr w:rsidR="0066749E" w:rsidRPr="0066749E" w14:paraId="00E4533F" w14:textId="77777777">
        <w:trPr>
          <w:trHeight w:val="1"/>
        </w:trPr>
        <w:tc>
          <w:tcPr>
            <w:tcW w:w="3678" w:type="dxa"/>
            <w:vMerge w:val="restart"/>
            <w:tcBorders>
              <w:top w:val="single" w:sz="1" w:space="0" w:color="000000"/>
              <w:left w:val="single" w:sz="1" w:space="0" w:color="000000"/>
              <w:bottom w:val="single" w:sz="1" w:space="0" w:color="000000"/>
              <w:right w:val="single" w:sz="1" w:space="0" w:color="000000"/>
            </w:tcBorders>
            <w:shd w:val="clear" w:color="auto" w:fill="FFFFFF"/>
          </w:tcPr>
          <w:p w14:paraId="5D8F3E4B" w14:textId="77777777" w:rsidR="00CC485E" w:rsidRPr="0066749E" w:rsidRDefault="00CC485E" w:rsidP="0066749E">
            <w:pPr>
              <w:spacing w:line="240" w:lineRule="exact"/>
              <w:jc w:val="right"/>
              <w:rPr>
                <w:rStyle w:val="DefaultParagraphFont0"/>
                <w:rFonts w:eastAsia="Times New Roman" w:cs="Times New Roman"/>
                <w:b/>
                <w:lang w:val="lt-LT"/>
              </w:rPr>
            </w:pPr>
            <w:r w:rsidRPr="0066749E">
              <w:rPr>
                <w:rStyle w:val="DefaultParagraphFont0"/>
                <w:rFonts w:eastAsia="Times New Roman" w:cs="Times New Roman"/>
                <w:b/>
                <w:lang w:val="lt-LT"/>
              </w:rPr>
              <w:t>Iš viso:</w:t>
            </w:r>
          </w:p>
        </w:tc>
        <w:tc>
          <w:tcPr>
            <w:tcW w:w="897" w:type="dxa"/>
            <w:vMerge w:val="restart"/>
            <w:tcBorders>
              <w:left w:val="single" w:sz="4" w:space="0" w:color="000000"/>
              <w:bottom w:val="single" w:sz="4" w:space="0" w:color="000000"/>
            </w:tcBorders>
            <w:shd w:val="clear" w:color="auto" w:fill="FFFFFF"/>
          </w:tcPr>
          <w:p w14:paraId="1E2F441F"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10</w:t>
            </w:r>
          </w:p>
        </w:tc>
        <w:tc>
          <w:tcPr>
            <w:tcW w:w="897" w:type="dxa"/>
            <w:vMerge w:val="restart"/>
            <w:tcBorders>
              <w:left w:val="single" w:sz="4" w:space="0" w:color="000000"/>
              <w:bottom w:val="single" w:sz="4" w:space="0" w:color="000000"/>
            </w:tcBorders>
            <w:shd w:val="clear" w:color="auto" w:fill="FFFFFF"/>
          </w:tcPr>
          <w:p w14:paraId="49EB740E"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270</w:t>
            </w:r>
          </w:p>
        </w:tc>
        <w:tc>
          <w:tcPr>
            <w:tcW w:w="3323" w:type="dxa"/>
            <w:gridSpan w:val="4"/>
            <w:tcBorders>
              <w:left w:val="single" w:sz="4" w:space="0" w:color="000000"/>
              <w:bottom w:val="single" w:sz="4" w:space="0" w:color="000000"/>
            </w:tcBorders>
            <w:shd w:val="clear" w:color="auto" w:fill="FFFFFF"/>
          </w:tcPr>
          <w:p w14:paraId="4D6AE906"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180</w:t>
            </w:r>
          </w:p>
        </w:tc>
        <w:tc>
          <w:tcPr>
            <w:tcW w:w="813" w:type="dxa"/>
            <w:vMerge w:val="restart"/>
            <w:tcBorders>
              <w:left w:val="single" w:sz="4" w:space="0" w:color="000000"/>
              <w:bottom w:val="single" w:sz="4" w:space="0" w:color="000000"/>
              <w:right w:val="single" w:sz="4" w:space="0" w:color="000000"/>
            </w:tcBorders>
            <w:shd w:val="clear" w:color="auto" w:fill="FFFFFF"/>
          </w:tcPr>
          <w:p w14:paraId="6CE227CC" w14:textId="77777777" w:rsidR="00CC485E" w:rsidRPr="0066749E" w:rsidRDefault="00CC485E" w:rsidP="0066749E">
            <w:pPr>
              <w:spacing w:line="240" w:lineRule="exact"/>
              <w:jc w:val="center"/>
            </w:pPr>
            <w:r w:rsidRPr="0066749E">
              <w:rPr>
                <w:rStyle w:val="DefaultParagraphFont0"/>
                <w:rFonts w:eastAsia="Times New Roman" w:cs="Times New Roman"/>
                <w:b/>
                <w:lang w:val="lt-LT"/>
              </w:rPr>
              <w:t>90</w:t>
            </w:r>
          </w:p>
        </w:tc>
      </w:tr>
      <w:tr w:rsidR="0066749E" w:rsidRPr="0066749E" w14:paraId="41128BFC" w14:textId="77777777">
        <w:trPr>
          <w:trHeight w:val="1"/>
        </w:trPr>
        <w:tc>
          <w:tcPr>
            <w:tcW w:w="3678" w:type="dxa"/>
            <w:vMerge/>
            <w:tcBorders>
              <w:top w:val="single" w:sz="1" w:space="0" w:color="000000"/>
              <w:left w:val="single" w:sz="1" w:space="0" w:color="000000"/>
              <w:bottom w:val="single" w:sz="1" w:space="0" w:color="000000"/>
              <w:right w:val="single" w:sz="1" w:space="0" w:color="000000"/>
            </w:tcBorders>
            <w:shd w:val="clear" w:color="auto" w:fill="FFFFFF"/>
          </w:tcPr>
          <w:p w14:paraId="4853B841" w14:textId="77777777" w:rsidR="00CC485E" w:rsidRPr="0066749E" w:rsidRDefault="00CC485E"/>
        </w:tc>
        <w:tc>
          <w:tcPr>
            <w:tcW w:w="897" w:type="dxa"/>
            <w:vMerge/>
            <w:tcBorders>
              <w:left w:val="single" w:sz="4" w:space="0" w:color="000000"/>
              <w:bottom w:val="single" w:sz="4" w:space="0" w:color="000000"/>
            </w:tcBorders>
            <w:shd w:val="clear" w:color="auto" w:fill="FFFFFF"/>
          </w:tcPr>
          <w:p w14:paraId="50125231" w14:textId="77777777" w:rsidR="00CC485E" w:rsidRPr="0066749E" w:rsidRDefault="00CC485E" w:rsidP="0066749E">
            <w:pPr>
              <w:jc w:val="center"/>
            </w:pPr>
          </w:p>
        </w:tc>
        <w:tc>
          <w:tcPr>
            <w:tcW w:w="897" w:type="dxa"/>
            <w:vMerge/>
            <w:tcBorders>
              <w:left w:val="single" w:sz="4" w:space="0" w:color="000000"/>
              <w:bottom w:val="single" w:sz="4" w:space="0" w:color="000000"/>
            </w:tcBorders>
            <w:shd w:val="clear" w:color="auto" w:fill="FFFFFF"/>
          </w:tcPr>
          <w:p w14:paraId="5A25747A" w14:textId="77777777" w:rsidR="00CC485E" w:rsidRPr="0066749E" w:rsidRDefault="00CC485E" w:rsidP="0066749E">
            <w:pPr>
              <w:jc w:val="center"/>
            </w:pPr>
          </w:p>
        </w:tc>
        <w:tc>
          <w:tcPr>
            <w:tcW w:w="898" w:type="dxa"/>
            <w:tcBorders>
              <w:left w:val="single" w:sz="4" w:space="0" w:color="000000"/>
              <w:bottom w:val="single" w:sz="4" w:space="0" w:color="000000"/>
            </w:tcBorders>
            <w:shd w:val="clear" w:color="auto" w:fill="FFFFFF"/>
          </w:tcPr>
          <w:p w14:paraId="732838AD"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49</w:t>
            </w:r>
          </w:p>
        </w:tc>
        <w:tc>
          <w:tcPr>
            <w:tcW w:w="897" w:type="dxa"/>
            <w:tcBorders>
              <w:left w:val="single" w:sz="4" w:space="0" w:color="000000"/>
              <w:bottom w:val="single" w:sz="4" w:space="0" w:color="000000"/>
            </w:tcBorders>
            <w:shd w:val="clear" w:color="auto" w:fill="FFFFFF"/>
          </w:tcPr>
          <w:p w14:paraId="3C06C638"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115</w:t>
            </w:r>
          </w:p>
        </w:tc>
        <w:tc>
          <w:tcPr>
            <w:tcW w:w="719" w:type="dxa"/>
            <w:tcBorders>
              <w:left w:val="single" w:sz="4" w:space="0" w:color="000000"/>
              <w:bottom w:val="single" w:sz="4" w:space="0" w:color="000000"/>
            </w:tcBorders>
            <w:shd w:val="clear" w:color="auto" w:fill="FFFFFF"/>
          </w:tcPr>
          <w:p w14:paraId="4ED89659" w14:textId="77777777" w:rsidR="00CC485E" w:rsidRPr="0066749E" w:rsidRDefault="00CC485E" w:rsidP="0066749E">
            <w:pPr>
              <w:spacing w:line="240" w:lineRule="exact"/>
              <w:jc w:val="center"/>
              <w:rPr>
                <w:rStyle w:val="DefaultParagraphFont0"/>
                <w:rFonts w:eastAsia="Times New Roman" w:cs="Times New Roman"/>
                <w:b/>
                <w:lang w:val="lt-LT"/>
              </w:rPr>
            </w:pPr>
            <w:r w:rsidRPr="0066749E">
              <w:rPr>
                <w:rStyle w:val="DefaultParagraphFont0"/>
                <w:rFonts w:eastAsia="Times New Roman" w:cs="Times New Roman"/>
                <w:b/>
                <w:lang w:val="lt-LT"/>
              </w:rPr>
              <w:t>10</w:t>
            </w:r>
          </w:p>
        </w:tc>
        <w:tc>
          <w:tcPr>
            <w:tcW w:w="809" w:type="dxa"/>
            <w:tcBorders>
              <w:left w:val="single" w:sz="4" w:space="0" w:color="000000"/>
              <w:bottom w:val="single" w:sz="4" w:space="0" w:color="000000"/>
            </w:tcBorders>
            <w:shd w:val="clear" w:color="auto" w:fill="FFFFFF"/>
          </w:tcPr>
          <w:p w14:paraId="5D9A48CF" w14:textId="77777777" w:rsidR="00CC485E" w:rsidRPr="0066749E" w:rsidRDefault="00CC485E" w:rsidP="0066749E">
            <w:pPr>
              <w:spacing w:line="240" w:lineRule="exact"/>
              <w:jc w:val="center"/>
            </w:pPr>
            <w:r w:rsidRPr="0066749E">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09B8D95D" w14:textId="77777777" w:rsidR="00CC485E" w:rsidRPr="0066749E" w:rsidRDefault="00CC485E" w:rsidP="0066749E">
            <w:pPr>
              <w:jc w:val="center"/>
            </w:pPr>
          </w:p>
        </w:tc>
      </w:tr>
    </w:tbl>
    <w:p w14:paraId="78BEFD2A" w14:textId="77777777" w:rsidR="00CC485E" w:rsidRPr="0066749E" w:rsidRDefault="00CC485E">
      <w:pPr>
        <w:spacing w:line="240" w:lineRule="exact"/>
        <w:rPr>
          <w:rFonts w:eastAsia="Times New Roman" w:cs="Times New Roman"/>
          <w:lang w:val="lt-LT"/>
        </w:rPr>
      </w:pPr>
    </w:p>
    <w:p w14:paraId="195D74F8" w14:textId="77777777" w:rsidR="00CC485E" w:rsidRDefault="0066749E" w:rsidP="0066749E">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„Grafinis dizainas“</w:t>
      </w:r>
    </w:p>
    <w:tbl>
      <w:tblPr>
        <w:tblW w:w="0" w:type="auto"/>
        <w:tblLayout w:type="fixed"/>
        <w:tblLook w:val="0000" w:firstRow="0" w:lastRow="0" w:firstColumn="0" w:lastColumn="0" w:noHBand="0" w:noVBand="0"/>
      </w:tblPr>
      <w:tblGrid>
        <w:gridCol w:w="3261"/>
        <w:gridCol w:w="3534"/>
        <w:gridCol w:w="2955"/>
      </w:tblGrid>
      <w:tr w:rsidR="00CC485E" w14:paraId="074C1366"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041666F"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Modulio kodas</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CAE97" w14:textId="77777777" w:rsidR="00CC485E" w:rsidRDefault="00CC485E">
            <w:pPr>
              <w:spacing w:line="240" w:lineRule="exact"/>
            </w:pPr>
            <w:r>
              <w:rPr>
                <w:rFonts w:eastAsia="Times New Roman" w:cs="Times New Roman"/>
                <w:color w:val="00000A"/>
                <w:lang w:val="lt-LT"/>
              </w:rPr>
              <w:t>40</w:t>
            </w:r>
            <w:r w:rsidR="005327B9">
              <w:rPr>
                <w:rFonts w:eastAsia="Times New Roman" w:cs="Times New Roman"/>
                <w:color w:val="00000A"/>
                <w:lang w:val="lt-LT"/>
              </w:rPr>
              <w:t>61323</w:t>
            </w:r>
          </w:p>
        </w:tc>
      </w:tr>
      <w:tr w:rsidR="00CC485E" w14:paraId="38AB49EA"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B503506"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LTKS lygis</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EDBDFC" w14:textId="77777777" w:rsidR="00CC485E" w:rsidRDefault="00CC485E">
            <w:pPr>
              <w:spacing w:line="240" w:lineRule="exact"/>
            </w:pPr>
            <w:r>
              <w:rPr>
                <w:rFonts w:eastAsia="Times New Roman" w:cs="Times New Roman"/>
                <w:color w:val="00000A"/>
                <w:lang w:val="lt-LT"/>
              </w:rPr>
              <w:t>IV</w:t>
            </w:r>
          </w:p>
        </w:tc>
      </w:tr>
      <w:tr w:rsidR="00CC485E" w14:paraId="53BA92E4"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67B446C"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Apimtis mokymosi kreditais</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3B31DB" w14:textId="77777777" w:rsidR="00CC485E" w:rsidRDefault="00CC485E">
            <w:pPr>
              <w:spacing w:line="240" w:lineRule="exact"/>
            </w:pPr>
            <w:r>
              <w:rPr>
                <w:rFonts w:eastAsia="Times New Roman" w:cs="Times New Roman"/>
                <w:color w:val="00000A"/>
                <w:lang w:val="lt-LT"/>
              </w:rPr>
              <w:t>5</w:t>
            </w:r>
          </w:p>
        </w:tc>
      </w:tr>
      <w:tr w:rsidR="00CC485E" w:rsidRPr="00E14B61" w14:paraId="49EB9DB0"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DCBE732"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Kompetencijos</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ED396B" w14:textId="77777777" w:rsidR="00CC485E" w:rsidRPr="00512921" w:rsidRDefault="00CC485E">
            <w:pPr>
              <w:spacing w:line="240" w:lineRule="exact"/>
              <w:rPr>
                <w:lang w:val="lt-LT"/>
              </w:rPr>
            </w:pPr>
            <w:r>
              <w:rPr>
                <w:rFonts w:eastAsia="Times New Roman" w:cs="Times New Roman"/>
                <w:color w:val="00000A"/>
                <w:lang w:val="lt-LT"/>
              </w:rPr>
              <w:t>Taikyti piešimo taisykles, vizualinį turinį pateikti įvairiomis meninėmis ir techninėmis priemonėmis.</w:t>
            </w:r>
          </w:p>
        </w:tc>
      </w:tr>
      <w:tr w:rsidR="00CC485E" w:rsidRPr="00E14B61" w14:paraId="076167A0"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CB99D9D" w14:textId="77777777" w:rsidR="00CC485E" w:rsidRDefault="00CC485E">
            <w:pPr>
              <w:spacing w:line="240" w:lineRule="exact"/>
              <w:rPr>
                <w:rFonts w:eastAsia="Times New Roman" w:cs="Times New Roman"/>
                <w:b/>
                <w:i/>
                <w:color w:val="00000A"/>
                <w:lang w:val="lt-LT"/>
              </w:rPr>
            </w:pPr>
            <w:r>
              <w:rPr>
                <w:rFonts w:eastAsia="Times New Roman" w:cs="Times New Roman"/>
                <w:b/>
                <w:i/>
                <w:color w:val="00000A"/>
                <w:lang w:val="lt-LT"/>
              </w:rPr>
              <w:t>Modulio mokymosi rezultatai</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ADCDF21" w14:textId="77777777" w:rsidR="00CC485E" w:rsidRDefault="00CC485E">
            <w:pPr>
              <w:spacing w:line="240" w:lineRule="exact"/>
              <w:rPr>
                <w:rFonts w:eastAsia="Times New Roman" w:cs="Times New Roman"/>
                <w:b/>
                <w:i/>
                <w:color w:val="00000A"/>
                <w:lang w:val="lt-LT"/>
              </w:rPr>
            </w:pPr>
            <w:r>
              <w:rPr>
                <w:rFonts w:eastAsia="Times New Roman" w:cs="Times New Roman"/>
                <w:b/>
                <w:i/>
                <w:color w:val="00000A"/>
                <w:lang w:val="lt-LT"/>
              </w:rPr>
              <w:t>Turinys, reikalingas rezultatams pasiekti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0751206" w14:textId="77777777" w:rsidR="00CC485E" w:rsidRPr="00E14B61" w:rsidRDefault="00CC485E">
            <w:pPr>
              <w:spacing w:line="240" w:lineRule="exact"/>
              <w:rPr>
                <w:lang w:val="lt-LT"/>
              </w:rPr>
            </w:pPr>
            <w:r>
              <w:rPr>
                <w:rFonts w:eastAsia="Times New Roman" w:cs="Times New Roman"/>
                <w:b/>
                <w:i/>
                <w:color w:val="00000A"/>
                <w:lang w:val="lt-LT"/>
              </w:rPr>
              <w:t>Mokymosi pasiekimų įvertinimo kriterijai (įverčio)</w:t>
            </w:r>
          </w:p>
        </w:tc>
      </w:tr>
      <w:tr w:rsidR="000E45AC" w:rsidRPr="00E14B61" w14:paraId="129741C3"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51373D4" w14:textId="77777777" w:rsidR="000E45AC" w:rsidRDefault="000E45AC" w:rsidP="000E45AC">
            <w:pPr>
              <w:pStyle w:val="Standard"/>
              <w:tabs>
                <w:tab w:val="left" w:pos="345"/>
              </w:tabs>
              <w:spacing w:line="240" w:lineRule="exact"/>
            </w:pPr>
            <w:r>
              <w:rPr>
                <w:rFonts w:eastAsia="Times New Roman" w:cs="Times New Roman"/>
                <w:color w:val="00000A"/>
              </w:rPr>
              <w:t xml:space="preserve">1. </w:t>
            </w:r>
            <w:proofErr w:type="spellStart"/>
            <w:r>
              <w:rPr>
                <w:rFonts w:eastAsia="Times New Roman" w:cs="Times New Roman"/>
                <w:color w:val="00000A"/>
              </w:rPr>
              <w:t>Suformuluoti</w:t>
            </w:r>
            <w:proofErr w:type="spellEnd"/>
            <w:r>
              <w:rPr>
                <w:rFonts w:eastAsia="Times New Roman" w:cs="Times New Roman"/>
                <w:color w:val="00000A"/>
              </w:rPr>
              <w:t xml:space="preserve"> </w:t>
            </w:r>
            <w:proofErr w:type="spellStart"/>
            <w:r>
              <w:rPr>
                <w:rFonts w:eastAsia="Times New Roman" w:cs="Times New Roman"/>
                <w:color w:val="00000A"/>
              </w:rPr>
              <w:t>plastinės</w:t>
            </w:r>
            <w:proofErr w:type="spellEnd"/>
            <w:r>
              <w:rPr>
                <w:rFonts w:eastAsia="Times New Roman" w:cs="Times New Roman"/>
                <w:color w:val="00000A"/>
              </w:rPr>
              <w:t xml:space="preserve"> </w:t>
            </w:r>
            <w:proofErr w:type="spellStart"/>
            <w:r>
              <w:rPr>
                <w:rFonts w:eastAsia="Times New Roman" w:cs="Times New Roman"/>
                <w:color w:val="00000A"/>
              </w:rPr>
              <w:t>vizualinės</w:t>
            </w:r>
            <w:proofErr w:type="spellEnd"/>
            <w:r>
              <w:rPr>
                <w:rFonts w:eastAsia="Times New Roman" w:cs="Times New Roman"/>
                <w:color w:val="00000A"/>
              </w:rPr>
              <w:t xml:space="preserve"> </w:t>
            </w:r>
            <w:proofErr w:type="spellStart"/>
            <w:r>
              <w:rPr>
                <w:rFonts w:eastAsia="Times New Roman" w:cs="Times New Roman"/>
                <w:color w:val="00000A"/>
              </w:rPr>
              <w:t>dailės</w:t>
            </w:r>
            <w:proofErr w:type="spellEnd"/>
            <w:r>
              <w:rPr>
                <w:rFonts w:eastAsia="Times New Roman" w:cs="Times New Roman"/>
                <w:color w:val="00000A"/>
              </w:rPr>
              <w:t xml:space="preserve"> </w:t>
            </w:r>
            <w:proofErr w:type="spellStart"/>
            <w:r>
              <w:rPr>
                <w:rFonts w:eastAsia="Times New Roman" w:cs="Times New Roman"/>
                <w:color w:val="00000A"/>
              </w:rPr>
              <w:t>kalbos</w:t>
            </w:r>
            <w:proofErr w:type="spellEnd"/>
            <w:r>
              <w:rPr>
                <w:rFonts w:eastAsia="Times New Roman" w:cs="Times New Roman"/>
                <w:color w:val="00000A"/>
              </w:rPr>
              <w:t xml:space="preserve"> </w:t>
            </w:r>
            <w:proofErr w:type="spellStart"/>
            <w:r>
              <w:rPr>
                <w:rFonts w:eastAsia="Times New Roman" w:cs="Times New Roman"/>
                <w:color w:val="00000A"/>
              </w:rPr>
              <w:t>elementus</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priemones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C60207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1.1. Tema: </w:t>
            </w:r>
            <w:r>
              <w:rPr>
                <w:rStyle w:val="DefaultParagraphFont0"/>
                <w:rFonts w:eastAsia="Times New Roman" w:cs="Times New Roman"/>
                <w:i/>
                <w:color w:val="00000A"/>
                <w:lang w:val="lt-LT"/>
              </w:rPr>
              <w:t>Plastinės vizualinės kalbos elementai, jų svarba kūrinio sukūrimui.</w:t>
            </w:r>
          </w:p>
          <w:p w14:paraId="4C9ADB33"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1.1.1. Užduotys: </w:t>
            </w:r>
            <w:r>
              <w:rPr>
                <w:rStyle w:val="DefaultParagraphFont0"/>
                <w:rFonts w:eastAsia="Times New Roman" w:cs="Times New Roman"/>
                <w:color w:val="00000A"/>
                <w:lang w:val="lt-LT"/>
              </w:rPr>
              <w:t>Analizuoti ir apibendrinti kompozicijos, taško, linijos, dėmės, spalvos, erdvės, formos, vaizdo, silueto ir kt. elementus. Tinkamai vartoti dailės sąvokas, žinoti jų svarbą produkto kūrimo procese.</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076E1B0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511532B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7CD9E506"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63A4A0B9"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89FF8C8" w14:textId="77777777" w:rsidR="000E45AC" w:rsidRPr="00E14B61" w:rsidRDefault="000E45AC" w:rsidP="000E45AC">
            <w:pPr>
              <w:pStyle w:val="Standard"/>
              <w:tabs>
                <w:tab w:val="left" w:pos="345"/>
              </w:tabs>
              <w:spacing w:line="240" w:lineRule="exact"/>
              <w:rPr>
                <w:lang w:val="lt-LT"/>
              </w:rPr>
            </w:pPr>
            <w:r w:rsidRPr="00E14B61">
              <w:rPr>
                <w:rFonts w:eastAsia="Times New Roman" w:cs="Times New Roman"/>
                <w:color w:val="00000A"/>
                <w:lang w:val="lt-LT"/>
              </w:rPr>
              <w:t>2. Apžvelgti dailės kūrinio kompozicijos pagrindus.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41CD98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2.1. Tema: </w:t>
            </w:r>
            <w:r>
              <w:rPr>
                <w:rStyle w:val="DefaultParagraphFont0"/>
                <w:rFonts w:eastAsia="Times New Roman" w:cs="Times New Roman"/>
                <w:i/>
                <w:color w:val="00000A"/>
                <w:lang w:val="lt-LT"/>
              </w:rPr>
              <w:t>Kūrinio kompozicijos raiškos elementai, jų konstravimas, harmonizavimas bei plastinės raiškos elementų akcentavimas.</w:t>
            </w:r>
          </w:p>
          <w:p w14:paraId="0C3B7F8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2.1.1. Užduotys: </w:t>
            </w:r>
            <w:r>
              <w:rPr>
                <w:rStyle w:val="DefaultParagraphFont0"/>
                <w:rFonts w:eastAsia="Times New Roman" w:cs="Times New Roman"/>
                <w:color w:val="00000A"/>
                <w:lang w:val="lt-LT"/>
              </w:rPr>
              <w:t>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1EE332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1185C98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3C6BBE5A"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52DE009F"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ED483CF" w14:textId="77777777" w:rsidR="000E45AC" w:rsidRDefault="000E45AC" w:rsidP="000E45AC">
            <w:pPr>
              <w:pStyle w:val="Standard"/>
              <w:tabs>
                <w:tab w:val="left" w:pos="345"/>
              </w:tabs>
              <w:spacing w:line="240" w:lineRule="exact"/>
            </w:pPr>
            <w:r>
              <w:rPr>
                <w:rFonts w:eastAsia="Times New Roman" w:cs="Times New Roman"/>
                <w:color w:val="00000A"/>
              </w:rPr>
              <w:t xml:space="preserve">3. </w:t>
            </w:r>
            <w:proofErr w:type="spellStart"/>
            <w:r>
              <w:rPr>
                <w:rFonts w:eastAsia="Times New Roman" w:cs="Times New Roman"/>
                <w:color w:val="00000A"/>
              </w:rPr>
              <w:t>Išvardinti</w:t>
            </w:r>
            <w:proofErr w:type="spellEnd"/>
            <w:r>
              <w:rPr>
                <w:rFonts w:eastAsia="Times New Roman" w:cs="Times New Roman"/>
                <w:color w:val="00000A"/>
              </w:rPr>
              <w:t xml:space="preserve"> </w:t>
            </w:r>
            <w:proofErr w:type="spellStart"/>
            <w:r>
              <w:rPr>
                <w:rFonts w:eastAsia="Times New Roman" w:cs="Times New Roman"/>
                <w:color w:val="00000A"/>
              </w:rPr>
              <w:t>pagrindinius</w:t>
            </w:r>
            <w:proofErr w:type="spellEnd"/>
            <w:r>
              <w:rPr>
                <w:rFonts w:eastAsia="Times New Roman" w:cs="Times New Roman"/>
                <w:color w:val="00000A"/>
              </w:rPr>
              <w:t xml:space="preserve"> </w:t>
            </w:r>
            <w:proofErr w:type="spellStart"/>
            <w:r>
              <w:rPr>
                <w:rFonts w:eastAsia="Times New Roman" w:cs="Times New Roman"/>
                <w:color w:val="00000A"/>
              </w:rPr>
              <w:t>eskizavimo</w:t>
            </w:r>
            <w:proofErr w:type="spellEnd"/>
            <w:r>
              <w:rPr>
                <w:rFonts w:eastAsia="Times New Roman" w:cs="Times New Roman"/>
                <w:color w:val="00000A"/>
              </w:rPr>
              <w:t xml:space="preserve">, </w:t>
            </w:r>
            <w:proofErr w:type="spellStart"/>
            <w:r>
              <w:rPr>
                <w:rFonts w:eastAsia="Times New Roman" w:cs="Times New Roman"/>
                <w:color w:val="00000A"/>
              </w:rPr>
              <w:t>vieno</w:t>
            </w:r>
            <w:proofErr w:type="spellEnd"/>
            <w:r>
              <w:rPr>
                <w:rFonts w:eastAsia="Times New Roman" w:cs="Times New Roman"/>
                <w:color w:val="00000A"/>
              </w:rPr>
              <w:t xml:space="preserve"> </w:t>
            </w:r>
            <w:proofErr w:type="spellStart"/>
            <w:r>
              <w:rPr>
                <w:rFonts w:eastAsia="Times New Roman" w:cs="Times New Roman"/>
                <w:color w:val="00000A"/>
              </w:rPr>
              <w:t>svarbiausių</w:t>
            </w:r>
            <w:proofErr w:type="spellEnd"/>
            <w:r>
              <w:rPr>
                <w:rFonts w:eastAsia="Times New Roman" w:cs="Times New Roman"/>
                <w:color w:val="00000A"/>
              </w:rPr>
              <w:t xml:space="preserve"> </w:t>
            </w:r>
            <w:proofErr w:type="spellStart"/>
            <w:r>
              <w:rPr>
                <w:rFonts w:eastAsia="Times New Roman" w:cs="Times New Roman"/>
                <w:color w:val="00000A"/>
              </w:rPr>
              <w:t>kūrybos</w:t>
            </w:r>
            <w:proofErr w:type="spellEnd"/>
            <w:r>
              <w:rPr>
                <w:rFonts w:eastAsia="Times New Roman" w:cs="Times New Roman"/>
                <w:color w:val="00000A"/>
              </w:rPr>
              <w:t xml:space="preserve"> </w:t>
            </w:r>
            <w:proofErr w:type="spellStart"/>
            <w:r>
              <w:rPr>
                <w:rFonts w:eastAsia="Times New Roman" w:cs="Times New Roman"/>
                <w:color w:val="00000A"/>
              </w:rPr>
              <w:t>elementų</w:t>
            </w:r>
            <w:proofErr w:type="spellEnd"/>
            <w:r>
              <w:rPr>
                <w:rFonts w:eastAsia="Times New Roman" w:cs="Times New Roman"/>
                <w:color w:val="00000A"/>
              </w:rPr>
              <w:t xml:space="preserve">, </w:t>
            </w:r>
            <w:proofErr w:type="spellStart"/>
            <w:r>
              <w:rPr>
                <w:rFonts w:eastAsia="Times New Roman" w:cs="Times New Roman"/>
                <w:color w:val="00000A"/>
              </w:rPr>
              <w:t>stilius</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principus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39F6B1C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3.1. Tema: </w:t>
            </w:r>
            <w:r>
              <w:rPr>
                <w:rStyle w:val="DefaultParagraphFont0"/>
                <w:rFonts w:eastAsia="Times New Roman" w:cs="Times New Roman"/>
                <w:i/>
                <w:color w:val="00000A"/>
                <w:lang w:val="lt-LT"/>
              </w:rPr>
              <w:t>Eskizas – lankstus būdas išreikšti idėjas ir užfiksuoti pirminę vizualią informaciją apie objektą.</w:t>
            </w:r>
          </w:p>
          <w:p w14:paraId="2C1AA96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3.1.1. Užduotys: </w:t>
            </w:r>
            <w:r>
              <w:rPr>
                <w:rStyle w:val="DefaultParagraphFont0"/>
                <w:rFonts w:eastAsia="Times New Roman" w:cs="Times New Roman"/>
                <w:color w:val="00000A"/>
                <w:lang w:val="lt-LT"/>
              </w:rPr>
              <w:t>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6FF7792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516E02A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5B745C52"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038A7026"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1FBF06E" w14:textId="77777777" w:rsidR="000E45AC" w:rsidRPr="00E14B61" w:rsidRDefault="000E45AC" w:rsidP="000E45AC">
            <w:pPr>
              <w:pStyle w:val="Standard"/>
              <w:tabs>
                <w:tab w:val="left" w:pos="345"/>
              </w:tabs>
              <w:spacing w:line="240" w:lineRule="exact"/>
              <w:rPr>
                <w:lang w:val="lt-LT"/>
              </w:rPr>
            </w:pPr>
            <w:r w:rsidRPr="00E14B61">
              <w:rPr>
                <w:rFonts w:eastAsia="Times New Roman" w:cs="Times New Roman"/>
                <w:color w:val="00000A"/>
                <w:lang w:val="lt-LT"/>
              </w:rPr>
              <w:t xml:space="preserve">4. Išvardinti pagrindinius </w:t>
            </w:r>
            <w:proofErr w:type="spellStart"/>
            <w:r w:rsidRPr="00E14B61">
              <w:rPr>
                <w:rFonts w:eastAsia="Times New Roman" w:cs="Times New Roman"/>
                <w:color w:val="00000A"/>
                <w:lang w:val="lt-LT"/>
              </w:rPr>
              <w:t>spalvininkystės</w:t>
            </w:r>
            <w:proofErr w:type="spellEnd"/>
            <w:r w:rsidRPr="00E14B61">
              <w:rPr>
                <w:rFonts w:eastAsia="Times New Roman" w:cs="Times New Roman"/>
                <w:color w:val="00000A"/>
                <w:lang w:val="lt-LT"/>
              </w:rPr>
              <w:t xml:space="preserve"> dėsnius, juos pritaikyti kuriamame produkte.</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FA446F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4.1. Tema: </w:t>
            </w:r>
            <w:proofErr w:type="spellStart"/>
            <w:r>
              <w:rPr>
                <w:rStyle w:val="DefaultParagraphFont0"/>
                <w:rFonts w:eastAsia="Times New Roman" w:cs="Times New Roman"/>
                <w:i/>
                <w:color w:val="00000A"/>
                <w:lang w:val="lt-LT"/>
              </w:rPr>
              <w:t>Spalvininkystės</w:t>
            </w:r>
            <w:proofErr w:type="spellEnd"/>
            <w:r>
              <w:rPr>
                <w:rStyle w:val="DefaultParagraphFont0"/>
                <w:rFonts w:eastAsia="Times New Roman" w:cs="Times New Roman"/>
                <w:i/>
                <w:color w:val="00000A"/>
                <w:lang w:val="lt-LT"/>
              </w:rPr>
              <w:t xml:space="preserve"> ir </w:t>
            </w:r>
            <w:proofErr w:type="spellStart"/>
            <w:r>
              <w:rPr>
                <w:rStyle w:val="DefaultParagraphFont0"/>
                <w:rFonts w:eastAsia="Times New Roman" w:cs="Times New Roman"/>
                <w:i/>
                <w:color w:val="00000A"/>
                <w:lang w:val="lt-LT"/>
              </w:rPr>
              <w:t>spalvotyros</w:t>
            </w:r>
            <w:proofErr w:type="spellEnd"/>
            <w:r>
              <w:rPr>
                <w:rStyle w:val="DefaultParagraphFont0"/>
                <w:rFonts w:eastAsia="Times New Roman" w:cs="Times New Roman"/>
                <w:i/>
                <w:color w:val="00000A"/>
                <w:lang w:val="lt-LT"/>
              </w:rPr>
              <w:t xml:space="preserve"> pagrindai.</w:t>
            </w:r>
          </w:p>
          <w:p w14:paraId="37418ED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4.1.1. Užduotys: </w:t>
            </w:r>
            <w:r>
              <w:rPr>
                <w:rStyle w:val="DefaultParagraphFont0"/>
                <w:rFonts w:eastAsia="Times New Roman" w:cs="Times New Roman"/>
                <w:color w:val="00000A"/>
                <w:lang w:val="lt-LT"/>
              </w:rPr>
              <w:t xml:space="preserve">Išvardinti ir paaiškinti spalvos kaip aplinkos suvokimo ir perteikimo bei spalvos, kaip vienos iš svarbiausių dailės raiškos priemonių naudojimo principus. Smulkiai papasakoti spalvos poveikį kuriamo objekto kompozicijai ir spalvinio objekto poveikį </w:t>
            </w:r>
            <w:r>
              <w:rPr>
                <w:rStyle w:val="DefaultParagraphFont0"/>
                <w:rFonts w:eastAsia="Times New Roman" w:cs="Times New Roman"/>
                <w:color w:val="00000A"/>
                <w:lang w:val="lt-LT"/>
              </w:rPr>
              <w:lastRenderedPageBreak/>
              <w:t>aplinkai, pagrindines, lokaliąsias spalvas, spalvų kontrastus ir niuansus, spalvų maišymo principus ir kt. Nusakyti pagrindinius spalvų derinimo principus.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245A426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lastRenderedPageBreak/>
              <w:t xml:space="preserve">Patenkinamai: </w:t>
            </w:r>
            <w:r>
              <w:rPr>
                <w:rStyle w:val="DefaultParagraphFont0"/>
                <w:rFonts w:eastAsia="Times New Roman" w:cs="Times New Roman"/>
                <w:color w:val="00000A"/>
                <w:lang w:val="lt-LT"/>
              </w:rPr>
              <w:t>per nurodytą laiką nepilnai ir netiksliai atsakyta į pateiktus klausimus, klystama.</w:t>
            </w:r>
          </w:p>
          <w:p w14:paraId="5A85474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01C4F5D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6686B712"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08663A4"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5. Išvardinti pagrindinius šrifto stilius, jo poveikį kuriamam produktui, gebėti pasirinkti kuriamo darbo atlikimui.</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09D6DF8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5.1. Tema: </w:t>
            </w:r>
            <w:r>
              <w:rPr>
                <w:rStyle w:val="DefaultParagraphFont0"/>
                <w:rFonts w:eastAsia="Times New Roman" w:cs="Times New Roman"/>
                <w:i/>
                <w:color w:val="00000A"/>
                <w:lang w:val="lt-LT"/>
              </w:rPr>
              <w:t>Kaligrafija ir šriftas.</w:t>
            </w:r>
          </w:p>
          <w:p w14:paraId="255608F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5.1.1. Užduotys: </w:t>
            </w:r>
            <w:r>
              <w:rPr>
                <w:rStyle w:val="DefaultParagraphFont0"/>
                <w:rFonts w:eastAsia="Times New Roman" w:cs="Times New Roman"/>
                <w:color w:val="00000A"/>
                <w:lang w:val="lt-LT"/>
              </w:rPr>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5CE15D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4EEF48D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7398D589"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108B1565"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5106097"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6. Išvardinti šviesos atspindžių, šešėlių kritimo, šešėliavimo principus ir metodus, juos pritaikyti kūrybiniame procese.</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DCB239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6.1. Tema: </w:t>
            </w:r>
            <w:r>
              <w:rPr>
                <w:rStyle w:val="DefaultParagraphFont0"/>
                <w:rFonts w:eastAsia="Times New Roman" w:cs="Times New Roman"/>
                <w:i/>
                <w:color w:val="00000A"/>
                <w:lang w:val="lt-LT"/>
              </w:rPr>
              <w:t>Šešėliavimas.</w:t>
            </w:r>
          </w:p>
          <w:p w14:paraId="3FFCB8F8"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6.1.1. Užduotys: </w:t>
            </w:r>
            <w:r>
              <w:rPr>
                <w:rStyle w:val="DefaultParagraphFont0"/>
                <w:rFonts w:eastAsia="Times New Roman" w:cs="Times New Roman"/>
                <w:color w:val="00000A"/>
                <w:lang w:val="lt-LT"/>
              </w:rPr>
              <w:t>Paaiškinti šviesos atspindžių, šešėlių kritimą, apšviestos ir neapšviestos trimatės erdvės formavimo principus. Žinoti šviesos šaltinių svarbą. Žinoti pagrindines sąvokas, šešėliavimo metodus.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4B606EA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2BBD1263"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7C0D421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23EAEAE0"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D2FB9EF"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7. Panaudoti plastinės vizualinės dailės kalbos elementus ir priemones eskizuojant ir kurdami kuriant projektą.</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4AA481A5" w14:textId="77777777" w:rsidR="000E45AC" w:rsidRDefault="000E45AC">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7.1. Tema: </w:t>
            </w:r>
            <w:r>
              <w:rPr>
                <w:rStyle w:val="DefaultParagraphFont0"/>
                <w:rFonts w:eastAsia="Times New Roman" w:cs="Times New Roman"/>
                <w:i/>
                <w:color w:val="00000A"/>
                <w:lang w:val="lt-LT"/>
              </w:rPr>
              <w:t>Vizualinės atminties lavinimas.</w:t>
            </w:r>
          </w:p>
          <w:p w14:paraId="34E14363" w14:textId="77777777" w:rsidR="000E45AC" w:rsidRDefault="000E45AC">
            <w:pPr>
              <w:spacing w:line="240" w:lineRule="exact"/>
              <w:rPr>
                <w:rFonts w:eastAsia="Times New Roman" w:cs="Times New Roman"/>
                <w:color w:val="00000A"/>
                <w:lang w:val="lt-LT"/>
              </w:rPr>
            </w:pPr>
            <w:r>
              <w:rPr>
                <w:rFonts w:eastAsia="Times New Roman" w:cs="Times New Roman"/>
                <w:b/>
                <w:color w:val="00000A"/>
                <w:lang w:val="lt-LT"/>
              </w:rPr>
              <w:t>7.1.1. Užduotys:</w:t>
            </w:r>
          </w:p>
          <w:p w14:paraId="68F72C00" w14:textId="77777777" w:rsidR="000E45AC" w:rsidRDefault="000E45AC">
            <w:pPr>
              <w:numPr>
                <w:ilvl w:val="0"/>
                <w:numId w:val="54"/>
              </w:numPr>
              <w:spacing w:line="240" w:lineRule="exact"/>
              <w:ind w:left="0" w:firstLine="0"/>
              <w:rPr>
                <w:rFonts w:eastAsia="Times New Roman" w:cs="Times New Roman"/>
                <w:color w:val="00000A"/>
                <w:lang w:val="lt-LT"/>
              </w:rPr>
            </w:pPr>
            <w:r>
              <w:rPr>
                <w:rFonts w:eastAsia="Times New Roman" w:cs="Times New Roman"/>
                <w:color w:val="00000A"/>
                <w:lang w:val="lt-LT"/>
              </w:rPr>
              <w:t>Savarankiškai pasirinkti vizualinę idėją;</w:t>
            </w:r>
          </w:p>
          <w:p w14:paraId="7310D9BA" w14:textId="77777777" w:rsidR="000E45AC" w:rsidRDefault="000E45AC">
            <w:pPr>
              <w:numPr>
                <w:ilvl w:val="0"/>
                <w:numId w:val="54"/>
              </w:numPr>
              <w:spacing w:line="240" w:lineRule="exact"/>
              <w:ind w:left="0" w:firstLine="0"/>
              <w:rPr>
                <w:rFonts w:eastAsia="Times New Roman" w:cs="Times New Roman"/>
                <w:color w:val="00000A"/>
                <w:lang w:val="lt-LT"/>
              </w:rPr>
            </w:pPr>
            <w:r>
              <w:rPr>
                <w:rFonts w:eastAsia="Times New Roman" w:cs="Times New Roman"/>
                <w:color w:val="00000A"/>
                <w:lang w:val="lt-LT"/>
              </w:rPr>
              <w:t>Eskizų pleneras – sukurti eskizus idėjos įgyvendinimui;</w:t>
            </w:r>
          </w:p>
          <w:p w14:paraId="3F370F25" w14:textId="77777777" w:rsidR="000E45AC" w:rsidRDefault="000E45AC">
            <w:pPr>
              <w:numPr>
                <w:ilvl w:val="0"/>
                <w:numId w:val="54"/>
              </w:numPr>
              <w:spacing w:line="240" w:lineRule="exact"/>
              <w:ind w:left="0" w:firstLine="0"/>
              <w:rPr>
                <w:rFonts w:eastAsia="Times New Roman" w:cs="Times New Roman"/>
                <w:color w:val="00000A"/>
                <w:lang w:val="lt-LT"/>
              </w:rPr>
            </w:pPr>
            <w:r>
              <w:rPr>
                <w:rFonts w:eastAsia="Times New Roman" w:cs="Times New Roman"/>
                <w:color w:val="00000A"/>
                <w:lang w:val="lt-LT"/>
              </w:rPr>
              <w:t>Užfiksuoti idėją, ieškoti įvairių jos raiškos variantų;</w:t>
            </w:r>
          </w:p>
          <w:p w14:paraId="2B327FB4" w14:textId="77777777" w:rsidR="000E45AC" w:rsidRDefault="000E45AC">
            <w:pPr>
              <w:numPr>
                <w:ilvl w:val="0"/>
                <w:numId w:val="54"/>
              </w:numPr>
              <w:spacing w:line="240" w:lineRule="exact"/>
              <w:ind w:left="0" w:firstLine="0"/>
              <w:rPr>
                <w:rFonts w:eastAsia="Times New Roman" w:cs="Times New Roman"/>
                <w:color w:val="00000A"/>
                <w:lang w:val="lt-LT"/>
              </w:rPr>
            </w:pPr>
            <w:r>
              <w:rPr>
                <w:rFonts w:eastAsia="Times New Roman" w:cs="Times New Roman"/>
                <w:color w:val="00000A"/>
                <w:lang w:val="lt-LT"/>
              </w:rPr>
              <w:t>Panaudoti plastinės vizualinės kalbos elementus ir priemones;</w:t>
            </w:r>
          </w:p>
          <w:p w14:paraId="2CC0F36C" w14:textId="77777777" w:rsidR="000E45AC" w:rsidRDefault="000E45AC">
            <w:pPr>
              <w:numPr>
                <w:ilvl w:val="0"/>
                <w:numId w:val="54"/>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Tikslingai naudotis grafinėmis, spalvinėmis, erdvinėmis, audiovizualinėmis meno raiškos priemonėmis.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0C3325F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3D31DDD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09AC3981"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1D226192"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5765E31"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8. Sukurti kompoziciją, paremtą uždaros ir atviros kompozicijos principais. Panaudos plastinės vizualinės raiškos elementus. Taikyti kūrinio elementų išdėstymą, santykį su visuma.</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509198D3" w14:textId="77777777" w:rsidR="000E45AC" w:rsidRDefault="000E45AC">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8.1. Tema: </w:t>
            </w:r>
            <w:r>
              <w:rPr>
                <w:rStyle w:val="DefaultParagraphFont0"/>
                <w:rFonts w:eastAsia="Times New Roman" w:cs="Times New Roman"/>
                <w:i/>
                <w:color w:val="00000A"/>
                <w:lang w:val="lt-LT"/>
              </w:rPr>
              <w:t>Kūrybinio darbo procesas</w:t>
            </w:r>
          </w:p>
          <w:p w14:paraId="12F7F53A" w14:textId="77777777" w:rsidR="000E45AC" w:rsidRDefault="000E45AC">
            <w:pPr>
              <w:spacing w:line="240" w:lineRule="exact"/>
              <w:rPr>
                <w:rFonts w:eastAsia="Times New Roman" w:cs="Times New Roman"/>
                <w:color w:val="00000A"/>
                <w:lang w:val="lt-LT"/>
              </w:rPr>
            </w:pPr>
            <w:r>
              <w:rPr>
                <w:rFonts w:eastAsia="Times New Roman" w:cs="Times New Roman"/>
                <w:b/>
                <w:color w:val="00000A"/>
                <w:lang w:val="lt-LT"/>
              </w:rPr>
              <w:t>8.1.1. Užduotys:</w:t>
            </w:r>
          </w:p>
          <w:p w14:paraId="359BD23C" w14:textId="77777777" w:rsidR="000E45AC" w:rsidRDefault="000E45AC">
            <w:pPr>
              <w:numPr>
                <w:ilvl w:val="0"/>
                <w:numId w:val="56"/>
              </w:numPr>
              <w:spacing w:line="240" w:lineRule="exact"/>
              <w:ind w:left="0" w:firstLine="0"/>
              <w:rPr>
                <w:rFonts w:eastAsia="Times New Roman" w:cs="Times New Roman"/>
                <w:color w:val="00000A"/>
                <w:lang w:val="lt-LT"/>
              </w:rPr>
            </w:pPr>
            <w:r>
              <w:rPr>
                <w:rFonts w:eastAsia="Times New Roman" w:cs="Times New Roman"/>
                <w:color w:val="00000A"/>
                <w:lang w:val="lt-LT"/>
              </w:rPr>
              <w:t>Parinkti tinkamą eskizą kuriamo projekto įgyvendinimui;</w:t>
            </w:r>
          </w:p>
          <w:p w14:paraId="46394A87" w14:textId="77777777" w:rsidR="000E45AC" w:rsidRDefault="000E45AC">
            <w:pPr>
              <w:numPr>
                <w:ilvl w:val="0"/>
                <w:numId w:val="56"/>
              </w:numPr>
              <w:spacing w:line="240" w:lineRule="exact"/>
              <w:ind w:left="0" w:firstLine="0"/>
              <w:rPr>
                <w:rFonts w:eastAsia="Times New Roman" w:cs="Times New Roman"/>
                <w:color w:val="00000A"/>
                <w:lang w:val="lt-LT"/>
              </w:rPr>
            </w:pPr>
            <w:r>
              <w:rPr>
                <w:rFonts w:eastAsia="Times New Roman" w:cs="Times New Roman"/>
                <w:color w:val="00000A"/>
                <w:lang w:val="lt-LT"/>
              </w:rPr>
              <w:t>Pasirinkti kompozicijos pobūdį priklausomai nuo kūrinio paskirties, autoriaus tikslų, pasirinkto meno stiliaus ar krypties principų;</w:t>
            </w:r>
          </w:p>
          <w:p w14:paraId="0D5C1BE8" w14:textId="77777777" w:rsidR="000E45AC" w:rsidRDefault="000E45AC">
            <w:pPr>
              <w:numPr>
                <w:ilvl w:val="0"/>
                <w:numId w:val="56"/>
              </w:numPr>
              <w:spacing w:line="240" w:lineRule="exact"/>
              <w:ind w:left="0" w:firstLine="0"/>
              <w:rPr>
                <w:rFonts w:eastAsia="Times New Roman" w:cs="Times New Roman"/>
                <w:color w:val="00000A"/>
                <w:lang w:val="lt-LT"/>
              </w:rPr>
            </w:pPr>
            <w:r>
              <w:rPr>
                <w:rFonts w:eastAsia="Times New Roman" w:cs="Times New Roman"/>
                <w:color w:val="00000A"/>
                <w:lang w:val="lt-LT"/>
              </w:rPr>
              <w:t>Sukomponuoti kūrinio elementus;</w:t>
            </w:r>
          </w:p>
          <w:p w14:paraId="3E4329FF" w14:textId="77777777" w:rsidR="000E45AC" w:rsidRDefault="000E45AC">
            <w:pPr>
              <w:numPr>
                <w:ilvl w:val="0"/>
                <w:numId w:val="56"/>
              </w:numPr>
              <w:spacing w:line="240" w:lineRule="exact"/>
              <w:ind w:left="0" w:firstLine="0"/>
              <w:rPr>
                <w:rFonts w:eastAsia="Times New Roman" w:cs="Times New Roman"/>
                <w:color w:val="00000A"/>
                <w:lang w:val="lt-LT"/>
              </w:rPr>
            </w:pPr>
            <w:r>
              <w:rPr>
                <w:rFonts w:eastAsia="Times New Roman" w:cs="Times New Roman"/>
                <w:color w:val="00000A"/>
                <w:lang w:val="lt-LT"/>
              </w:rPr>
              <w:t>Nustatyti vaizdo dalių proporcijas ir ritmą;</w:t>
            </w:r>
          </w:p>
          <w:p w14:paraId="5C2E530A" w14:textId="77777777" w:rsidR="000E45AC" w:rsidRDefault="000E45AC">
            <w:pPr>
              <w:numPr>
                <w:ilvl w:val="0"/>
                <w:numId w:val="56"/>
              </w:numPr>
              <w:spacing w:line="240" w:lineRule="exact"/>
              <w:ind w:left="0" w:firstLine="0"/>
              <w:rPr>
                <w:rFonts w:eastAsia="Times New Roman" w:cs="Times New Roman"/>
                <w:color w:val="00000A"/>
                <w:lang w:val="lt-LT"/>
              </w:rPr>
            </w:pPr>
            <w:r>
              <w:rPr>
                <w:rFonts w:eastAsia="Times New Roman" w:cs="Times New Roman"/>
                <w:color w:val="00000A"/>
                <w:lang w:val="lt-LT"/>
              </w:rPr>
              <w:t xml:space="preserve">Naudoti grafines, spalvines, erdvines, </w:t>
            </w:r>
            <w:r>
              <w:rPr>
                <w:rFonts w:eastAsia="Times New Roman" w:cs="Times New Roman"/>
                <w:color w:val="00000A"/>
                <w:lang w:val="lt-LT"/>
              </w:rPr>
              <w:lastRenderedPageBreak/>
              <w:t>audiovizualines priemones;</w:t>
            </w:r>
          </w:p>
          <w:p w14:paraId="0EEE1C84" w14:textId="77777777" w:rsidR="000E45AC" w:rsidRDefault="000E45AC">
            <w:pPr>
              <w:numPr>
                <w:ilvl w:val="0"/>
                <w:numId w:val="56"/>
              </w:numPr>
              <w:spacing w:line="240" w:lineRule="exact"/>
              <w:ind w:left="0" w:firstLine="0"/>
              <w:rPr>
                <w:rFonts w:eastAsia="Times New Roman" w:cs="Times New Roman"/>
                <w:color w:val="00000A"/>
                <w:lang w:val="lt-LT"/>
              </w:rPr>
            </w:pPr>
            <w:r>
              <w:rPr>
                <w:rFonts w:eastAsia="Times New Roman" w:cs="Times New Roman"/>
                <w:color w:val="00000A"/>
                <w:lang w:val="lt-LT"/>
              </w:rPr>
              <w:t>Parinkti piešiamo objekto ir šrifto proporcijas;</w:t>
            </w:r>
          </w:p>
          <w:p w14:paraId="0E01AC34" w14:textId="77777777" w:rsidR="000E45AC" w:rsidRDefault="000E45AC">
            <w:pPr>
              <w:numPr>
                <w:ilvl w:val="0"/>
                <w:numId w:val="56"/>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Sukurti apibendrintą vaizdą, parenkant siluetą, subtilią spalvinę gamą, erdvę, formų ir linijų ritmiką, abstraktų vaizdą, nuotaikų perteikimą, dekoratyvumą.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2AA5E5C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lastRenderedPageBreak/>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42C955F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4D368329"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76886A61"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8C15422" w14:textId="77777777" w:rsidR="000E45AC" w:rsidRDefault="000E45AC" w:rsidP="000E45AC">
            <w:pPr>
              <w:pStyle w:val="Standard"/>
              <w:tabs>
                <w:tab w:val="left" w:pos="345"/>
              </w:tabs>
              <w:spacing w:line="240" w:lineRule="exact"/>
              <w:rPr>
                <w:rFonts w:eastAsia="Times New Roman" w:cs="Times New Roman"/>
                <w:color w:val="00000A"/>
              </w:rPr>
            </w:pPr>
            <w:r w:rsidRPr="00E14B61">
              <w:rPr>
                <w:rFonts w:eastAsia="Times New Roman" w:cs="Times New Roman"/>
                <w:color w:val="00000A"/>
                <w:lang w:val="lt-LT"/>
              </w:rPr>
              <w:t xml:space="preserve">9. Sukurti vizualinį produktą taikant plastinės vizualinės raiškos elementus, naudoti kompozicijos elementus. </w:t>
            </w:r>
            <w:proofErr w:type="spellStart"/>
            <w:r>
              <w:rPr>
                <w:rFonts w:eastAsia="Times New Roman" w:cs="Times New Roman"/>
                <w:color w:val="00000A"/>
              </w:rPr>
              <w:t>Pristatyti</w:t>
            </w:r>
            <w:proofErr w:type="spellEnd"/>
            <w:r>
              <w:rPr>
                <w:rFonts w:eastAsia="Times New Roman" w:cs="Times New Roman"/>
                <w:color w:val="00000A"/>
              </w:rPr>
              <w:t xml:space="preserve"> </w:t>
            </w:r>
            <w:proofErr w:type="spellStart"/>
            <w:r>
              <w:rPr>
                <w:rFonts w:eastAsia="Times New Roman" w:cs="Times New Roman"/>
                <w:color w:val="00000A"/>
              </w:rPr>
              <w:t>kūrinį</w:t>
            </w:r>
            <w:proofErr w:type="spellEnd"/>
            <w:r>
              <w:rPr>
                <w:rFonts w:eastAsia="Times New Roman" w:cs="Times New Roman"/>
                <w:color w:val="00000A"/>
              </w:rPr>
              <w:t xml:space="preserve"> </w:t>
            </w:r>
            <w:proofErr w:type="spellStart"/>
            <w:r>
              <w:rPr>
                <w:rFonts w:eastAsia="Times New Roman" w:cs="Times New Roman"/>
                <w:color w:val="00000A"/>
              </w:rPr>
              <w:t>kaip</w:t>
            </w:r>
            <w:proofErr w:type="spellEnd"/>
            <w:r>
              <w:rPr>
                <w:rFonts w:eastAsia="Times New Roman" w:cs="Times New Roman"/>
                <w:color w:val="00000A"/>
              </w:rPr>
              <w:t xml:space="preserve"> </w:t>
            </w:r>
            <w:proofErr w:type="spellStart"/>
            <w:r>
              <w:rPr>
                <w:rFonts w:eastAsia="Times New Roman" w:cs="Times New Roman"/>
                <w:color w:val="00000A"/>
              </w:rPr>
              <w:t>harmoningą</w:t>
            </w:r>
            <w:proofErr w:type="spellEnd"/>
            <w:r>
              <w:rPr>
                <w:rFonts w:eastAsia="Times New Roman" w:cs="Times New Roman"/>
                <w:color w:val="00000A"/>
              </w:rPr>
              <w:t xml:space="preserve"> </w:t>
            </w:r>
            <w:proofErr w:type="spellStart"/>
            <w:r>
              <w:rPr>
                <w:rFonts w:eastAsia="Times New Roman" w:cs="Times New Roman"/>
                <w:color w:val="00000A"/>
              </w:rPr>
              <w:t>atskirų</w:t>
            </w:r>
            <w:proofErr w:type="spellEnd"/>
            <w:r>
              <w:rPr>
                <w:rFonts w:eastAsia="Times New Roman" w:cs="Times New Roman"/>
                <w:color w:val="00000A"/>
              </w:rPr>
              <w:t xml:space="preserve"> </w:t>
            </w:r>
            <w:proofErr w:type="spellStart"/>
            <w:r>
              <w:rPr>
                <w:rFonts w:eastAsia="Times New Roman" w:cs="Times New Roman"/>
                <w:color w:val="00000A"/>
              </w:rPr>
              <w:t>dalių</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visumos</w:t>
            </w:r>
            <w:proofErr w:type="spellEnd"/>
            <w:r>
              <w:rPr>
                <w:rFonts w:eastAsia="Times New Roman" w:cs="Times New Roman"/>
                <w:color w:val="00000A"/>
              </w:rPr>
              <w:t xml:space="preserve"> </w:t>
            </w:r>
            <w:proofErr w:type="spellStart"/>
            <w:r>
              <w:rPr>
                <w:rFonts w:eastAsia="Times New Roman" w:cs="Times New Roman"/>
                <w:color w:val="00000A"/>
              </w:rPr>
              <w:t>produktą</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8D53A63" w14:textId="77777777" w:rsidR="000E45AC" w:rsidRDefault="000E45AC">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9.1. Tema: </w:t>
            </w:r>
            <w:r>
              <w:rPr>
                <w:rStyle w:val="DefaultParagraphFont0"/>
                <w:rFonts w:eastAsia="Times New Roman" w:cs="Times New Roman"/>
                <w:i/>
                <w:color w:val="00000A"/>
                <w:lang w:val="lt-LT"/>
              </w:rPr>
              <w:t>Vizualinio kūrinio redagavimas, papildymas, pristatymas.</w:t>
            </w:r>
          </w:p>
          <w:p w14:paraId="00535C31" w14:textId="77777777" w:rsidR="000E45AC" w:rsidRDefault="000E45AC">
            <w:pPr>
              <w:spacing w:line="240" w:lineRule="exact"/>
              <w:rPr>
                <w:rFonts w:eastAsia="Times New Roman" w:cs="Times New Roman"/>
                <w:color w:val="00000A"/>
                <w:lang w:val="lt-LT"/>
              </w:rPr>
            </w:pPr>
            <w:r>
              <w:rPr>
                <w:rFonts w:eastAsia="Times New Roman" w:cs="Times New Roman"/>
                <w:b/>
                <w:color w:val="00000A"/>
                <w:lang w:val="lt-LT"/>
              </w:rPr>
              <w:t>9.1.1. Užduotys:</w:t>
            </w:r>
          </w:p>
          <w:p w14:paraId="4F42854D" w14:textId="77777777" w:rsidR="000E45AC" w:rsidRDefault="000E45AC">
            <w:pPr>
              <w:numPr>
                <w:ilvl w:val="0"/>
                <w:numId w:val="58"/>
              </w:numPr>
              <w:spacing w:line="240" w:lineRule="exact"/>
              <w:ind w:left="0" w:firstLine="0"/>
              <w:rPr>
                <w:rFonts w:eastAsia="Times New Roman" w:cs="Times New Roman"/>
                <w:color w:val="00000A"/>
                <w:lang w:val="lt-LT"/>
              </w:rPr>
            </w:pPr>
            <w:r>
              <w:rPr>
                <w:rFonts w:eastAsia="Times New Roman" w:cs="Times New Roman"/>
                <w:color w:val="00000A"/>
                <w:lang w:val="lt-LT"/>
              </w:rPr>
              <w:t>Koreguoti įmanomus kompozicinius trūkumus;</w:t>
            </w:r>
          </w:p>
          <w:p w14:paraId="1AA10F51" w14:textId="77777777" w:rsidR="000E45AC" w:rsidRDefault="000E45AC">
            <w:pPr>
              <w:numPr>
                <w:ilvl w:val="0"/>
                <w:numId w:val="58"/>
              </w:numPr>
              <w:spacing w:line="240" w:lineRule="exact"/>
              <w:ind w:left="0" w:firstLine="0"/>
              <w:rPr>
                <w:rFonts w:eastAsia="Times New Roman" w:cs="Times New Roman"/>
                <w:color w:val="00000A"/>
                <w:lang w:val="lt-LT"/>
              </w:rPr>
            </w:pPr>
            <w:r>
              <w:rPr>
                <w:rFonts w:eastAsia="Times New Roman" w:cs="Times New Roman"/>
                <w:color w:val="00000A"/>
                <w:lang w:val="lt-LT"/>
              </w:rPr>
              <w:t>Sujungti šrifto ir vaizdo elementus į bendrą dekoratyvią visumą;</w:t>
            </w:r>
          </w:p>
          <w:p w14:paraId="4F5897B3" w14:textId="77777777" w:rsidR="000E45AC" w:rsidRDefault="000E45AC">
            <w:pPr>
              <w:numPr>
                <w:ilvl w:val="0"/>
                <w:numId w:val="58"/>
              </w:numPr>
              <w:spacing w:line="240" w:lineRule="exact"/>
              <w:ind w:left="0" w:firstLine="0"/>
              <w:rPr>
                <w:rFonts w:eastAsia="Times New Roman" w:cs="Times New Roman"/>
                <w:color w:val="00000A"/>
                <w:lang w:val="lt-LT"/>
              </w:rPr>
            </w:pPr>
            <w:r>
              <w:rPr>
                <w:rFonts w:eastAsia="Times New Roman" w:cs="Times New Roman"/>
                <w:color w:val="00000A"/>
                <w:lang w:val="lt-LT"/>
              </w:rPr>
              <w:t>Sukurti plastiškumą šviesos ir šešėlių kontrastų pagalba;</w:t>
            </w:r>
          </w:p>
          <w:p w14:paraId="6C72440E" w14:textId="77777777" w:rsidR="000E45AC" w:rsidRDefault="000E45AC">
            <w:pPr>
              <w:numPr>
                <w:ilvl w:val="0"/>
                <w:numId w:val="58"/>
              </w:numPr>
              <w:spacing w:line="240" w:lineRule="exact"/>
              <w:ind w:left="0" w:firstLine="0"/>
              <w:rPr>
                <w:rFonts w:eastAsia="Times New Roman" w:cs="Times New Roman"/>
                <w:color w:val="00000A"/>
                <w:lang w:val="lt-LT"/>
              </w:rPr>
            </w:pPr>
            <w:r>
              <w:rPr>
                <w:rFonts w:eastAsia="Times New Roman" w:cs="Times New Roman"/>
                <w:color w:val="00000A"/>
                <w:lang w:val="lt-LT"/>
              </w:rPr>
              <w:t>Sukurti lakonišką, monumentalų, išraiškingą ir dekoratyvų apibendrintą vaizdą;</w:t>
            </w:r>
          </w:p>
          <w:p w14:paraId="6682748F" w14:textId="77777777" w:rsidR="000E45AC" w:rsidRDefault="000E45AC">
            <w:pPr>
              <w:numPr>
                <w:ilvl w:val="0"/>
                <w:numId w:val="58"/>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Išsaugoti ir pateikti sukurtą produktą tolimesniam kūrybiniam procesui.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6BEE08C8"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2C03C36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5837F612"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1E30CF5E"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86A4535"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10. Paaiškinti elemento, linijos, negatyviosios ir pozityviosios erdvių, taško sąvokas, ypatybes ir galimybes.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026CE53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10.1. Tema: </w:t>
            </w:r>
            <w:r>
              <w:rPr>
                <w:rStyle w:val="DefaultParagraphFont0"/>
                <w:rFonts w:eastAsia="Times New Roman" w:cs="Times New Roman"/>
                <w:i/>
                <w:color w:val="00000A"/>
                <w:lang w:val="lt-LT"/>
              </w:rPr>
              <w:t>kompozicijos pradmenys.</w:t>
            </w:r>
          </w:p>
          <w:p w14:paraId="0CC0176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10.1.1.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linijų kompozicija – piešimas, pozityvas ir negatyvas, spalva, tekstūra.</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1993E2F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60CA53A8"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7D2494BE"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0DB4A6FD"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9DC040E"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11. Apibrėžti ir suformuluoti vizualaus suvokimo vaidmenį ir jo svarbą komunikacijoje.</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11717E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11.1. Tema: </w:t>
            </w:r>
            <w:r>
              <w:rPr>
                <w:rStyle w:val="DefaultParagraphFont0"/>
                <w:rFonts w:eastAsia="Times New Roman" w:cs="Times New Roman"/>
                <w:i/>
                <w:color w:val="00000A"/>
                <w:lang w:val="lt-LT"/>
              </w:rPr>
              <w:t>forma ir erdvė.</w:t>
            </w:r>
          </w:p>
          <w:p w14:paraId="2E314E4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11.1.1.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figūra prieš foną.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07E851A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0860616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56795D6D"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02CA0F56"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5559DBB" w14:textId="77777777" w:rsidR="000E45AC" w:rsidRDefault="000E45AC" w:rsidP="000E45AC">
            <w:pPr>
              <w:pStyle w:val="Standard"/>
              <w:tabs>
                <w:tab w:val="left" w:pos="345"/>
              </w:tabs>
              <w:spacing w:line="240" w:lineRule="exact"/>
              <w:rPr>
                <w:rFonts w:eastAsia="Times New Roman" w:cs="Times New Roman"/>
                <w:color w:val="00000A"/>
              </w:rPr>
            </w:pPr>
            <w:r w:rsidRPr="00E14B61">
              <w:rPr>
                <w:rFonts w:eastAsia="Times New Roman" w:cs="Times New Roman"/>
                <w:color w:val="00000A"/>
                <w:lang w:val="lt-LT"/>
              </w:rPr>
              <w:t xml:space="preserve">12. Išvardinti, kokią kompoziciją galima vadinti asimetrija bei simetrija. </w:t>
            </w:r>
            <w:proofErr w:type="spellStart"/>
            <w:r>
              <w:rPr>
                <w:rFonts w:eastAsia="Times New Roman" w:cs="Times New Roman"/>
                <w:color w:val="00000A"/>
              </w:rPr>
              <w:t>Nustatyti</w:t>
            </w:r>
            <w:proofErr w:type="spellEnd"/>
            <w:r>
              <w:rPr>
                <w:rFonts w:eastAsia="Times New Roman" w:cs="Times New Roman"/>
                <w:color w:val="00000A"/>
              </w:rPr>
              <w:t xml:space="preserve">, </w:t>
            </w:r>
            <w:proofErr w:type="spellStart"/>
            <w:r>
              <w:rPr>
                <w:rFonts w:eastAsia="Times New Roman" w:cs="Times New Roman"/>
                <w:color w:val="00000A"/>
              </w:rPr>
              <w:t>kada</w:t>
            </w:r>
            <w:proofErr w:type="spellEnd"/>
            <w:r>
              <w:rPr>
                <w:rFonts w:eastAsia="Times New Roman" w:cs="Times New Roman"/>
                <w:color w:val="00000A"/>
              </w:rPr>
              <w:t xml:space="preserve"> </w:t>
            </w:r>
            <w:proofErr w:type="spellStart"/>
            <w:r>
              <w:rPr>
                <w:rFonts w:eastAsia="Times New Roman" w:cs="Times New Roman"/>
                <w:color w:val="00000A"/>
              </w:rPr>
              <w:t>tinka</w:t>
            </w:r>
            <w:proofErr w:type="spellEnd"/>
            <w:r>
              <w:rPr>
                <w:rFonts w:eastAsia="Times New Roman" w:cs="Times New Roman"/>
                <w:color w:val="00000A"/>
              </w:rPr>
              <w:t xml:space="preserve"> </w:t>
            </w:r>
            <w:proofErr w:type="spellStart"/>
            <w:r>
              <w:rPr>
                <w:rFonts w:eastAsia="Times New Roman" w:cs="Times New Roman"/>
                <w:color w:val="00000A"/>
              </w:rPr>
              <w:t>viena</w:t>
            </w:r>
            <w:proofErr w:type="spellEnd"/>
            <w:r>
              <w:rPr>
                <w:rFonts w:eastAsia="Times New Roman" w:cs="Times New Roman"/>
                <w:color w:val="00000A"/>
              </w:rPr>
              <w:t xml:space="preserve"> </w:t>
            </w:r>
            <w:proofErr w:type="spellStart"/>
            <w:r>
              <w:rPr>
                <w:rFonts w:eastAsia="Times New Roman" w:cs="Times New Roman"/>
                <w:color w:val="00000A"/>
              </w:rPr>
              <w:t>kompozicija</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kada</w:t>
            </w:r>
            <w:proofErr w:type="spellEnd"/>
            <w:r>
              <w:rPr>
                <w:rFonts w:eastAsia="Times New Roman" w:cs="Times New Roman"/>
                <w:color w:val="00000A"/>
              </w:rPr>
              <w:t xml:space="preserve"> </w:t>
            </w:r>
            <w:proofErr w:type="spellStart"/>
            <w:r>
              <w:rPr>
                <w:rFonts w:eastAsia="Times New Roman" w:cs="Times New Roman"/>
                <w:color w:val="00000A"/>
              </w:rPr>
              <w:t>kita</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0156D7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12.1. Tema: </w:t>
            </w:r>
            <w:r>
              <w:rPr>
                <w:rStyle w:val="DefaultParagraphFont0"/>
                <w:rFonts w:eastAsia="Times New Roman" w:cs="Times New Roman"/>
                <w:i/>
                <w:color w:val="00000A"/>
                <w:lang w:val="lt-LT"/>
              </w:rPr>
              <w:t>simetrija ir asimetrija.</w:t>
            </w:r>
          </w:p>
          <w:p w14:paraId="1A832E5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12.1.1.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kompozicijos pavyzdžių nagrinėjimas.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188AE96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2DFFCAD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10FB135D"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4AE5BD1C"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D0CA5DF"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lastRenderedPageBreak/>
              <w:t>13. Išvardinti ir paaiškinti bazinės linijos tinklelio, skilties, tinklelio, įrišimo paraštės, hierarchijos, maketo, dešiniojo ir kairiojo atvartų, miniatiūros, rinkinio ploto sąvokas.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8A144C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13.1. Tema: </w:t>
            </w:r>
            <w:r>
              <w:rPr>
                <w:rStyle w:val="DefaultParagraphFont0"/>
                <w:rFonts w:eastAsia="Times New Roman" w:cs="Times New Roman"/>
                <w:i/>
                <w:color w:val="00000A"/>
                <w:lang w:val="lt-LT"/>
              </w:rPr>
              <w:t>pagrindiniai maketavimo principai.</w:t>
            </w:r>
          </w:p>
          <w:p w14:paraId="7132819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13.1.1.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tinklelių supratimas.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0944233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3B70C733"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35E363A1"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2F8F4839"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D8C27A3" w14:textId="77777777" w:rsidR="000E45AC" w:rsidRPr="00E14B61" w:rsidRDefault="000E45AC" w:rsidP="000E45AC">
            <w:pPr>
              <w:pStyle w:val="Standard"/>
              <w:tabs>
                <w:tab w:val="left" w:pos="345"/>
              </w:tabs>
              <w:spacing w:line="240" w:lineRule="exact"/>
              <w:rPr>
                <w:rFonts w:eastAsia="Times New Roman" w:cs="Times New Roman"/>
                <w:color w:val="00000A"/>
                <w:lang w:val="pl-PL"/>
              </w:rPr>
            </w:pPr>
            <w:r w:rsidRPr="00E14B61">
              <w:rPr>
                <w:rFonts w:eastAsia="Times New Roman" w:cs="Times New Roman"/>
                <w:color w:val="00000A"/>
                <w:lang w:val="pl-PL"/>
              </w:rPr>
              <w:t>14. Nustatyti tankio ir kontrasto sąvokas. Interpretuoti informaciją ir nusprendžia kaip dinamiškai ir įdomiai išdėstyti tekstą bei vaizdus.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01B99A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14.1. Tema: </w:t>
            </w:r>
            <w:r>
              <w:rPr>
                <w:rStyle w:val="DefaultParagraphFont0"/>
                <w:rFonts w:eastAsia="Times New Roman" w:cs="Times New Roman"/>
                <w:i/>
                <w:color w:val="00000A"/>
                <w:lang w:val="lt-LT"/>
              </w:rPr>
              <w:t>tankis ir kontrastas.</w:t>
            </w:r>
          </w:p>
          <w:p w14:paraId="06E4414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14.1.1.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spausdinto ir skaitmeninio leidinio lyginamoji analizė tankio ir kontrasto požiūriu.</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6B9C179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3082A17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13828FB3"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5104B236"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A16EA8E"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15. </w:t>
            </w:r>
            <w:proofErr w:type="spellStart"/>
            <w:r>
              <w:rPr>
                <w:rFonts w:eastAsia="Times New Roman" w:cs="Times New Roman"/>
                <w:color w:val="00000A"/>
              </w:rPr>
              <w:t>Nustatyti</w:t>
            </w:r>
            <w:proofErr w:type="spellEnd"/>
            <w:r>
              <w:rPr>
                <w:rFonts w:eastAsia="Times New Roman" w:cs="Times New Roman"/>
                <w:color w:val="00000A"/>
              </w:rPr>
              <w:t xml:space="preserve"> </w:t>
            </w:r>
            <w:proofErr w:type="spellStart"/>
            <w:r>
              <w:rPr>
                <w:rFonts w:eastAsia="Times New Roman" w:cs="Times New Roman"/>
                <w:color w:val="00000A"/>
              </w:rPr>
              <w:t>tinkamą</w:t>
            </w:r>
            <w:proofErr w:type="spellEnd"/>
            <w:r>
              <w:rPr>
                <w:rFonts w:eastAsia="Times New Roman" w:cs="Times New Roman"/>
                <w:color w:val="00000A"/>
              </w:rPr>
              <w:t xml:space="preserve"> </w:t>
            </w:r>
            <w:proofErr w:type="spellStart"/>
            <w:r>
              <w:rPr>
                <w:rFonts w:eastAsia="Times New Roman" w:cs="Times New Roman"/>
                <w:color w:val="00000A"/>
              </w:rPr>
              <w:t>leidinio</w:t>
            </w:r>
            <w:proofErr w:type="spellEnd"/>
            <w:r>
              <w:rPr>
                <w:rFonts w:eastAsia="Times New Roman" w:cs="Times New Roman"/>
                <w:color w:val="00000A"/>
              </w:rPr>
              <w:t xml:space="preserve"> </w:t>
            </w:r>
            <w:proofErr w:type="spellStart"/>
            <w:r>
              <w:rPr>
                <w:rFonts w:eastAsia="Times New Roman" w:cs="Times New Roman"/>
                <w:color w:val="00000A"/>
              </w:rPr>
              <w:t>formatą</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03480C4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15.1. Tema: </w:t>
            </w:r>
            <w:r>
              <w:rPr>
                <w:rStyle w:val="DefaultParagraphFont0"/>
                <w:rFonts w:eastAsia="Times New Roman" w:cs="Times New Roman"/>
                <w:i/>
                <w:color w:val="00000A"/>
                <w:lang w:val="lt-LT"/>
              </w:rPr>
              <w:t>dydis ir formatas.</w:t>
            </w:r>
          </w:p>
          <w:p w14:paraId="74C6DCD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15.1.1.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kūrybiškas popieriaus lankstymas.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7E14C75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14CF6FB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63E56FAD"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34A3ACC7"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7678FBE"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16. Nustatyti derinimo ir tapatumo sąvokas. Išmanyti gero dizaino schemos pagrindą – lankstumą, vizualų pastovumą skirtinguose elementuose ir kontekstuose.</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55EC737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16.1. Tema: </w:t>
            </w:r>
            <w:r>
              <w:rPr>
                <w:rStyle w:val="DefaultParagraphFont0"/>
                <w:rFonts w:eastAsia="Times New Roman" w:cs="Times New Roman"/>
                <w:i/>
                <w:color w:val="00000A"/>
                <w:lang w:val="lt-LT"/>
              </w:rPr>
              <w:t>derinimas ir tapatumas.</w:t>
            </w:r>
          </w:p>
          <w:p w14:paraId="24A553D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16.1.1.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priemonių ir būdų vizualiam tapatumui įgyvendinti analizė.</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3358806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2B3F736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2F823C1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5F3DD8D5"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2B75BD3"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17. Išvardinti nuotraukų ir iliustracijų svarbą dizaine.</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44C3261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17.1. Tema: </w:t>
            </w:r>
            <w:r>
              <w:rPr>
                <w:rStyle w:val="DefaultParagraphFont0"/>
                <w:rFonts w:eastAsia="Times New Roman" w:cs="Times New Roman"/>
                <w:i/>
                <w:color w:val="00000A"/>
                <w:lang w:val="lt-LT"/>
              </w:rPr>
              <w:t>nuotraukos ir iliustracijos.</w:t>
            </w:r>
          </w:p>
          <w:p w14:paraId="425C82CE"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17.1.1.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nuotraukų ir iliustracijų parinkimas ir pritaikymas.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46B53FE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2188B67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377675E6"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7DCB2F60"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2E4FEF8"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18. </w:t>
            </w:r>
            <w:proofErr w:type="spellStart"/>
            <w:r>
              <w:rPr>
                <w:rFonts w:eastAsia="Times New Roman" w:cs="Times New Roman"/>
                <w:color w:val="00000A"/>
              </w:rPr>
              <w:t>Apibrėžti</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paaiškinti</w:t>
            </w:r>
            <w:proofErr w:type="spellEnd"/>
            <w:r>
              <w:rPr>
                <w:rFonts w:eastAsia="Times New Roman" w:cs="Times New Roman"/>
                <w:color w:val="00000A"/>
              </w:rPr>
              <w:t xml:space="preserve"> </w:t>
            </w:r>
            <w:proofErr w:type="spellStart"/>
            <w:r>
              <w:rPr>
                <w:rFonts w:eastAsia="Times New Roman" w:cs="Times New Roman"/>
                <w:color w:val="00000A"/>
              </w:rPr>
              <w:t>šriftų</w:t>
            </w:r>
            <w:proofErr w:type="spellEnd"/>
            <w:r>
              <w:rPr>
                <w:rFonts w:eastAsia="Times New Roman" w:cs="Times New Roman"/>
                <w:color w:val="00000A"/>
              </w:rPr>
              <w:t xml:space="preserve"> </w:t>
            </w:r>
            <w:proofErr w:type="spellStart"/>
            <w:r>
              <w:rPr>
                <w:rFonts w:eastAsia="Times New Roman" w:cs="Times New Roman"/>
                <w:color w:val="00000A"/>
              </w:rPr>
              <w:t>terminologiją</w:t>
            </w:r>
            <w:proofErr w:type="spellEnd"/>
            <w:r>
              <w:rPr>
                <w:rFonts w:eastAsia="Times New Roman" w:cs="Times New Roman"/>
                <w:color w:val="00000A"/>
              </w:rPr>
              <w:t xml:space="preserve">. </w:t>
            </w:r>
            <w:proofErr w:type="spellStart"/>
            <w:r>
              <w:rPr>
                <w:rFonts w:eastAsia="Times New Roman" w:cs="Times New Roman"/>
                <w:color w:val="00000A"/>
              </w:rPr>
              <w:t>Tarpusavyje</w:t>
            </w:r>
            <w:proofErr w:type="spellEnd"/>
            <w:r>
              <w:rPr>
                <w:rFonts w:eastAsia="Times New Roman" w:cs="Times New Roman"/>
                <w:color w:val="00000A"/>
              </w:rPr>
              <w:t xml:space="preserve"> </w:t>
            </w:r>
            <w:proofErr w:type="spellStart"/>
            <w:r>
              <w:rPr>
                <w:rFonts w:eastAsia="Times New Roman" w:cs="Times New Roman"/>
                <w:color w:val="00000A"/>
              </w:rPr>
              <w:t>palyginti</w:t>
            </w:r>
            <w:proofErr w:type="spellEnd"/>
            <w:r>
              <w:rPr>
                <w:rFonts w:eastAsia="Times New Roman" w:cs="Times New Roman"/>
                <w:color w:val="00000A"/>
              </w:rPr>
              <w:t xml:space="preserve"> </w:t>
            </w:r>
            <w:proofErr w:type="spellStart"/>
            <w:r>
              <w:rPr>
                <w:rFonts w:eastAsia="Times New Roman" w:cs="Times New Roman"/>
                <w:color w:val="00000A"/>
              </w:rPr>
              <w:t>garnitūrų</w:t>
            </w:r>
            <w:proofErr w:type="spellEnd"/>
            <w:r>
              <w:rPr>
                <w:rFonts w:eastAsia="Times New Roman" w:cs="Times New Roman"/>
                <w:color w:val="00000A"/>
              </w:rPr>
              <w:t xml:space="preserve"> </w:t>
            </w:r>
            <w:proofErr w:type="spellStart"/>
            <w:r>
              <w:rPr>
                <w:rFonts w:eastAsia="Times New Roman" w:cs="Times New Roman"/>
                <w:color w:val="00000A"/>
              </w:rPr>
              <w:t>elementus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930A57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18.1. Tema: </w:t>
            </w:r>
            <w:r>
              <w:rPr>
                <w:rStyle w:val="DefaultParagraphFont0"/>
                <w:rFonts w:eastAsia="Times New Roman" w:cs="Times New Roman"/>
                <w:i/>
                <w:color w:val="00000A"/>
                <w:lang w:val="lt-LT"/>
              </w:rPr>
              <w:t>šrifto anatomija.</w:t>
            </w:r>
          </w:p>
          <w:p w14:paraId="2109FDA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18.1.1.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susipažinti su raidės elementais.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3CEC689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61F38D4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lastRenderedPageBreak/>
              <w:t xml:space="preserve">Gerai: </w:t>
            </w:r>
            <w:r>
              <w:rPr>
                <w:rStyle w:val="DefaultParagraphFont0"/>
                <w:rFonts w:eastAsia="Times New Roman" w:cs="Times New Roman"/>
                <w:color w:val="00000A"/>
                <w:lang w:val="lt-LT"/>
              </w:rPr>
              <w:t>per nurodytą laiką nepilnai atsakyta į pateiktus klausimus.</w:t>
            </w:r>
          </w:p>
          <w:p w14:paraId="33B2730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79A917C2"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4FE0FC9"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lastRenderedPageBreak/>
              <w:t xml:space="preserve">19. </w:t>
            </w:r>
            <w:proofErr w:type="spellStart"/>
            <w:r>
              <w:rPr>
                <w:rFonts w:eastAsia="Times New Roman" w:cs="Times New Roman"/>
                <w:color w:val="00000A"/>
              </w:rPr>
              <w:t>Apžvelgti</w:t>
            </w:r>
            <w:proofErr w:type="spellEnd"/>
            <w:r>
              <w:rPr>
                <w:rFonts w:eastAsia="Times New Roman" w:cs="Times New Roman"/>
                <w:color w:val="00000A"/>
              </w:rPr>
              <w:t xml:space="preserve"> </w:t>
            </w:r>
            <w:proofErr w:type="spellStart"/>
            <w:r>
              <w:rPr>
                <w:rFonts w:eastAsia="Times New Roman" w:cs="Times New Roman"/>
                <w:color w:val="00000A"/>
              </w:rPr>
              <w:t>garnitūro</w:t>
            </w:r>
            <w:proofErr w:type="spellEnd"/>
            <w:r>
              <w:rPr>
                <w:rFonts w:eastAsia="Times New Roman" w:cs="Times New Roman"/>
                <w:color w:val="00000A"/>
              </w:rPr>
              <w:t xml:space="preserve"> </w:t>
            </w:r>
            <w:proofErr w:type="spellStart"/>
            <w:r>
              <w:rPr>
                <w:rFonts w:eastAsia="Times New Roman" w:cs="Times New Roman"/>
                <w:color w:val="00000A"/>
              </w:rPr>
              <w:t>istoriją</w:t>
            </w:r>
            <w:proofErr w:type="spellEnd"/>
            <w:r>
              <w:rPr>
                <w:rFonts w:eastAsia="Times New Roman" w:cs="Times New Roman"/>
                <w:color w:val="00000A"/>
              </w:rPr>
              <w:t xml:space="preserve">, </w:t>
            </w:r>
            <w:proofErr w:type="spellStart"/>
            <w:r>
              <w:rPr>
                <w:rFonts w:eastAsia="Times New Roman" w:cs="Times New Roman"/>
                <w:color w:val="00000A"/>
              </w:rPr>
              <w:t>ypatybes</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keliamas</w:t>
            </w:r>
            <w:proofErr w:type="spellEnd"/>
            <w:r>
              <w:rPr>
                <w:rFonts w:eastAsia="Times New Roman" w:cs="Times New Roman"/>
                <w:color w:val="00000A"/>
              </w:rPr>
              <w:t xml:space="preserve"> </w:t>
            </w:r>
            <w:proofErr w:type="spellStart"/>
            <w:r>
              <w:rPr>
                <w:rFonts w:eastAsia="Times New Roman" w:cs="Times New Roman"/>
                <w:color w:val="00000A"/>
              </w:rPr>
              <w:t>asociacijas</w:t>
            </w:r>
            <w:proofErr w:type="spellEnd"/>
            <w:r>
              <w:rPr>
                <w:rFonts w:eastAsia="Times New Roman" w:cs="Times New Roman"/>
                <w:color w:val="00000A"/>
              </w:rPr>
              <w:t xml:space="preserve">. </w:t>
            </w:r>
            <w:proofErr w:type="spellStart"/>
            <w:r>
              <w:rPr>
                <w:rFonts w:eastAsia="Times New Roman" w:cs="Times New Roman"/>
                <w:color w:val="00000A"/>
              </w:rPr>
              <w:t>Apibrėžti</w:t>
            </w:r>
            <w:proofErr w:type="spellEnd"/>
            <w:r>
              <w:rPr>
                <w:rFonts w:eastAsia="Times New Roman" w:cs="Times New Roman"/>
                <w:color w:val="00000A"/>
              </w:rPr>
              <w:t xml:space="preserve"> </w:t>
            </w:r>
            <w:proofErr w:type="spellStart"/>
            <w:r>
              <w:rPr>
                <w:rFonts w:eastAsia="Times New Roman" w:cs="Times New Roman"/>
                <w:color w:val="00000A"/>
              </w:rPr>
              <w:t>šriftų</w:t>
            </w:r>
            <w:proofErr w:type="spellEnd"/>
            <w:r>
              <w:rPr>
                <w:rFonts w:eastAsia="Times New Roman" w:cs="Times New Roman"/>
                <w:color w:val="00000A"/>
              </w:rPr>
              <w:t xml:space="preserve"> </w:t>
            </w:r>
            <w:proofErr w:type="spellStart"/>
            <w:r>
              <w:rPr>
                <w:rFonts w:eastAsia="Times New Roman" w:cs="Times New Roman"/>
                <w:color w:val="00000A"/>
              </w:rPr>
              <w:t>klasifikacijos</w:t>
            </w:r>
            <w:proofErr w:type="spellEnd"/>
            <w:r>
              <w:rPr>
                <w:rFonts w:eastAsia="Times New Roman" w:cs="Times New Roman"/>
                <w:color w:val="00000A"/>
              </w:rPr>
              <w:t xml:space="preserve"> </w:t>
            </w:r>
            <w:proofErr w:type="spellStart"/>
            <w:r>
              <w:rPr>
                <w:rFonts w:eastAsia="Times New Roman" w:cs="Times New Roman"/>
                <w:color w:val="00000A"/>
              </w:rPr>
              <w:t>sistemas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E2DDA5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19.1. Tema: </w:t>
            </w:r>
            <w:r>
              <w:rPr>
                <w:rStyle w:val="DefaultParagraphFont0"/>
                <w:rFonts w:eastAsia="Times New Roman" w:cs="Times New Roman"/>
                <w:i/>
                <w:color w:val="00000A"/>
                <w:lang w:val="lt-LT"/>
              </w:rPr>
              <w:t>gebėjimas suprasti ir pasirinkti garnitūras.</w:t>
            </w:r>
          </w:p>
          <w:p w14:paraId="473428B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19.1.1.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šrifto rinkimas.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965BE1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3F9483D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4D9BE6ED"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36933696"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9423DA3"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20. Suformuluoti ir paaiškinti erdvės įtaką įskaitomumui ir reikšmės perteikimui.</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24A9FE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20.1. Tema: </w:t>
            </w:r>
            <w:r>
              <w:rPr>
                <w:rStyle w:val="DefaultParagraphFont0"/>
                <w:rFonts w:eastAsia="Times New Roman" w:cs="Times New Roman"/>
                <w:i/>
                <w:color w:val="00000A"/>
                <w:lang w:val="lt-LT"/>
              </w:rPr>
              <w:t xml:space="preserve">tarpas, protarpis ir </w:t>
            </w:r>
            <w:proofErr w:type="spellStart"/>
            <w:r>
              <w:rPr>
                <w:rStyle w:val="DefaultParagraphFont0"/>
                <w:rFonts w:eastAsia="Times New Roman" w:cs="Times New Roman"/>
                <w:i/>
                <w:color w:val="00000A"/>
                <w:lang w:val="lt-LT"/>
              </w:rPr>
              <w:t>interlinija</w:t>
            </w:r>
            <w:proofErr w:type="spellEnd"/>
            <w:r>
              <w:rPr>
                <w:rStyle w:val="DefaultParagraphFont0"/>
                <w:rFonts w:eastAsia="Times New Roman" w:cs="Times New Roman"/>
                <w:i/>
                <w:color w:val="00000A"/>
                <w:lang w:val="lt-LT"/>
              </w:rPr>
              <w:t>.</w:t>
            </w:r>
          </w:p>
          <w:p w14:paraId="1037A3A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20.1.1.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tarpų derinimas.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00C6147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0F330D6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3C1E4E5A"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0C04CAFF"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ADD5F3A"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 xml:space="preserve">21. Suformuluoti ir paaiškinti šrifto parinkimo ir raidžių formų taisykles, lemiančias </w:t>
            </w:r>
            <w:proofErr w:type="spellStart"/>
            <w:r w:rsidRPr="00E14B61">
              <w:rPr>
                <w:rFonts w:eastAsia="Times New Roman" w:cs="Times New Roman"/>
                <w:color w:val="00000A"/>
                <w:lang w:val="lt-LT"/>
              </w:rPr>
              <w:t>perskaitomumą</w:t>
            </w:r>
            <w:proofErr w:type="spellEnd"/>
            <w:r w:rsidRPr="00E14B61">
              <w:rPr>
                <w:rFonts w:eastAsia="Times New Roman" w:cs="Times New Roman"/>
                <w:color w:val="00000A"/>
                <w:lang w:val="lt-LT"/>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BEEA69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21.1. Tema: </w:t>
            </w:r>
            <w:proofErr w:type="spellStart"/>
            <w:r>
              <w:rPr>
                <w:rStyle w:val="DefaultParagraphFont0"/>
                <w:rFonts w:eastAsia="Times New Roman" w:cs="Times New Roman"/>
                <w:i/>
                <w:color w:val="00000A"/>
                <w:lang w:val="lt-LT"/>
              </w:rPr>
              <w:t>perskaitomumas</w:t>
            </w:r>
            <w:proofErr w:type="spellEnd"/>
            <w:r>
              <w:rPr>
                <w:rStyle w:val="DefaultParagraphFont0"/>
                <w:rFonts w:eastAsia="Times New Roman" w:cs="Times New Roman"/>
                <w:i/>
                <w:color w:val="00000A"/>
                <w:lang w:val="lt-LT"/>
              </w:rPr>
              <w:t xml:space="preserve"> ir aiškumas.</w:t>
            </w:r>
          </w:p>
          <w:p w14:paraId="09D09AF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21.1.1.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teksto komponavimas.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392E43D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663FD8D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23AE9E4E"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756C0808"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4AF2397"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22. </w:t>
            </w:r>
            <w:proofErr w:type="spellStart"/>
            <w:r>
              <w:rPr>
                <w:rFonts w:eastAsia="Times New Roman" w:cs="Times New Roman"/>
                <w:color w:val="00000A"/>
              </w:rPr>
              <w:t>Spręsti</w:t>
            </w:r>
            <w:proofErr w:type="spellEnd"/>
            <w:r>
              <w:rPr>
                <w:rFonts w:eastAsia="Times New Roman" w:cs="Times New Roman"/>
                <w:color w:val="00000A"/>
              </w:rPr>
              <w:t xml:space="preserve"> </w:t>
            </w:r>
            <w:proofErr w:type="spellStart"/>
            <w:r>
              <w:rPr>
                <w:rFonts w:eastAsia="Times New Roman" w:cs="Times New Roman"/>
                <w:color w:val="00000A"/>
              </w:rPr>
              <w:t>išskyrimo</w:t>
            </w:r>
            <w:proofErr w:type="spellEnd"/>
            <w:r>
              <w:rPr>
                <w:rFonts w:eastAsia="Times New Roman" w:cs="Times New Roman"/>
                <w:color w:val="00000A"/>
              </w:rPr>
              <w:t xml:space="preserve"> </w:t>
            </w:r>
            <w:proofErr w:type="spellStart"/>
            <w:r>
              <w:rPr>
                <w:rFonts w:eastAsia="Times New Roman" w:cs="Times New Roman"/>
                <w:color w:val="00000A"/>
              </w:rPr>
              <w:t>šriftais</w:t>
            </w:r>
            <w:proofErr w:type="spellEnd"/>
            <w:r>
              <w:rPr>
                <w:rFonts w:eastAsia="Times New Roman" w:cs="Times New Roman"/>
                <w:color w:val="00000A"/>
              </w:rPr>
              <w:t xml:space="preserve"> </w:t>
            </w:r>
            <w:proofErr w:type="spellStart"/>
            <w:r>
              <w:rPr>
                <w:rFonts w:eastAsia="Times New Roman" w:cs="Times New Roman"/>
                <w:color w:val="00000A"/>
              </w:rPr>
              <w:t>problemas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370A2F8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22.1. Tema: </w:t>
            </w:r>
            <w:r>
              <w:rPr>
                <w:rStyle w:val="DefaultParagraphFont0"/>
                <w:rFonts w:eastAsia="Times New Roman" w:cs="Times New Roman"/>
                <w:i/>
                <w:color w:val="00000A"/>
                <w:lang w:val="lt-LT"/>
              </w:rPr>
              <w:t xml:space="preserve">išskyrimas ir hierarchija </w:t>
            </w:r>
            <w:proofErr w:type="spellStart"/>
            <w:r>
              <w:rPr>
                <w:rStyle w:val="DefaultParagraphFont0"/>
                <w:rFonts w:eastAsia="Times New Roman" w:cs="Times New Roman"/>
                <w:i/>
                <w:color w:val="00000A"/>
                <w:lang w:val="lt-LT"/>
              </w:rPr>
              <w:t>tipografikoje</w:t>
            </w:r>
            <w:proofErr w:type="spellEnd"/>
            <w:r>
              <w:rPr>
                <w:rStyle w:val="DefaultParagraphFont0"/>
                <w:rFonts w:eastAsia="Times New Roman" w:cs="Times New Roman"/>
                <w:i/>
                <w:color w:val="00000A"/>
                <w:lang w:val="lt-LT"/>
              </w:rPr>
              <w:t>.</w:t>
            </w:r>
          </w:p>
          <w:p w14:paraId="23117C6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22.1.1.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sukurti tekstinio kvietimo (atviruko) dizainą.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6DA0E90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57C482A3"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089E396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65ACFE94"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DFFEBC0"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23. Stiprinti dizaino taikomąją funkciją ir estetinę išvaizdą naudodamas linijas, rėmelius ir ornamentus.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285827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23.1. Tema: </w:t>
            </w:r>
            <w:r>
              <w:rPr>
                <w:rStyle w:val="DefaultParagraphFont0"/>
                <w:rFonts w:eastAsia="Times New Roman" w:cs="Times New Roman"/>
                <w:i/>
                <w:color w:val="00000A"/>
                <w:lang w:val="lt-LT"/>
              </w:rPr>
              <w:t>linijos, rėmeliai ir ornamentai.</w:t>
            </w:r>
          </w:p>
          <w:p w14:paraId="07E1344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23.1.1.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darbas su linijomis, rėmeliais ir ornamentais.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39B12F4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2B8559B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2DF118D4"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 xml:space="preserve">į pateiktus klausimus atsakyta laiku ir </w:t>
            </w:r>
            <w:r>
              <w:rPr>
                <w:rStyle w:val="DefaultParagraphFont0"/>
                <w:rFonts w:eastAsia="Times New Roman" w:cs="Times New Roman"/>
                <w:color w:val="00000A"/>
                <w:lang w:val="lt-LT"/>
              </w:rPr>
              <w:lastRenderedPageBreak/>
              <w:t>be klaidų.</w:t>
            </w:r>
          </w:p>
        </w:tc>
      </w:tr>
      <w:tr w:rsidR="000E45AC" w:rsidRPr="00E14B61" w14:paraId="50981181"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C9B4CDC"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lastRenderedPageBreak/>
              <w:t xml:space="preserve">24. Suformuluoti ir paaiškinti komunikacines ir estetines </w:t>
            </w:r>
            <w:proofErr w:type="spellStart"/>
            <w:r w:rsidRPr="00E14B61">
              <w:rPr>
                <w:rFonts w:eastAsia="Times New Roman" w:cs="Times New Roman"/>
                <w:color w:val="00000A"/>
                <w:lang w:val="lt-LT"/>
              </w:rPr>
              <w:t>tipografikos</w:t>
            </w:r>
            <w:proofErr w:type="spellEnd"/>
            <w:r w:rsidRPr="00E14B61">
              <w:rPr>
                <w:rFonts w:eastAsia="Times New Roman" w:cs="Times New Roman"/>
                <w:color w:val="00000A"/>
                <w:lang w:val="lt-LT"/>
              </w:rPr>
              <w:t xml:space="preserve"> ypatybes.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816427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24.1. Tema: </w:t>
            </w:r>
            <w:r>
              <w:rPr>
                <w:rStyle w:val="DefaultParagraphFont0"/>
                <w:rFonts w:eastAsia="Times New Roman" w:cs="Times New Roman"/>
                <w:i/>
                <w:color w:val="00000A"/>
                <w:lang w:val="lt-LT"/>
              </w:rPr>
              <w:t>tekstas kaip iliustracija.</w:t>
            </w:r>
          </w:p>
          <w:p w14:paraId="2C2FB46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24.1.1.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tekstas kaip vaizdas.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05EF679E"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3A74F0F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3AF8FA0E"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649BD3EF"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3A68BC3C"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25. Smulkiai papasakoti spalvų psichologinį poveikį. Suvokti spalvų poveikį kiekvienu konkrečiu atveju, išvardinti jų klasifikaciją ir terminus, vartojamus spalvoms apibūdinti.</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3A4C35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25.1. Tema: </w:t>
            </w:r>
            <w:r>
              <w:rPr>
                <w:rStyle w:val="DefaultParagraphFont0"/>
                <w:rFonts w:eastAsia="Times New Roman" w:cs="Times New Roman"/>
                <w:i/>
                <w:color w:val="00000A"/>
                <w:lang w:val="lt-LT"/>
              </w:rPr>
              <w:t>spalvų sąvokos.</w:t>
            </w:r>
          </w:p>
          <w:p w14:paraId="0FCDFA5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25.1.1.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parinkti spalvas, iliustruojančias spalvų terminus.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1AB65CE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366E4413"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01190B2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2E03B083"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3C14007"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26. Apibrėžti kontrasto ir harmonijos išraiškas, jų poveikį įskaitomumui, dizainui.</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0D590A3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26.1. Tema: </w:t>
            </w:r>
            <w:r>
              <w:rPr>
                <w:rStyle w:val="DefaultParagraphFont0"/>
                <w:rFonts w:eastAsia="Times New Roman" w:cs="Times New Roman"/>
                <w:i/>
                <w:color w:val="00000A"/>
                <w:lang w:val="lt-LT"/>
              </w:rPr>
              <w:t>spalvos įskaitomumas, kontrastas ir harmonija.</w:t>
            </w:r>
          </w:p>
          <w:p w14:paraId="43B1D28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26.1.1.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įskaitomumo eksperimentai.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4A6E1EC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7C9A2C8E"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07D12E51"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5A61055D"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55DD929"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27. </w:t>
            </w:r>
            <w:proofErr w:type="spellStart"/>
            <w:r>
              <w:rPr>
                <w:rFonts w:eastAsia="Times New Roman" w:cs="Times New Roman"/>
                <w:color w:val="00000A"/>
              </w:rPr>
              <w:t>Apibrėžti</w:t>
            </w:r>
            <w:proofErr w:type="spellEnd"/>
            <w:r>
              <w:rPr>
                <w:rFonts w:eastAsia="Times New Roman" w:cs="Times New Roman"/>
                <w:color w:val="00000A"/>
              </w:rPr>
              <w:t xml:space="preserve"> </w:t>
            </w:r>
            <w:proofErr w:type="spellStart"/>
            <w:r>
              <w:rPr>
                <w:rFonts w:eastAsia="Times New Roman" w:cs="Times New Roman"/>
                <w:color w:val="00000A"/>
              </w:rPr>
              <w:t>spalvų</w:t>
            </w:r>
            <w:proofErr w:type="spellEnd"/>
            <w:r>
              <w:rPr>
                <w:rFonts w:eastAsia="Times New Roman" w:cs="Times New Roman"/>
                <w:color w:val="00000A"/>
              </w:rPr>
              <w:t xml:space="preserve"> </w:t>
            </w:r>
            <w:proofErr w:type="spellStart"/>
            <w:r>
              <w:rPr>
                <w:rFonts w:eastAsia="Times New Roman" w:cs="Times New Roman"/>
                <w:color w:val="00000A"/>
              </w:rPr>
              <w:t>simbolines</w:t>
            </w:r>
            <w:proofErr w:type="spellEnd"/>
            <w:r>
              <w:rPr>
                <w:rFonts w:eastAsia="Times New Roman" w:cs="Times New Roman"/>
                <w:color w:val="00000A"/>
              </w:rPr>
              <w:t xml:space="preserve"> </w:t>
            </w:r>
            <w:proofErr w:type="spellStart"/>
            <w:r>
              <w:rPr>
                <w:rFonts w:eastAsia="Times New Roman" w:cs="Times New Roman"/>
                <w:color w:val="00000A"/>
              </w:rPr>
              <w:t>asociacijas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DBCF7E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27.1. Tema: </w:t>
            </w:r>
            <w:r>
              <w:rPr>
                <w:rStyle w:val="DefaultParagraphFont0"/>
                <w:rFonts w:eastAsia="Times New Roman" w:cs="Times New Roman"/>
                <w:i/>
                <w:color w:val="00000A"/>
                <w:lang w:val="lt-LT"/>
              </w:rPr>
              <w:t>spalvų asociacijos.</w:t>
            </w:r>
          </w:p>
          <w:p w14:paraId="4745C58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27.1.1.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asociacijų rinkimas ir nagrinėjimas.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2D75B7F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atsakyta į pateiktus klausimus, klystama.</w:t>
            </w:r>
          </w:p>
          <w:p w14:paraId="2EE7F9BE"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atsakyta į pateiktus klausimus.</w:t>
            </w:r>
          </w:p>
          <w:p w14:paraId="541680C3"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į pateiktus klausimus atsakyta laiku ir be klaidų.</w:t>
            </w:r>
          </w:p>
        </w:tc>
      </w:tr>
      <w:tr w:rsidR="000E45AC" w:rsidRPr="00E14B61" w14:paraId="0E1E103D"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177B97D"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28. Tinkamai parinkti aukščio ir pločio proporciją.</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1BD8A98"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28.1. Tema: </w:t>
            </w:r>
            <w:r>
              <w:rPr>
                <w:rStyle w:val="DefaultParagraphFont0"/>
                <w:rFonts w:eastAsia="Times New Roman" w:cs="Times New Roman"/>
                <w:i/>
                <w:color w:val="00000A"/>
                <w:lang w:val="lt-LT"/>
              </w:rPr>
              <w:t>forma ir erdvė.</w:t>
            </w:r>
          </w:p>
          <w:p w14:paraId="57DBD9C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28.1.1.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darbas su figūromis ir fonu.</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1381132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29A5A30E"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0F3847F6"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3552AFCC"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0B77268"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29. </w:t>
            </w:r>
            <w:proofErr w:type="spellStart"/>
            <w:r>
              <w:rPr>
                <w:rFonts w:eastAsia="Times New Roman" w:cs="Times New Roman"/>
                <w:color w:val="00000A"/>
              </w:rPr>
              <w:t>Atvaizduoti</w:t>
            </w:r>
            <w:proofErr w:type="spellEnd"/>
            <w:r>
              <w:rPr>
                <w:rFonts w:eastAsia="Times New Roman" w:cs="Times New Roman"/>
                <w:color w:val="00000A"/>
              </w:rPr>
              <w:t xml:space="preserve"> </w:t>
            </w:r>
            <w:proofErr w:type="spellStart"/>
            <w:r>
              <w:rPr>
                <w:rFonts w:eastAsia="Times New Roman" w:cs="Times New Roman"/>
                <w:color w:val="00000A"/>
              </w:rPr>
              <w:t>simetriją</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asimetriją</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45EB4B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29.1. Tema: </w:t>
            </w:r>
            <w:r>
              <w:rPr>
                <w:rStyle w:val="DefaultParagraphFont0"/>
                <w:rFonts w:eastAsia="Times New Roman" w:cs="Times New Roman"/>
                <w:i/>
                <w:color w:val="00000A"/>
                <w:lang w:val="lt-LT"/>
              </w:rPr>
              <w:t>simetrija ir asimetrija.</w:t>
            </w:r>
          </w:p>
          <w:p w14:paraId="24D54CA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29.1.1.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 xml:space="preserve">atvaizduoti skirtingus vizualius efektus: atsiradimas iš kairės, judėjimas į </w:t>
            </w:r>
            <w:r>
              <w:rPr>
                <w:rStyle w:val="DefaultParagraphFont0"/>
                <w:rFonts w:eastAsia="Times New Roman" w:cs="Times New Roman"/>
                <w:color w:val="00000A"/>
                <w:lang w:val="lt-LT"/>
              </w:rPr>
              <w:lastRenderedPageBreak/>
              <w:t>dešinę, judėjimas į kairę, judėjimas žemyn, judėjimas aukštyn, balansas, įtampa, simetrija ir asimetrija. Sukurti knygos titulinio puslapį naudojant simetrinį ir asimetrinį dizaino būdus.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4B577F9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lastRenderedPageBreak/>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7547475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lastRenderedPageBreak/>
              <w:t xml:space="preserve">Gerai: </w:t>
            </w:r>
            <w:r>
              <w:rPr>
                <w:rStyle w:val="DefaultParagraphFont0"/>
                <w:rFonts w:eastAsia="Times New Roman" w:cs="Times New Roman"/>
                <w:color w:val="00000A"/>
                <w:lang w:val="lt-LT"/>
              </w:rPr>
              <w:t>per nurodytą laiką nepilnai atlikta pateikta užduotis.</w:t>
            </w:r>
          </w:p>
          <w:p w14:paraId="17793A7E"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originaliai, kūrybiškai ir be klaidų.</w:t>
            </w:r>
          </w:p>
        </w:tc>
      </w:tr>
      <w:tr w:rsidR="000E45AC" w:rsidRPr="00E14B61" w14:paraId="3E20ED0C"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89F766B" w14:textId="77777777" w:rsidR="000E45AC" w:rsidRDefault="000E45AC" w:rsidP="000E45AC">
            <w:pPr>
              <w:pStyle w:val="Standard"/>
              <w:tabs>
                <w:tab w:val="left" w:pos="345"/>
              </w:tabs>
              <w:spacing w:line="240" w:lineRule="exact"/>
            </w:pPr>
            <w:r w:rsidRPr="00E14B61">
              <w:rPr>
                <w:rFonts w:eastAsia="Times New Roman" w:cs="Times New Roman"/>
                <w:color w:val="00000A"/>
                <w:lang w:val="lt-LT"/>
              </w:rPr>
              <w:lastRenderedPageBreak/>
              <w:t xml:space="preserve">30. Pateikti informaciją bei išskirti svarbiausius elementus. Sutvarkyti skirtingo pobūdžio medžiagą, sudarančią dizaino turinį. </w:t>
            </w:r>
            <w:proofErr w:type="spellStart"/>
            <w:r>
              <w:rPr>
                <w:rFonts w:eastAsia="Times New Roman" w:cs="Times New Roman"/>
                <w:color w:val="00000A"/>
              </w:rPr>
              <w:t>Suformuoti</w:t>
            </w:r>
            <w:proofErr w:type="spellEnd"/>
            <w:r>
              <w:rPr>
                <w:rFonts w:eastAsia="Times New Roman" w:cs="Times New Roman"/>
                <w:color w:val="00000A"/>
              </w:rPr>
              <w:t xml:space="preserve"> </w:t>
            </w:r>
            <w:proofErr w:type="spellStart"/>
            <w:r>
              <w:rPr>
                <w:rFonts w:eastAsia="Times New Roman" w:cs="Times New Roman"/>
                <w:color w:val="00000A"/>
              </w:rPr>
              <w:t>tinklelį</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F86CF2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30.1. Tema: </w:t>
            </w:r>
            <w:r>
              <w:rPr>
                <w:rStyle w:val="DefaultParagraphFont0"/>
                <w:rFonts w:eastAsia="Times New Roman" w:cs="Times New Roman"/>
                <w:i/>
                <w:color w:val="00000A"/>
                <w:lang w:val="lt-LT"/>
              </w:rPr>
              <w:t>pagrindiniai maketavimo principai.</w:t>
            </w:r>
          </w:p>
          <w:p w14:paraId="0B626598"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30.1.1.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darbas su tinkleliais.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18C3363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67E0D20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45852DE5"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3FCBF3F9"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5A955B5A"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31. </w:t>
            </w:r>
            <w:proofErr w:type="spellStart"/>
            <w:r>
              <w:rPr>
                <w:rFonts w:eastAsia="Times New Roman" w:cs="Times New Roman"/>
                <w:color w:val="00000A"/>
              </w:rPr>
              <w:t>Sudaryti</w:t>
            </w:r>
            <w:proofErr w:type="spellEnd"/>
            <w:r>
              <w:rPr>
                <w:rFonts w:eastAsia="Times New Roman" w:cs="Times New Roman"/>
                <w:color w:val="00000A"/>
              </w:rPr>
              <w:t xml:space="preserve"> </w:t>
            </w:r>
            <w:proofErr w:type="spellStart"/>
            <w:r>
              <w:rPr>
                <w:rFonts w:eastAsia="Times New Roman" w:cs="Times New Roman"/>
                <w:color w:val="00000A"/>
              </w:rPr>
              <w:t>maketo</w:t>
            </w:r>
            <w:proofErr w:type="spellEnd"/>
            <w:r>
              <w:rPr>
                <w:rFonts w:eastAsia="Times New Roman" w:cs="Times New Roman"/>
                <w:color w:val="00000A"/>
              </w:rPr>
              <w:t xml:space="preserve"> </w:t>
            </w:r>
            <w:proofErr w:type="spellStart"/>
            <w:r>
              <w:rPr>
                <w:rFonts w:eastAsia="Times New Roman" w:cs="Times New Roman"/>
                <w:color w:val="00000A"/>
              </w:rPr>
              <w:t>planą</w:t>
            </w:r>
            <w:proofErr w:type="spellEnd"/>
            <w:r>
              <w:rPr>
                <w:rFonts w:eastAsia="Times New Roman" w:cs="Times New Roman"/>
                <w:color w:val="00000A"/>
              </w:rPr>
              <w:t xml:space="preserve">, </w:t>
            </w:r>
            <w:proofErr w:type="spellStart"/>
            <w:r>
              <w:rPr>
                <w:rFonts w:eastAsia="Times New Roman" w:cs="Times New Roman"/>
                <w:color w:val="00000A"/>
              </w:rPr>
              <w:t>kurti</w:t>
            </w:r>
            <w:proofErr w:type="spellEnd"/>
            <w:r>
              <w:rPr>
                <w:rFonts w:eastAsia="Times New Roman" w:cs="Times New Roman"/>
                <w:color w:val="00000A"/>
              </w:rPr>
              <w:t xml:space="preserve"> </w:t>
            </w:r>
            <w:proofErr w:type="spellStart"/>
            <w:r>
              <w:rPr>
                <w:rFonts w:eastAsia="Times New Roman" w:cs="Times New Roman"/>
                <w:color w:val="00000A"/>
              </w:rPr>
              <w:t>impulsą</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ritmą</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1695F24E"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31.1. Tema: </w:t>
            </w:r>
            <w:r>
              <w:rPr>
                <w:rStyle w:val="DefaultParagraphFont0"/>
                <w:rFonts w:eastAsia="Times New Roman" w:cs="Times New Roman"/>
                <w:i/>
                <w:color w:val="00000A"/>
                <w:lang w:val="lt-LT"/>
              </w:rPr>
              <w:t>tankis ir kontrastas</w:t>
            </w:r>
          </w:p>
          <w:p w14:paraId="680BE24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31.1.1.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spausdinto ir skaitmeninio leidinio maketo plano sudarymas.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27D0C3E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5ADD791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0322CF53"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originaliai, kūrybiškai ir be klaidų.</w:t>
            </w:r>
          </w:p>
        </w:tc>
      </w:tr>
      <w:tr w:rsidR="000E45AC" w:rsidRPr="00E14B61" w14:paraId="0C8A54C9"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8DBB19E"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32. Padaryti įvairius formatus bei formas, atsižvelgiant į kūrybiškumą bei ekonomiškumą.</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AE8D24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32.1. Tema: </w:t>
            </w:r>
            <w:r>
              <w:rPr>
                <w:rStyle w:val="DefaultParagraphFont0"/>
                <w:rFonts w:eastAsia="Times New Roman" w:cs="Times New Roman"/>
                <w:i/>
                <w:color w:val="00000A"/>
                <w:lang w:val="lt-LT"/>
              </w:rPr>
              <w:t>dydis ir formatas.</w:t>
            </w:r>
          </w:p>
          <w:p w14:paraId="1CF744F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32.1.1.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kūrybiškas popieriaus lankstymas.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664B508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0777D1C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3C11E8C0"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originaliai, kūrybiškai, ekonomiškai ir be klaidų.</w:t>
            </w:r>
          </w:p>
        </w:tc>
      </w:tr>
      <w:tr w:rsidR="000E45AC" w:rsidRPr="00E14B61" w14:paraId="2D5513A3"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C1A8BE3"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33. Pritaikyti skirtingų elementų dizainą. Kuria efektyvią dizaino strategiją, leidžiančią pokyčius, bet išlaikančią visumą.</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761DE5D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33.1. Tema: </w:t>
            </w:r>
            <w:r>
              <w:rPr>
                <w:rStyle w:val="DefaultParagraphFont0"/>
                <w:rFonts w:eastAsia="Times New Roman" w:cs="Times New Roman"/>
                <w:i/>
                <w:color w:val="00000A"/>
                <w:lang w:val="lt-LT"/>
              </w:rPr>
              <w:t>derinimas ir tapatumas.</w:t>
            </w:r>
          </w:p>
          <w:p w14:paraId="23453F98"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33.1.1.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tapatumo bruožų kūrimas.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3F008F3"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267E5B3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1AC08C1F"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originaliai, kūrybiškai ir be klaidų.</w:t>
            </w:r>
          </w:p>
        </w:tc>
      </w:tr>
      <w:tr w:rsidR="000E45AC" w:rsidRPr="00E14B61" w14:paraId="314A3020"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881FFF5" w14:textId="77777777" w:rsidR="000E45AC" w:rsidRPr="00E14B61" w:rsidRDefault="000E45AC" w:rsidP="000E45AC">
            <w:pPr>
              <w:pStyle w:val="Standard"/>
              <w:tabs>
                <w:tab w:val="left" w:pos="345"/>
              </w:tabs>
              <w:spacing w:line="240" w:lineRule="exact"/>
              <w:rPr>
                <w:rFonts w:eastAsia="Times New Roman" w:cs="Times New Roman"/>
                <w:color w:val="00000A"/>
                <w:lang w:val="pl-PL"/>
              </w:rPr>
            </w:pPr>
            <w:r w:rsidRPr="00E14B61">
              <w:rPr>
                <w:rFonts w:eastAsia="Times New Roman" w:cs="Times New Roman"/>
                <w:color w:val="00000A"/>
                <w:lang w:val="pl-PL"/>
              </w:rPr>
              <w:t>34. Kurti konkrečios temos vaizdų seriją.</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4324095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34.1. Tema: </w:t>
            </w:r>
            <w:r>
              <w:rPr>
                <w:rStyle w:val="DefaultParagraphFont0"/>
                <w:rFonts w:eastAsia="Times New Roman" w:cs="Times New Roman"/>
                <w:i/>
                <w:color w:val="00000A"/>
                <w:lang w:val="lt-LT"/>
              </w:rPr>
              <w:t>nuotraukos ir iliustracijos.</w:t>
            </w:r>
          </w:p>
          <w:p w14:paraId="7F2A833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34.1.1.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sukurti konkrečios temos vaizdų seriją.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397200E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6722064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0A8BC479"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 xml:space="preserve">pateikta užduotis </w:t>
            </w:r>
            <w:r>
              <w:rPr>
                <w:rStyle w:val="DefaultParagraphFont0"/>
                <w:rFonts w:eastAsia="Times New Roman" w:cs="Times New Roman"/>
                <w:color w:val="00000A"/>
                <w:lang w:val="lt-LT"/>
              </w:rPr>
              <w:lastRenderedPageBreak/>
              <w:t>atlikta pilnai ir be klaidų.</w:t>
            </w:r>
          </w:p>
        </w:tc>
      </w:tr>
      <w:tr w:rsidR="000E45AC" w:rsidRPr="00E14B61" w14:paraId="34C057C4"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D4DBCC7"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lastRenderedPageBreak/>
              <w:t xml:space="preserve">35. </w:t>
            </w:r>
            <w:proofErr w:type="spellStart"/>
            <w:r>
              <w:rPr>
                <w:rFonts w:eastAsia="Times New Roman" w:cs="Times New Roman"/>
                <w:color w:val="00000A"/>
              </w:rPr>
              <w:t>Panaudoti</w:t>
            </w:r>
            <w:proofErr w:type="spellEnd"/>
            <w:r>
              <w:rPr>
                <w:rFonts w:eastAsia="Times New Roman" w:cs="Times New Roman"/>
                <w:color w:val="00000A"/>
              </w:rPr>
              <w:t xml:space="preserve"> </w:t>
            </w:r>
            <w:proofErr w:type="spellStart"/>
            <w:r>
              <w:rPr>
                <w:rFonts w:eastAsia="Times New Roman" w:cs="Times New Roman"/>
                <w:color w:val="00000A"/>
              </w:rPr>
              <w:t>ir</w:t>
            </w:r>
            <w:proofErr w:type="spellEnd"/>
            <w:r>
              <w:rPr>
                <w:rFonts w:eastAsia="Times New Roman" w:cs="Times New Roman"/>
                <w:color w:val="00000A"/>
              </w:rPr>
              <w:t xml:space="preserve"> </w:t>
            </w:r>
            <w:proofErr w:type="spellStart"/>
            <w:r>
              <w:rPr>
                <w:rFonts w:eastAsia="Times New Roman" w:cs="Times New Roman"/>
                <w:color w:val="00000A"/>
              </w:rPr>
              <w:t>pritaikyti</w:t>
            </w:r>
            <w:proofErr w:type="spellEnd"/>
            <w:r>
              <w:rPr>
                <w:rFonts w:eastAsia="Times New Roman" w:cs="Times New Roman"/>
                <w:color w:val="00000A"/>
              </w:rPr>
              <w:t xml:space="preserve"> </w:t>
            </w:r>
            <w:proofErr w:type="spellStart"/>
            <w:r>
              <w:rPr>
                <w:rFonts w:eastAsia="Times New Roman" w:cs="Times New Roman"/>
                <w:color w:val="00000A"/>
              </w:rPr>
              <w:t>garnitūrą</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41BBDAD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35.1. Tema: </w:t>
            </w:r>
            <w:r>
              <w:rPr>
                <w:rStyle w:val="DefaultParagraphFont0"/>
                <w:rFonts w:eastAsia="Times New Roman" w:cs="Times New Roman"/>
                <w:i/>
                <w:color w:val="00000A"/>
                <w:lang w:val="lt-LT"/>
              </w:rPr>
              <w:t>gebėjimas suprasti ir pasirinkti garnitūras.</w:t>
            </w:r>
          </w:p>
          <w:p w14:paraId="195CB007"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35.1.1.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šrifto rinkimas.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1AE4E86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4E879C7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228FC9AC"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6D25C1E3"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432ACBA1"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t>36. Pritaikyti tarpus tarp raidžių, žodžių, eilučių.</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22AE2B9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36.1. Tema: </w:t>
            </w:r>
            <w:r>
              <w:rPr>
                <w:rStyle w:val="DefaultParagraphFont0"/>
                <w:rFonts w:eastAsia="Times New Roman" w:cs="Times New Roman"/>
                <w:i/>
                <w:color w:val="00000A"/>
                <w:lang w:val="lt-LT"/>
              </w:rPr>
              <w:t xml:space="preserve">tarpas, protarpis ir </w:t>
            </w:r>
            <w:proofErr w:type="spellStart"/>
            <w:r>
              <w:rPr>
                <w:rStyle w:val="DefaultParagraphFont0"/>
                <w:rFonts w:eastAsia="Times New Roman" w:cs="Times New Roman"/>
                <w:i/>
                <w:color w:val="00000A"/>
                <w:lang w:val="lt-LT"/>
              </w:rPr>
              <w:t>interlinija</w:t>
            </w:r>
            <w:proofErr w:type="spellEnd"/>
            <w:r>
              <w:rPr>
                <w:rStyle w:val="DefaultParagraphFont0"/>
                <w:rFonts w:eastAsia="Times New Roman" w:cs="Times New Roman"/>
                <w:i/>
                <w:color w:val="00000A"/>
                <w:lang w:val="lt-LT"/>
              </w:rPr>
              <w:t>.</w:t>
            </w:r>
          </w:p>
          <w:p w14:paraId="68DB251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36.1.1.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tarpų derinimas.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E9A1AF4"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2FA2EDA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47566808"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61B6FFD0"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F7CA05F" w14:textId="77777777" w:rsidR="000E45AC" w:rsidRPr="00E14B61" w:rsidRDefault="000E45AC" w:rsidP="000E45AC">
            <w:pPr>
              <w:pStyle w:val="Standard"/>
              <w:tabs>
                <w:tab w:val="left" w:pos="345"/>
              </w:tabs>
              <w:spacing w:line="240" w:lineRule="exact"/>
              <w:rPr>
                <w:rFonts w:eastAsia="Times New Roman" w:cs="Times New Roman"/>
                <w:color w:val="00000A"/>
                <w:lang w:val="pl-PL"/>
              </w:rPr>
            </w:pPr>
            <w:r w:rsidRPr="00E14B61">
              <w:rPr>
                <w:rFonts w:eastAsia="Times New Roman" w:cs="Times New Roman"/>
                <w:color w:val="00000A"/>
                <w:lang w:val="pl-PL"/>
              </w:rPr>
              <w:t>37. Pademonstruoti teksto aiškų ir perskaitomą pateikimą.</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CDB7C6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37.1. Tema: </w:t>
            </w:r>
            <w:proofErr w:type="spellStart"/>
            <w:r>
              <w:rPr>
                <w:rStyle w:val="DefaultParagraphFont0"/>
                <w:rFonts w:eastAsia="Times New Roman" w:cs="Times New Roman"/>
                <w:i/>
                <w:color w:val="00000A"/>
                <w:lang w:val="lt-LT"/>
              </w:rPr>
              <w:t>perskaitomumas</w:t>
            </w:r>
            <w:proofErr w:type="spellEnd"/>
            <w:r>
              <w:rPr>
                <w:rStyle w:val="DefaultParagraphFont0"/>
                <w:rFonts w:eastAsia="Times New Roman" w:cs="Times New Roman"/>
                <w:i/>
                <w:color w:val="00000A"/>
                <w:lang w:val="lt-LT"/>
              </w:rPr>
              <w:t xml:space="preserve"> ir aiškumas.</w:t>
            </w:r>
          </w:p>
          <w:p w14:paraId="11DF413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37.1.1.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teksto komponavimas.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2224C1E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277E930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3B1B587A"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70B91E87"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AD6789F"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38. </w:t>
            </w:r>
            <w:proofErr w:type="spellStart"/>
            <w:r>
              <w:rPr>
                <w:rFonts w:eastAsia="Times New Roman" w:cs="Times New Roman"/>
                <w:color w:val="00000A"/>
              </w:rPr>
              <w:t>Sudaryti</w:t>
            </w:r>
            <w:proofErr w:type="spellEnd"/>
            <w:r>
              <w:rPr>
                <w:rFonts w:eastAsia="Times New Roman" w:cs="Times New Roman"/>
                <w:color w:val="00000A"/>
              </w:rPr>
              <w:t xml:space="preserve"> </w:t>
            </w:r>
            <w:proofErr w:type="spellStart"/>
            <w:r>
              <w:rPr>
                <w:rFonts w:eastAsia="Times New Roman" w:cs="Times New Roman"/>
                <w:color w:val="00000A"/>
              </w:rPr>
              <w:t>informacijos</w:t>
            </w:r>
            <w:proofErr w:type="spellEnd"/>
            <w:r>
              <w:rPr>
                <w:rFonts w:eastAsia="Times New Roman" w:cs="Times New Roman"/>
                <w:color w:val="00000A"/>
              </w:rPr>
              <w:t xml:space="preserve"> </w:t>
            </w:r>
            <w:proofErr w:type="spellStart"/>
            <w:r>
              <w:rPr>
                <w:rFonts w:eastAsia="Times New Roman" w:cs="Times New Roman"/>
                <w:color w:val="00000A"/>
              </w:rPr>
              <w:t>hierarchiją</w:t>
            </w:r>
            <w:proofErr w:type="spellEnd"/>
            <w:r>
              <w:rPr>
                <w:rFonts w:eastAsia="Times New Roman" w:cs="Times New Roman"/>
                <w:color w:val="00000A"/>
              </w:rPr>
              <w:t xml:space="preserve"> </w:t>
            </w:r>
            <w:proofErr w:type="spellStart"/>
            <w:r>
              <w:rPr>
                <w:rFonts w:eastAsia="Times New Roman" w:cs="Times New Roman"/>
                <w:color w:val="00000A"/>
              </w:rPr>
              <w:t>tipografikoje</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3CB593A0"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38.1. Tema: </w:t>
            </w:r>
            <w:r>
              <w:rPr>
                <w:rStyle w:val="DefaultParagraphFont0"/>
                <w:rFonts w:eastAsia="Times New Roman" w:cs="Times New Roman"/>
                <w:i/>
                <w:color w:val="00000A"/>
                <w:lang w:val="lt-LT"/>
              </w:rPr>
              <w:t xml:space="preserve">išskyrimas ir hierarchija </w:t>
            </w:r>
            <w:proofErr w:type="spellStart"/>
            <w:r>
              <w:rPr>
                <w:rStyle w:val="DefaultParagraphFont0"/>
                <w:rFonts w:eastAsia="Times New Roman" w:cs="Times New Roman"/>
                <w:i/>
                <w:color w:val="00000A"/>
                <w:lang w:val="lt-LT"/>
              </w:rPr>
              <w:t>tipografikoje</w:t>
            </w:r>
            <w:proofErr w:type="spellEnd"/>
            <w:r>
              <w:rPr>
                <w:rStyle w:val="DefaultParagraphFont0"/>
                <w:rFonts w:eastAsia="Times New Roman" w:cs="Times New Roman"/>
                <w:i/>
                <w:color w:val="00000A"/>
                <w:lang w:val="lt-LT"/>
              </w:rPr>
              <w:t>.</w:t>
            </w:r>
          </w:p>
          <w:p w14:paraId="5FC8F22A"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38.1.1.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sukurti tekstinio kvietimo (atviruko) dizainą.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610BA86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28B9703D"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0F82791E"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0E45AC" w:rsidRPr="00E14B61" w14:paraId="6D7CB673"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9B05A22"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39. </w:t>
            </w:r>
            <w:proofErr w:type="spellStart"/>
            <w:r>
              <w:rPr>
                <w:rFonts w:eastAsia="Times New Roman" w:cs="Times New Roman"/>
                <w:color w:val="00000A"/>
              </w:rPr>
              <w:t>Sudaryti</w:t>
            </w:r>
            <w:proofErr w:type="spellEnd"/>
            <w:r>
              <w:rPr>
                <w:rFonts w:eastAsia="Times New Roman" w:cs="Times New Roman"/>
                <w:color w:val="00000A"/>
              </w:rPr>
              <w:t xml:space="preserve"> </w:t>
            </w:r>
            <w:proofErr w:type="spellStart"/>
            <w:r>
              <w:rPr>
                <w:rFonts w:eastAsia="Times New Roman" w:cs="Times New Roman"/>
                <w:color w:val="00000A"/>
              </w:rPr>
              <w:t>vaizdą</w:t>
            </w:r>
            <w:proofErr w:type="spellEnd"/>
            <w:r>
              <w:rPr>
                <w:rFonts w:eastAsia="Times New Roman" w:cs="Times New Roman"/>
                <w:color w:val="00000A"/>
              </w:rPr>
              <w:t xml:space="preserve"> </w:t>
            </w:r>
            <w:proofErr w:type="spellStart"/>
            <w:r>
              <w:rPr>
                <w:rFonts w:eastAsia="Times New Roman" w:cs="Times New Roman"/>
                <w:color w:val="00000A"/>
              </w:rPr>
              <w:t>išreikštu</w:t>
            </w:r>
            <w:proofErr w:type="spellEnd"/>
            <w:r>
              <w:rPr>
                <w:rFonts w:eastAsia="Times New Roman" w:cs="Times New Roman"/>
                <w:color w:val="00000A"/>
              </w:rPr>
              <w:t xml:space="preserve"> </w:t>
            </w:r>
            <w:proofErr w:type="spellStart"/>
            <w:r>
              <w:rPr>
                <w:rFonts w:eastAsia="Times New Roman" w:cs="Times New Roman"/>
                <w:color w:val="00000A"/>
              </w:rPr>
              <w:t>tekstu</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14626DEC"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39.1. Tema: </w:t>
            </w:r>
            <w:r>
              <w:rPr>
                <w:rStyle w:val="DefaultParagraphFont0"/>
                <w:rFonts w:eastAsia="Times New Roman" w:cs="Times New Roman"/>
                <w:i/>
                <w:color w:val="00000A"/>
                <w:lang w:val="lt-LT"/>
              </w:rPr>
              <w:t>tekstas kaip iliustracija.</w:t>
            </w:r>
          </w:p>
          <w:p w14:paraId="584BC5E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39.1.1.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tekstas kaip vaizdas.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4DA7E36F"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630BE4B2"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3B65484A"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išradingai, kūrybiškai ir be klaidų.</w:t>
            </w:r>
          </w:p>
        </w:tc>
      </w:tr>
      <w:tr w:rsidR="000E45AC" w:rsidRPr="00E14B61" w14:paraId="654D8EBD"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13DE910" w14:textId="77777777" w:rsidR="000E45AC" w:rsidRDefault="000E45AC" w:rsidP="000E45AC">
            <w:pPr>
              <w:pStyle w:val="Standard"/>
              <w:tabs>
                <w:tab w:val="left" w:pos="345"/>
              </w:tabs>
              <w:spacing w:line="240" w:lineRule="exact"/>
              <w:rPr>
                <w:rFonts w:eastAsia="Times New Roman" w:cs="Times New Roman"/>
                <w:color w:val="00000A"/>
              </w:rPr>
            </w:pPr>
            <w:r>
              <w:rPr>
                <w:rFonts w:eastAsia="Times New Roman" w:cs="Times New Roman"/>
                <w:color w:val="00000A"/>
              </w:rPr>
              <w:t xml:space="preserve">40. </w:t>
            </w:r>
            <w:proofErr w:type="spellStart"/>
            <w:r>
              <w:rPr>
                <w:rFonts w:eastAsia="Times New Roman" w:cs="Times New Roman"/>
                <w:color w:val="00000A"/>
              </w:rPr>
              <w:t>Nustatyti</w:t>
            </w:r>
            <w:proofErr w:type="spellEnd"/>
            <w:r>
              <w:rPr>
                <w:rFonts w:eastAsia="Times New Roman" w:cs="Times New Roman"/>
                <w:color w:val="00000A"/>
              </w:rPr>
              <w:t xml:space="preserve"> </w:t>
            </w:r>
            <w:proofErr w:type="spellStart"/>
            <w:r>
              <w:rPr>
                <w:rFonts w:eastAsia="Times New Roman" w:cs="Times New Roman"/>
                <w:color w:val="00000A"/>
              </w:rPr>
              <w:t>tinkamas</w:t>
            </w:r>
            <w:proofErr w:type="spellEnd"/>
            <w:r>
              <w:rPr>
                <w:rFonts w:eastAsia="Times New Roman" w:cs="Times New Roman"/>
                <w:color w:val="00000A"/>
              </w:rPr>
              <w:t xml:space="preserve"> </w:t>
            </w:r>
            <w:proofErr w:type="spellStart"/>
            <w:r>
              <w:rPr>
                <w:rFonts w:eastAsia="Times New Roman" w:cs="Times New Roman"/>
                <w:color w:val="00000A"/>
              </w:rPr>
              <w:t>spalvas</w:t>
            </w:r>
            <w:proofErr w:type="spellEnd"/>
            <w:r>
              <w:rPr>
                <w:rFonts w:eastAsia="Times New Roman" w:cs="Times New Roman"/>
                <w:color w:val="00000A"/>
              </w:rPr>
              <w:t>.</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6239C11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40.1. Tema: </w:t>
            </w:r>
            <w:r>
              <w:rPr>
                <w:rStyle w:val="DefaultParagraphFont0"/>
                <w:rFonts w:eastAsia="Times New Roman" w:cs="Times New Roman"/>
                <w:i/>
                <w:color w:val="00000A"/>
                <w:lang w:val="lt-LT"/>
              </w:rPr>
              <w:t>spalvos įskaitomumas, kontrastas ir harmonija.</w:t>
            </w:r>
          </w:p>
          <w:p w14:paraId="05CB3A36"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40.1.1.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įskaitomumo eksperimentai.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E19910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539C1F5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4ED2DADF" w14:textId="77777777" w:rsidR="000E45AC" w:rsidRPr="00E14B61" w:rsidRDefault="000E45AC">
            <w:pPr>
              <w:spacing w:line="240" w:lineRule="exact"/>
              <w:rPr>
                <w:lang w:val="lt-LT"/>
              </w:rPr>
            </w:pPr>
            <w:r>
              <w:rPr>
                <w:rStyle w:val="DefaultParagraphFont0"/>
                <w:rFonts w:eastAsia="Times New Roman" w:cs="Times New Roman"/>
                <w:b/>
                <w:color w:val="00000A"/>
                <w:lang w:val="lt-LT"/>
              </w:rPr>
              <w:lastRenderedPageBreak/>
              <w:t xml:space="preserve">Puikiai: </w:t>
            </w:r>
            <w:r>
              <w:rPr>
                <w:rStyle w:val="DefaultParagraphFont0"/>
                <w:rFonts w:eastAsia="Times New Roman" w:cs="Times New Roman"/>
                <w:color w:val="00000A"/>
                <w:lang w:val="lt-LT"/>
              </w:rPr>
              <w:t>pateikta užduotis atlikta pilnai ir be klaidų.</w:t>
            </w:r>
          </w:p>
        </w:tc>
      </w:tr>
      <w:tr w:rsidR="000E45AC" w:rsidRPr="00E14B61" w14:paraId="5088EDF5"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F7E5C93" w14:textId="77777777" w:rsidR="000E45AC" w:rsidRPr="00E14B61" w:rsidRDefault="000E45AC" w:rsidP="000E45AC">
            <w:pPr>
              <w:pStyle w:val="Standard"/>
              <w:tabs>
                <w:tab w:val="left" w:pos="345"/>
              </w:tabs>
              <w:spacing w:line="240" w:lineRule="exact"/>
              <w:rPr>
                <w:rFonts w:eastAsia="Times New Roman" w:cs="Times New Roman"/>
                <w:color w:val="00000A"/>
                <w:lang w:val="lt-LT"/>
              </w:rPr>
            </w:pPr>
            <w:r w:rsidRPr="00E14B61">
              <w:rPr>
                <w:rFonts w:eastAsia="Times New Roman" w:cs="Times New Roman"/>
                <w:color w:val="00000A"/>
                <w:lang w:val="lt-LT"/>
              </w:rPr>
              <w:lastRenderedPageBreak/>
              <w:t>41. Sukoncentruoti duomenis ir palengvinti skaitymą panaudojant spalvas.</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Pr>
          <w:p w14:paraId="50975839"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41.1. Tema: </w:t>
            </w:r>
            <w:r>
              <w:rPr>
                <w:rStyle w:val="DefaultParagraphFont0"/>
                <w:rFonts w:eastAsia="Times New Roman" w:cs="Times New Roman"/>
                <w:i/>
                <w:color w:val="00000A"/>
                <w:lang w:val="lt-LT"/>
              </w:rPr>
              <w:t>spalva kaip informacija.</w:t>
            </w:r>
          </w:p>
          <w:p w14:paraId="116F04F5"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41.1.1. Užduotis/</w:t>
            </w:r>
            <w:proofErr w:type="spellStart"/>
            <w:r>
              <w:rPr>
                <w:rStyle w:val="DefaultParagraphFont0"/>
                <w:rFonts w:eastAsia="Times New Roman" w:cs="Times New Roman"/>
                <w:b/>
                <w:color w:val="00000A"/>
                <w:lang w:val="lt-LT"/>
              </w:rPr>
              <w:t>ys</w:t>
            </w:r>
            <w:proofErr w:type="spellEnd"/>
            <w:r>
              <w:rPr>
                <w:rStyle w:val="DefaultParagraphFont0"/>
                <w:rFonts w:eastAsia="Times New Roman" w:cs="Times New Roman"/>
                <w:b/>
                <w:color w:val="00000A"/>
                <w:lang w:val="lt-LT"/>
              </w:rPr>
              <w:t xml:space="preserve">: </w:t>
            </w:r>
            <w:r>
              <w:rPr>
                <w:rStyle w:val="DefaultParagraphFont0"/>
                <w:rFonts w:eastAsia="Times New Roman" w:cs="Times New Roman"/>
                <w:color w:val="00000A"/>
                <w:lang w:val="lt-LT"/>
              </w:rPr>
              <w:t>žemėlapių kūrimas.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2241204B"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Patenkinamai: </w:t>
            </w:r>
            <w:r>
              <w:rPr>
                <w:rStyle w:val="DefaultParagraphFont0"/>
                <w:rFonts w:eastAsia="Times New Roman" w:cs="Times New Roman"/>
                <w:color w:val="00000A"/>
                <w:lang w:val="lt-LT"/>
              </w:rPr>
              <w:t>per nurodytą laiką nepilnai ir netiksliai atlikta pateikta užduotis, daroma daug klaidų.</w:t>
            </w:r>
          </w:p>
          <w:p w14:paraId="70348D41" w14:textId="77777777" w:rsidR="000E45AC" w:rsidRDefault="000E45AC">
            <w:pPr>
              <w:spacing w:line="240" w:lineRule="exact"/>
              <w:rPr>
                <w:rStyle w:val="DefaultParagraphFont0"/>
                <w:rFonts w:eastAsia="Times New Roman" w:cs="Times New Roman"/>
                <w:b/>
                <w:color w:val="00000A"/>
                <w:lang w:val="lt-LT"/>
              </w:rPr>
            </w:pPr>
            <w:r>
              <w:rPr>
                <w:rStyle w:val="DefaultParagraphFont0"/>
                <w:rFonts w:eastAsia="Times New Roman" w:cs="Times New Roman"/>
                <w:b/>
                <w:color w:val="00000A"/>
                <w:lang w:val="lt-LT"/>
              </w:rPr>
              <w:t xml:space="preserve">Gerai: </w:t>
            </w:r>
            <w:r>
              <w:rPr>
                <w:rStyle w:val="DefaultParagraphFont0"/>
                <w:rFonts w:eastAsia="Times New Roman" w:cs="Times New Roman"/>
                <w:color w:val="00000A"/>
                <w:lang w:val="lt-LT"/>
              </w:rPr>
              <w:t>per nurodytą laiką nepilnai atlikta pateikta užduotis.</w:t>
            </w:r>
          </w:p>
          <w:p w14:paraId="6BCCA975" w14:textId="77777777" w:rsidR="000E45AC" w:rsidRPr="00E14B61" w:rsidRDefault="000E45AC">
            <w:pPr>
              <w:spacing w:line="240" w:lineRule="exact"/>
              <w:rPr>
                <w:lang w:val="lt-LT"/>
              </w:rPr>
            </w:pPr>
            <w:r>
              <w:rPr>
                <w:rStyle w:val="DefaultParagraphFont0"/>
                <w:rFonts w:eastAsia="Times New Roman" w:cs="Times New Roman"/>
                <w:b/>
                <w:color w:val="00000A"/>
                <w:lang w:val="lt-LT"/>
              </w:rPr>
              <w:t xml:space="preserve">Puikiai: </w:t>
            </w:r>
            <w:r>
              <w:rPr>
                <w:rStyle w:val="DefaultParagraphFont0"/>
                <w:rFonts w:eastAsia="Times New Roman" w:cs="Times New Roman"/>
                <w:color w:val="00000A"/>
                <w:lang w:val="lt-LT"/>
              </w:rPr>
              <w:t>pateikta užduotis atlikta pilnai ir be klaidų.</w:t>
            </w:r>
          </w:p>
        </w:tc>
      </w:tr>
      <w:tr w:rsidR="00CC485E" w:rsidRPr="00E14B61" w14:paraId="403272EB"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07B8B5AD"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mokymui skirtiems metodiniams ir materialiesiems ištekliams.</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FE2DEA" w14:textId="77777777" w:rsidR="00CC485E" w:rsidRDefault="00CC485E">
            <w:pPr>
              <w:spacing w:line="240" w:lineRule="exact"/>
              <w:rPr>
                <w:rFonts w:eastAsia="Times New Roman" w:cs="Times New Roman"/>
                <w:color w:val="00000A"/>
                <w:lang w:val="lt-LT"/>
              </w:rPr>
            </w:pPr>
            <w:r>
              <w:rPr>
                <w:rFonts w:eastAsia="Times New Roman" w:cs="Times New Roman"/>
                <w:i/>
                <w:color w:val="00000A"/>
                <w:lang w:val="lt-LT"/>
              </w:rPr>
              <w:t>Mokymo(</w:t>
            </w:r>
            <w:proofErr w:type="spellStart"/>
            <w:r>
              <w:rPr>
                <w:rFonts w:eastAsia="Times New Roman" w:cs="Times New Roman"/>
                <w:i/>
                <w:color w:val="00000A"/>
                <w:lang w:val="lt-LT"/>
              </w:rPr>
              <w:t>si</w:t>
            </w:r>
            <w:proofErr w:type="spellEnd"/>
            <w:r>
              <w:rPr>
                <w:rFonts w:eastAsia="Times New Roman" w:cs="Times New Roman"/>
                <w:i/>
                <w:color w:val="00000A"/>
                <w:lang w:val="lt-LT"/>
              </w:rPr>
              <w:t>) medžiaga:</w:t>
            </w:r>
          </w:p>
          <w:p w14:paraId="2AC57FA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Multimedijos paslaugų teikėjo modulinė profesinio mokymo programa;</w:t>
            </w:r>
          </w:p>
          <w:p w14:paraId="5A9B3DEC"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17B04061"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1FC033B1" w14:textId="77777777" w:rsidR="00CC485E" w:rsidRDefault="00CC485E">
            <w:pPr>
              <w:spacing w:line="240" w:lineRule="exact"/>
              <w:rPr>
                <w:rFonts w:eastAsia="Times New Roman" w:cs="Times New Roman"/>
                <w:i/>
                <w:color w:val="00000A"/>
                <w:lang w:val="lt-LT"/>
              </w:rPr>
            </w:pPr>
            <w:r>
              <w:rPr>
                <w:rFonts w:eastAsia="Times New Roman" w:cs="Times New Roman"/>
                <w:color w:val="00000A"/>
                <w:lang w:val="lt-LT"/>
              </w:rPr>
              <w:t>Vadovėliai ir kita mokomoji medžiaga.</w:t>
            </w:r>
          </w:p>
          <w:p w14:paraId="169A3207" w14:textId="77777777" w:rsidR="00CC485E" w:rsidRDefault="00CC485E">
            <w:pPr>
              <w:spacing w:line="240" w:lineRule="exact"/>
              <w:rPr>
                <w:rFonts w:eastAsia="Times New Roman" w:cs="Times New Roman"/>
                <w:color w:val="00000A"/>
                <w:lang w:val="lt-LT"/>
              </w:rPr>
            </w:pPr>
            <w:r>
              <w:rPr>
                <w:rFonts w:eastAsia="Times New Roman" w:cs="Times New Roman"/>
                <w:i/>
                <w:color w:val="00000A"/>
                <w:lang w:val="lt-LT"/>
              </w:rPr>
              <w:t>Mokymo(</w:t>
            </w:r>
            <w:proofErr w:type="spellStart"/>
            <w:r>
              <w:rPr>
                <w:rFonts w:eastAsia="Times New Roman" w:cs="Times New Roman"/>
                <w:i/>
                <w:color w:val="00000A"/>
                <w:lang w:val="lt-LT"/>
              </w:rPr>
              <w:t>si</w:t>
            </w:r>
            <w:proofErr w:type="spellEnd"/>
            <w:r>
              <w:rPr>
                <w:rFonts w:eastAsia="Times New Roman" w:cs="Times New Roman"/>
                <w:i/>
                <w:color w:val="00000A"/>
                <w:lang w:val="lt-LT"/>
              </w:rPr>
              <w:t>) priemonės:</w:t>
            </w:r>
          </w:p>
          <w:p w14:paraId="078DE7E1" w14:textId="77777777" w:rsidR="00CC485E" w:rsidRPr="0051292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6775BF6E"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75F8F5A0"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Reikalavimai teorinio ir praktinio mokymo vietai.</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AD268F"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444CD241" w14:textId="77777777" w:rsidR="00CC485E" w:rsidRPr="00512921" w:rsidRDefault="00CC485E">
            <w:pPr>
              <w:spacing w:line="240" w:lineRule="exact"/>
              <w:jc w:val="both"/>
              <w:rPr>
                <w:lang w:val="lt-LT"/>
              </w:rPr>
            </w:pPr>
            <w:r>
              <w:rPr>
                <w:rFonts w:eastAsia="Times New Roman" w:cs="Times New Roman"/>
                <w:color w:val="00000A"/>
                <w:lang w:val="lt-LT"/>
              </w:rPr>
              <w:t>Praktinio mokymo klasė (patalpa), aprūpinta kompiuteriais, programine įranga, multimedija, dailės raiškos priemonės eskizavimui, darbui popieriuje.</w:t>
            </w:r>
          </w:p>
        </w:tc>
      </w:tr>
      <w:tr w:rsidR="00CC485E" w:rsidRPr="00E14B61" w14:paraId="24EC366B" w14:textId="77777777">
        <w:trPr>
          <w:trHeight w:val="57"/>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22D429A1" w14:textId="77777777" w:rsidR="00CC485E" w:rsidRPr="0066749E" w:rsidRDefault="00CC485E">
            <w:pPr>
              <w:spacing w:line="240" w:lineRule="exact"/>
              <w:rPr>
                <w:rFonts w:eastAsia="Times New Roman" w:cs="Times New Roman"/>
                <w:b/>
                <w:i/>
                <w:color w:val="00000A"/>
                <w:lang w:val="lt-LT"/>
              </w:rPr>
            </w:pPr>
            <w:r w:rsidRPr="0066749E">
              <w:rPr>
                <w:rFonts w:eastAsia="Times New Roman" w:cs="Times New Roman"/>
                <w:b/>
                <w:i/>
                <w:color w:val="00000A"/>
                <w:lang w:val="lt-LT"/>
              </w:rPr>
              <w:t>Mokytojų kvalifikacija</w:t>
            </w:r>
          </w:p>
        </w:tc>
        <w:tc>
          <w:tcPr>
            <w:tcW w:w="6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62ECD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689F8505"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8776E6" w14:textId="77777777" w:rsidR="00CC485E" w:rsidRPr="00512921" w:rsidRDefault="00CC485E">
            <w:pPr>
              <w:spacing w:line="240" w:lineRule="exact"/>
              <w:rPr>
                <w:lang w:val="lt-LT"/>
              </w:rPr>
            </w:pPr>
            <w:r>
              <w:rPr>
                <w:rFonts w:eastAsia="Times New Roman" w:cs="Times New Roman"/>
                <w:color w:val="00000A"/>
                <w:lang w:val="lt-LT"/>
              </w:rPr>
              <w:t xml:space="preserve">2) turintis </w:t>
            </w:r>
            <w:r w:rsidR="00C742D3" w:rsidRPr="002010C9">
              <w:rPr>
                <w:rFonts w:eastAsia="Times New Roman" w:cs="Times New Roman"/>
                <w:lang w:val="lt-LT"/>
              </w:rPr>
              <w:t xml:space="preserve">grafikos </w:t>
            </w:r>
            <w:r w:rsidRPr="002010C9">
              <w:rPr>
                <w:rFonts w:eastAsia="Times New Roman" w:cs="Times New Roman"/>
                <w:lang w:val="lt-LT"/>
              </w:rPr>
              <w:t>d</w:t>
            </w:r>
            <w:r>
              <w:rPr>
                <w:rFonts w:eastAsia="Times New Roman" w:cs="Times New Roman"/>
                <w:color w:val="00000A"/>
                <w:lang w:val="lt-LT"/>
              </w:rPr>
              <w:t xml:space="preserve">izainerio ar lygiavertę kvalifikaciją / išsilavinimą arba ne mažesnę kaip 3 metų </w:t>
            </w:r>
            <w:r w:rsidR="00C742D3" w:rsidRPr="002010C9">
              <w:rPr>
                <w:rFonts w:eastAsia="Times New Roman" w:cs="Times New Roman"/>
                <w:lang w:val="lt-LT"/>
              </w:rPr>
              <w:t xml:space="preserve">grafikos </w:t>
            </w:r>
            <w:r w:rsidRPr="002010C9">
              <w:rPr>
                <w:rFonts w:eastAsia="Times New Roman" w:cs="Times New Roman"/>
                <w:lang w:val="lt-LT"/>
              </w:rPr>
              <w:t>d</w:t>
            </w:r>
            <w:r>
              <w:rPr>
                <w:rFonts w:eastAsia="Times New Roman" w:cs="Times New Roman"/>
                <w:color w:val="00000A"/>
                <w:lang w:val="lt-LT"/>
              </w:rPr>
              <w:t>izainerio profesinės veiklos patirtį.</w:t>
            </w:r>
          </w:p>
        </w:tc>
      </w:tr>
    </w:tbl>
    <w:p w14:paraId="27A76422" w14:textId="77777777" w:rsidR="006748EC" w:rsidRDefault="006748EC">
      <w:pPr>
        <w:spacing w:line="240" w:lineRule="exact"/>
        <w:rPr>
          <w:rFonts w:eastAsia="Times New Roman" w:cs="Times New Roman"/>
          <w:color w:val="00000A"/>
          <w:lang w:val="lt-LT"/>
        </w:rPr>
      </w:pPr>
    </w:p>
    <w:p w14:paraId="5508A1ED" w14:textId="77777777" w:rsidR="00CC485E" w:rsidRPr="006748EC" w:rsidRDefault="006748EC" w:rsidP="006748EC">
      <w:pPr>
        <w:spacing w:line="240" w:lineRule="exact"/>
        <w:rPr>
          <w:rStyle w:val="DefaultParagraphFont0"/>
          <w:rFonts w:eastAsia="Times New Roman" w:cs="Times New Roman"/>
          <w:b/>
          <w:lang w:val="lt-LT"/>
        </w:rPr>
      </w:pPr>
      <w:r>
        <w:rPr>
          <w:rFonts w:eastAsia="Times New Roman" w:cs="Times New Roman"/>
          <w:color w:val="00000A"/>
          <w:lang w:val="lt-LT"/>
        </w:rPr>
        <w:br w:type="page"/>
      </w:r>
      <w:r w:rsidR="00CC485E" w:rsidRPr="006748EC">
        <w:rPr>
          <w:rStyle w:val="DefaultParagraphFont0"/>
          <w:rFonts w:eastAsia="Times New Roman" w:cs="Times New Roman"/>
          <w:b/>
          <w:lang w:val="lt-LT"/>
        </w:rPr>
        <w:lastRenderedPageBreak/>
        <w:t>Modulio mokymo organizavimas:</w:t>
      </w:r>
    </w:p>
    <w:tbl>
      <w:tblPr>
        <w:tblW w:w="0" w:type="auto"/>
        <w:tblLayout w:type="fixed"/>
        <w:tblLook w:val="0000" w:firstRow="0" w:lastRow="0" w:firstColumn="0" w:lastColumn="0" w:noHBand="0" w:noVBand="0"/>
      </w:tblPr>
      <w:tblGrid>
        <w:gridCol w:w="4878"/>
        <w:gridCol w:w="720"/>
        <w:gridCol w:w="630"/>
        <w:gridCol w:w="720"/>
        <w:gridCol w:w="810"/>
        <w:gridCol w:w="540"/>
        <w:gridCol w:w="540"/>
        <w:gridCol w:w="770"/>
      </w:tblGrid>
      <w:tr w:rsidR="006748EC" w:rsidRPr="006748EC" w14:paraId="1B6F28AC" w14:textId="77777777" w:rsidTr="006748EC">
        <w:trPr>
          <w:trHeight w:val="1848"/>
        </w:trPr>
        <w:tc>
          <w:tcPr>
            <w:tcW w:w="4878" w:type="dxa"/>
            <w:tcBorders>
              <w:top w:val="single" w:sz="4" w:space="0" w:color="000000"/>
              <w:left w:val="single" w:sz="4" w:space="0" w:color="000000"/>
              <w:bottom w:val="single" w:sz="4" w:space="0" w:color="000000"/>
            </w:tcBorders>
            <w:shd w:val="clear" w:color="auto" w:fill="FFFFFF"/>
            <w:vAlign w:val="center"/>
          </w:tcPr>
          <w:p w14:paraId="0446C718" w14:textId="77777777" w:rsidR="00CC485E" w:rsidRPr="006748EC" w:rsidRDefault="00CC485E">
            <w:pPr>
              <w:spacing w:line="240" w:lineRule="exact"/>
              <w:rPr>
                <w:rStyle w:val="DefaultParagraphFont0"/>
                <w:rFonts w:eastAsia="Times New Roman" w:cs="Times New Roman"/>
                <w:b/>
                <w:lang w:val="lt-LT"/>
              </w:rPr>
            </w:pPr>
            <w:r w:rsidRPr="006748EC">
              <w:rPr>
                <w:rStyle w:val="DefaultParagraphFont0"/>
                <w:rFonts w:eastAsia="Times New Roman" w:cs="Times New Roman"/>
                <w:b/>
                <w:lang w:val="lt-LT"/>
              </w:rPr>
              <w:t>Mokymosi rezultatai</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466429C4" w14:textId="77777777" w:rsidR="00CC485E" w:rsidRPr="006748EC" w:rsidRDefault="00CC485E">
            <w:pPr>
              <w:spacing w:line="240" w:lineRule="exact"/>
              <w:ind w:left="113" w:right="113"/>
              <w:rPr>
                <w:rStyle w:val="DefaultParagraphFont0"/>
                <w:rFonts w:eastAsia="Times New Roman" w:cs="Times New Roman"/>
                <w:b/>
                <w:lang w:val="lt-LT"/>
              </w:rPr>
            </w:pPr>
            <w:r w:rsidRPr="006748EC">
              <w:rPr>
                <w:rStyle w:val="DefaultParagraphFont0"/>
                <w:rFonts w:eastAsia="Times New Roman" w:cs="Times New Roman"/>
                <w:b/>
                <w:lang w:val="lt-LT"/>
              </w:rPr>
              <w:t>Kreditų</w:t>
            </w:r>
          </w:p>
        </w:tc>
        <w:tc>
          <w:tcPr>
            <w:tcW w:w="630" w:type="dxa"/>
            <w:tcBorders>
              <w:top w:val="single" w:sz="4" w:space="0" w:color="000000"/>
              <w:left w:val="single" w:sz="4" w:space="0" w:color="000000"/>
              <w:bottom w:val="single" w:sz="4" w:space="0" w:color="000000"/>
            </w:tcBorders>
            <w:shd w:val="clear" w:color="auto" w:fill="FFFFFF"/>
            <w:textDirection w:val="tbRlV"/>
            <w:vAlign w:val="center"/>
          </w:tcPr>
          <w:p w14:paraId="31CD6500" w14:textId="77777777" w:rsidR="00CC485E" w:rsidRPr="006748EC" w:rsidRDefault="00CC485E">
            <w:pPr>
              <w:spacing w:line="240" w:lineRule="exact"/>
              <w:ind w:left="113" w:right="113"/>
              <w:rPr>
                <w:rStyle w:val="DefaultParagraphFont0"/>
                <w:rFonts w:eastAsia="Times New Roman" w:cs="Times New Roman"/>
                <w:b/>
                <w:lang w:val="lt-LT"/>
              </w:rPr>
            </w:pPr>
            <w:r w:rsidRPr="006748EC">
              <w:rPr>
                <w:rStyle w:val="DefaultParagraphFont0"/>
                <w:rFonts w:eastAsia="Times New Roman" w:cs="Times New Roman"/>
                <w:b/>
                <w:lang w:val="lt-LT"/>
              </w:rPr>
              <w:t>Val. sk.</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135CE903" w14:textId="77777777" w:rsidR="00CC485E" w:rsidRPr="006748EC" w:rsidRDefault="00CC485E">
            <w:pPr>
              <w:spacing w:line="240" w:lineRule="exact"/>
              <w:ind w:left="113" w:right="113"/>
              <w:rPr>
                <w:rStyle w:val="DefaultParagraphFont0"/>
                <w:rFonts w:eastAsia="Times New Roman" w:cs="Times New Roman"/>
                <w:b/>
                <w:lang w:val="lt-LT"/>
              </w:rPr>
            </w:pPr>
            <w:r w:rsidRPr="006748EC">
              <w:rPr>
                <w:rStyle w:val="DefaultParagraphFont0"/>
                <w:rFonts w:eastAsia="Times New Roman" w:cs="Times New Roman"/>
                <w:b/>
                <w:lang w:val="lt-LT"/>
              </w:rPr>
              <w:t>Teorinis mokymas (-</w:t>
            </w:r>
            <w:proofErr w:type="spellStart"/>
            <w:r w:rsidRPr="006748EC">
              <w:rPr>
                <w:rStyle w:val="DefaultParagraphFont0"/>
                <w:rFonts w:eastAsia="Times New Roman" w:cs="Times New Roman"/>
                <w:b/>
                <w:lang w:val="lt-LT"/>
              </w:rPr>
              <w:t>is</w:t>
            </w:r>
            <w:proofErr w:type="spellEnd"/>
            <w:r w:rsidRPr="006748EC">
              <w:rPr>
                <w:rStyle w:val="DefaultParagraphFont0"/>
                <w:rFonts w:eastAsia="Times New Roman" w:cs="Times New Roman"/>
                <w:b/>
                <w:lang w:val="lt-LT"/>
              </w:rPr>
              <w:t>)</w:t>
            </w:r>
          </w:p>
        </w:tc>
        <w:tc>
          <w:tcPr>
            <w:tcW w:w="810" w:type="dxa"/>
            <w:tcBorders>
              <w:top w:val="single" w:sz="4" w:space="0" w:color="000000"/>
              <w:left w:val="single" w:sz="4" w:space="0" w:color="000000"/>
              <w:bottom w:val="single" w:sz="4" w:space="0" w:color="000000"/>
            </w:tcBorders>
            <w:shd w:val="clear" w:color="auto" w:fill="FFFFFF"/>
            <w:textDirection w:val="tbRlV"/>
            <w:vAlign w:val="center"/>
          </w:tcPr>
          <w:p w14:paraId="3140E929" w14:textId="77777777" w:rsidR="00CC485E" w:rsidRPr="006748EC" w:rsidRDefault="00CC485E">
            <w:pPr>
              <w:spacing w:line="240" w:lineRule="exact"/>
              <w:ind w:left="113" w:right="113"/>
              <w:rPr>
                <w:rStyle w:val="DefaultParagraphFont0"/>
                <w:rFonts w:eastAsia="Times New Roman" w:cs="Times New Roman"/>
                <w:b/>
                <w:lang w:val="lt-LT"/>
              </w:rPr>
            </w:pPr>
            <w:r w:rsidRPr="006748EC">
              <w:rPr>
                <w:rStyle w:val="DefaultParagraphFont0"/>
                <w:rFonts w:eastAsia="Times New Roman" w:cs="Times New Roman"/>
                <w:b/>
                <w:lang w:val="lt-LT"/>
              </w:rPr>
              <w:t>Praktinis mokymas(-</w:t>
            </w:r>
            <w:proofErr w:type="spellStart"/>
            <w:r w:rsidRPr="006748EC">
              <w:rPr>
                <w:rStyle w:val="DefaultParagraphFont0"/>
                <w:rFonts w:eastAsia="Times New Roman" w:cs="Times New Roman"/>
                <w:b/>
                <w:lang w:val="lt-LT"/>
              </w:rPr>
              <w:t>is</w:t>
            </w:r>
            <w:proofErr w:type="spellEnd"/>
            <w:r w:rsidRPr="006748EC">
              <w:rPr>
                <w:rStyle w:val="DefaultParagraphFont0"/>
                <w:rFonts w:eastAsia="Times New Roman" w:cs="Times New Roman"/>
                <w:b/>
                <w:lang w:val="lt-LT"/>
              </w:rPr>
              <w:t>)</w:t>
            </w:r>
          </w:p>
        </w:tc>
        <w:tc>
          <w:tcPr>
            <w:tcW w:w="540" w:type="dxa"/>
            <w:tcBorders>
              <w:top w:val="single" w:sz="4" w:space="0" w:color="000000"/>
              <w:left w:val="single" w:sz="4" w:space="0" w:color="000000"/>
              <w:bottom w:val="single" w:sz="4" w:space="0" w:color="000000"/>
            </w:tcBorders>
            <w:shd w:val="clear" w:color="auto" w:fill="FFFFFF"/>
            <w:textDirection w:val="tbRlV"/>
            <w:vAlign w:val="center"/>
          </w:tcPr>
          <w:p w14:paraId="3C288AE7" w14:textId="77777777" w:rsidR="00CC485E" w:rsidRPr="006748EC" w:rsidRDefault="00CC485E">
            <w:pPr>
              <w:spacing w:line="240" w:lineRule="exact"/>
              <w:ind w:left="113" w:right="113"/>
              <w:rPr>
                <w:rStyle w:val="DefaultParagraphFont0"/>
                <w:rFonts w:eastAsia="Times New Roman" w:cs="Times New Roman"/>
                <w:b/>
                <w:lang w:val="lt-LT"/>
              </w:rPr>
            </w:pPr>
            <w:r w:rsidRPr="006748EC">
              <w:rPr>
                <w:rStyle w:val="DefaultParagraphFont0"/>
                <w:rFonts w:eastAsia="Times New Roman" w:cs="Times New Roman"/>
                <w:b/>
                <w:lang w:val="lt-LT"/>
              </w:rPr>
              <w:t>Konsultacijos</w:t>
            </w:r>
          </w:p>
        </w:tc>
        <w:tc>
          <w:tcPr>
            <w:tcW w:w="540" w:type="dxa"/>
            <w:tcBorders>
              <w:top w:val="single" w:sz="4" w:space="0" w:color="000000"/>
              <w:left w:val="single" w:sz="4" w:space="0" w:color="000000"/>
              <w:bottom w:val="single" w:sz="4" w:space="0" w:color="000000"/>
            </w:tcBorders>
            <w:shd w:val="clear" w:color="auto" w:fill="FFFFFF"/>
            <w:textDirection w:val="tbRlV"/>
            <w:vAlign w:val="center"/>
          </w:tcPr>
          <w:p w14:paraId="796F3DD7" w14:textId="77777777" w:rsidR="00CC485E" w:rsidRPr="006748EC" w:rsidRDefault="00CC485E">
            <w:pPr>
              <w:spacing w:line="240" w:lineRule="exact"/>
              <w:ind w:left="113" w:right="113"/>
              <w:rPr>
                <w:rStyle w:val="DefaultParagraphFont0"/>
                <w:rFonts w:eastAsia="Times New Roman" w:cs="Times New Roman"/>
                <w:b/>
                <w:lang w:val="lt-LT"/>
              </w:rPr>
            </w:pPr>
            <w:r w:rsidRPr="006748EC">
              <w:rPr>
                <w:rStyle w:val="DefaultParagraphFont0"/>
                <w:rFonts w:eastAsia="Times New Roman" w:cs="Times New Roman"/>
                <w:b/>
                <w:lang w:val="lt-LT"/>
              </w:rPr>
              <w:t>Vertinimas</w:t>
            </w:r>
          </w:p>
        </w:tc>
        <w:tc>
          <w:tcPr>
            <w:tcW w:w="770"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2FA5F972" w14:textId="77777777" w:rsidR="00CC485E" w:rsidRPr="006748EC" w:rsidRDefault="00CC485E">
            <w:pPr>
              <w:spacing w:line="240" w:lineRule="exact"/>
              <w:ind w:left="113" w:right="113"/>
            </w:pPr>
            <w:r w:rsidRPr="006748EC">
              <w:rPr>
                <w:rStyle w:val="DefaultParagraphFont0"/>
                <w:rFonts w:eastAsia="Times New Roman" w:cs="Times New Roman"/>
                <w:b/>
                <w:lang w:val="lt-LT"/>
              </w:rPr>
              <w:t>Savarankiškas mokymasis</w:t>
            </w:r>
          </w:p>
        </w:tc>
      </w:tr>
      <w:tr w:rsidR="006748EC" w:rsidRPr="006748EC" w14:paraId="24F64BC4" w14:textId="77777777" w:rsidTr="006748EC">
        <w:trPr>
          <w:trHeight w:val="1"/>
        </w:trPr>
        <w:tc>
          <w:tcPr>
            <w:tcW w:w="4878" w:type="dxa"/>
            <w:tcBorders>
              <w:left w:val="single" w:sz="4" w:space="0" w:color="000000"/>
              <w:bottom w:val="single" w:sz="4" w:space="0" w:color="000000"/>
            </w:tcBorders>
            <w:shd w:val="clear" w:color="auto" w:fill="FFFFFF"/>
          </w:tcPr>
          <w:p w14:paraId="22B87489" w14:textId="77777777" w:rsidR="006748EC" w:rsidRPr="006748EC" w:rsidRDefault="00D67946" w:rsidP="00D67946">
            <w:pPr>
              <w:spacing w:line="240" w:lineRule="exact"/>
              <w:rPr>
                <w:rFonts w:eastAsia="Calibri" w:cs="Times New Roman"/>
                <w:lang w:val="lt-LT"/>
              </w:rPr>
            </w:pPr>
            <w:r>
              <w:rPr>
                <w:rFonts w:eastAsia="Times New Roman" w:cs="Times New Roman"/>
                <w:lang w:val="lt-LT"/>
              </w:rPr>
              <w:t>1.</w:t>
            </w:r>
            <w:r w:rsidR="006748EC" w:rsidRPr="006748EC">
              <w:rPr>
                <w:rFonts w:eastAsia="Times New Roman" w:cs="Times New Roman"/>
                <w:lang w:val="lt-LT"/>
              </w:rPr>
              <w:t>Suformuluoti plastinės vizualinės dailės kalbos elementus ir priemones.</w:t>
            </w:r>
          </w:p>
        </w:tc>
        <w:tc>
          <w:tcPr>
            <w:tcW w:w="720" w:type="dxa"/>
            <w:vMerge w:val="restart"/>
            <w:tcBorders>
              <w:left w:val="single" w:sz="4" w:space="0" w:color="000000"/>
              <w:bottom w:val="single" w:sz="4" w:space="0" w:color="000000"/>
            </w:tcBorders>
            <w:shd w:val="clear" w:color="auto" w:fill="FFFFFF"/>
          </w:tcPr>
          <w:p w14:paraId="49206A88" w14:textId="77777777" w:rsidR="006748EC" w:rsidRPr="006748EC" w:rsidRDefault="006748EC">
            <w:pPr>
              <w:spacing w:line="240" w:lineRule="exact"/>
              <w:rPr>
                <w:rFonts w:eastAsia="Calibri" w:cs="Times New Roman"/>
                <w:lang w:val="lt-LT"/>
              </w:rPr>
            </w:pPr>
          </w:p>
        </w:tc>
        <w:tc>
          <w:tcPr>
            <w:tcW w:w="630" w:type="dxa"/>
            <w:vMerge w:val="restart"/>
            <w:tcBorders>
              <w:left w:val="single" w:sz="4" w:space="0" w:color="000000"/>
            </w:tcBorders>
            <w:shd w:val="clear" w:color="auto" w:fill="FFFFFF"/>
          </w:tcPr>
          <w:p w14:paraId="67B7A70C" w14:textId="77777777" w:rsidR="006748EC" w:rsidRPr="006748EC" w:rsidRDefault="006748EC">
            <w:pPr>
              <w:spacing w:line="240" w:lineRule="exact"/>
              <w:rPr>
                <w:rStyle w:val="DefaultParagraphFont0"/>
                <w:rFonts w:eastAsia="Times New Roman" w:cs="Times New Roman"/>
                <w:b/>
                <w:lang w:val="lt-LT"/>
              </w:rPr>
            </w:pPr>
          </w:p>
        </w:tc>
        <w:tc>
          <w:tcPr>
            <w:tcW w:w="720" w:type="dxa"/>
            <w:tcBorders>
              <w:left w:val="single" w:sz="4" w:space="0" w:color="000000"/>
              <w:bottom w:val="single" w:sz="4" w:space="0" w:color="000000"/>
            </w:tcBorders>
            <w:shd w:val="clear" w:color="auto" w:fill="FFFFFF"/>
            <w:vAlign w:val="center"/>
          </w:tcPr>
          <w:p w14:paraId="649841BE" w14:textId="77777777" w:rsidR="006748EC" w:rsidRPr="006748EC" w:rsidRDefault="006748EC" w:rsidP="006748EC">
            <w:pPr>
              <w:spacing w:line="240" w:lineRule="exact"/>
              <w:jc w:val="center"/>
              <w:rPr>
                <w:rFonts w:cs="Times New Roman"/>
                <w:lang w:val="lt-LT"/>
              </w:rPr>
            </w:pPr>
            <w:r w:rsidRPr="006748EC">
              <w:rPr>
                <w:rStyle w:val="DefaultParagraphFont0"/>
                <w:rFonts w:eastAsia="Times New Roman" w:cs="Times New Roman"/>
                <w:lang w:val="lt-LT"/>
              </w:rPr>
              <w:t>1</w:t>
            </w:r>
          </w:p>
        </w:tc>
        <w:tc>
          <w:tcPr>
            <w:tcW w:w="810" w:type="dxa"/>
            <w:tcBorders>
              <w:left w:val="single" w:sz="4" w:space="0" w:color="000000"/>
              <w:bottom w:val="single" w:sz="4" w:space="0" w:color="000000"/>
            </w:tcBorders>
            <w:shd w:val="clear" w:color="auto" w:fill="FFFFFF"/>
            <w:vAlign w:val="center"/>
          </w:tcPr>
          <w:p w14:paraId="71887C79" w14:textId="77777777" w:rsidR="006748EC" w:rsidRPr="006748EC" w:rsidRDefault="006748EC" w:rsidP="006748EC">
            <w:pPr>
              <w:spacing w:line="240" w:lineRule="exact"/>
              <w:jc w:val="center"/>
              <w:rPr>
                <w:rFonts w:cs="Times New Roman"/>
                <w:lang w:val="lt-LT"/>
              </w:rPr>
            </w:pPr>
          </w:p>
        </w:tc>
        <w:tc>
          <w:tcPr>
            <w:tcW w:w="540" w:type="dxa"/>
            <w:vMerge w:val="restart"/>
            <w:tcBorders>
              <w:left w:val="single" w:sz="4" w:space="0" w:color="000000"/>
              <w:bottom w:val="single" w:sz="4" w:space="0" w:color="000000"/>
            </w:tcBorders>
            <w:shd w:val="clear" w:color="auto" w:fill="FFFFFF"/>
          </w:tcPr>
          <w:p w14:paraId="3B7FD67C" w14:textId="77777777" w:rsidR="006748EC" w:rsidRPr="006748EC" w:rsidRDefault="006748EC">
            <w:pPr>
              <w:spacing w:line="240" w:lineRule="exact"/>
              <w:rPr>
                <w:rFonts w:eastAsia="Calibri" w:cs="Times New Roman"/>
                <w:lang w:val="lt-LT"/>
              </w:rPr>
            </w:pPr>
          </w:p>
        </w:tc>
        <w:tc>
          <w:tcPr>
            <w:tcW w:w="540" w:type="dxa"/>
            <w:vMerge w:val="restart"/>
            <w:tcBorders>
              <w:left w:val="single" w:sz="4" w:space="0" w:color="000000"/>
              <w:bottom w:val="single" w:sz="4" w:space="0" w:color="000000"/>
            </w:tcBorders>
            <w:shd w:val="clear" w:color="auto" w:fill="FFFFFF"/>
          </w:tcPr>
          <w:p w14:paraId="38D6B9B6" w14:textId="77777777" w:rsidR="006748EC" w:rsidRPr="006748EC" w:rsidRDefault="006748EC">
            <w:pPr>
              <w:spacing w:line="240" w:lineRule="exact"/>
              <w:rPr>
                <w:rFonts w:eastAsia="Calibri" w:cs="Times New Roman"/>
                <w:lang w:val="lt-LT"/>
              </w:rPr>
            </w:pPr>
          </w:p>
        </w:tc>
        <w:tc>
          <w:tcPr>
            <w:tcW w:w="770" w:type="dxa"/>
            <w:vMerge w:val="restart"/>
            <w:tcBorders>
              <w:left w:val="single" w:sz="4" w:space="0" w:color="000000"/>
              <w:bottom w:val="single" w:sz="4" w:space="0" w:color="000000"/>
              <w:right w:val="single" w:sz="4" w:space="0" w:color="000000"/>
            </w:tcBorders>
            <w:shd w:val="clear" w:color="auto" w:fill="FFFFFF"/>
          </w:tcPr>
          <w:p w14:paraId="22F860BB" w14:textId="77777777" w:rsidR="006748EC" w:rsidRPr="006748EC" w:rsidRDefault="006748EC">
            <w:pPr>
              <w:spacing w:line="240" w:lineRule="exact"/>
              <w:rPr>
                <w:rFonts w:eastAsia="Calibri" w:cs="Times New Roman"/>
                <w:lang w:val="lt-LT"/>
              </w:rPr>
            </w:pPr>
          </w:p>
        </w:tc>
      </w:tr>
      <w:tr w:rsidR="006748EC" w:rsidRPr="006748EC" w14:paraId="1C0D49AA" w14:textId="77777777" w:rsidTr="006748EC">
        <w:trPr>
          <w:trHeight w:val="1"/>
        </w:trPr>
        <w:tc>
          <w:tcPr>
            <w:tcW w:w="4878" w:type="dxa"/>
            <w:tcBorders>
              <w:left w:val="single" w:sz="4" w:space="0" w:color="000000"/>
              <w:bottom w:val="single" w:sz="4" w:space="0" w:color="000000"/>
            </w:tcBorders>
            <w:shd w:val="clear" w:color="auto" w:fill="FFFFFF"/>
          </w:tcPr>
          <w:p w14:paraId="0F88F232" w14:textId="77777777" w:rsidR="006748EC" w:rsidRPr="006748EC" w:rsidRDefault="00D67946" w:rsidP="00D67946">
            <w:pPr>
              <w:spacing w:line="240" w:lineRule="exact"/>
            </w:pPr>
            <w:r>
              <w:rPr>
                <w:rFonts w:eastAsia="Times New Roman" w:cs="Times New Roman"/>
                <w:lang w:val="lt-LT"/>
              </w:rPr>
              <w:t>2.</w:t>
            </w:r>
            <w:r w:rsidR="006748EC" w:rsidRPr="006748EC">
              <w:rPr>
                <w:rFonts w:eastAsia="Times New Roman" w:cs="Times New Roman"/>
                <w:lang w:val="lt-LT"/>
              </w:rPr>
              <w:t>Apžvelgti dailės kūrinio kompozicijos pagrindus.</w:t>
            </w:r>
          </w:p>
        </w:tc>
        <w:tc>
          <w:tcPr>
            <w:tcW w:w="720" w:type="dxa"/>
            <w:vMerge/>
            <w:tcBorders>
              <w:left w:val="single" w:sz="4" w:space="0" w:color="000000"/>
              <w:bottom w:val="single" w:sz="4" w:space="0" w:color="000000"/>
            </w:tcBorders>
            <w:shd w:val="clear" w:color="auto" w:fill="FFFFFF"/>
          </w:tcPr>
          <w:p w14:paraId="698536F5" w14:textId="77777777" w:rsidR="006748EC" w:rsidRPr="006748EC" w:rsidRDefault="006748EC"/>
        </w:tc>
        <w:tc>
          <w:tcPr>
            <w:tcW w:w="630" w:type="dxa"/>
            <w:vMerge/>
            <w:tcBorders>
              <w:left w:val="single" w:sz="4" w:space="0" w:color="000000"/>
            </w:tcBorders>
            <w:shd w:val="clear" w:color="auto" w:fill="FFFFFF"/>
          </w:tcPr>
          <w:p w14:paraId="7BC1BAF2" w14:textId="77777777" w:rsidR="006748EC" w:rsidRPr="006748EC" w:rsidRDefault="006748EC">
            <w:pPr>
              <w:spacing w:line="240" w:lineRule="exact"/>
              <w:rPr>
                <w:rStyle w:val="DefaultParagraphFont0"/>
                <w:rFonts w:eastAsia="Times New Roman" w:cs="Times New Roman"/>
                <w:b/>
                <w:lang w:val="lt-LT"/>
              </w:rPr>
            </w:pPr>
          </w:p>
        </w:tc>
        <w:tc>
          <w:tcPr>
            <w:tcW w:w="720" w:type="dxa"/>
            <w:tcBorders>
              <w:left w:val="single" w:sz="4" w:space="0" w:color="000000"/>
              <w:bottom w:val="single" w:sz="4" w:space="0" w:color="000000"/>
            </w:tcBorders>
            <w:shd w:val="clear" w:color="auto" w:fill="FFFFFF"/>
            <w:vAlign w:val="center"/>
          </w:tcPr>
          <w:p w14:paraId="56B20A0C" w14:textId="77777777" w:rsidR="006748EC" w:rsidRPr="006748EC" w:rsidRDefault="006748EC" w:rsidP="006748EC">
            <w:pPr>
              <w:spacing w:line="240" w:lineRule="exact"/>
              <w:jc w:val="center"/>
              <w:rPr>
                <w:rFonts w:cs="Times New Roman"/>
                <w:lang w:val="lt-LT"/>
              </w:rPr>
            </w:pPr>
            <w:r w:rsidRPr="006748EC">
              <w:rPr>
                <w:rStyle w:val="DefaultParagraphFont0"/>
                <w:rFonts w:eastAsia="Times New Roman" w:cs="Times New Roman"/>
                <w:lang w:val="lt-LT"/>
              </w:rPr>
              <w:t>1</w:t>
            </w:r>
          </w:p>
        </w:tc>
        <w:tc>
          <w:tcPr>
            <w:tcW w:w="810" w:type="dxa"/>
            <w:tcBorders>
              <w:left w:val="single" w:sz="4" w:space="0" w:color="000000"/>
              <w:bottom w:val="single" w:sz="4" w:space="0" w:color="000000"/>
            </w:tcBorders>
            <w:shd w:val="clear" w:color="auto" w:fill="FFFFFF"/>
            <w:vAlign w:val="center"/>
          </w:tcPr>
          <w:p w14:paraId="61C988F9" w14:textId="77777777" w:rsidR="006748EC" w:rsidRPr="006748EC" w:rsidRDefault="006748EC" w:rsidP="006748EC">
            <w:pPr>
              <w:spacing w:line="240" w:lineRule="exact"/>
              <w:jc w:val="center"/>
              <w:rPr>
                <w:rFonts w:cs="Times New Roman"/>
                <w:lang w:val="lt-LT"/>
              </w:rPr>
            </w:pPr>
          </w:p>
        </w:tc>
        <w:tc>
          <w:tcPr>
            <w:tcW w:w="540" w:type="dxa"/>
            <w:vMerge/>
            <w:tcBorders>
              <w:left w:val="single" w:sz="4" w:space="0" w:color="000000"/>
              <w:bottom w:val="single" w:sz="4" w:space="0" w:color="000000"/>
            </w:tcBorders>
            <w:shd w:val="clear" w:color="auto" w:fill="FFFFFF"/>
          </w:tcPr>
          <w:p w14:paraId="3B22BB7D"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7B246DD"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BF89DA3" w14:textId="77777777" w:rsidR="006748EC" w:rsidRPr="006748EC" w:rsidRDefault="006748EC"/>
        </w:tc>
      </w:tr>
      <w:tr w:rsidR="006748EC" w:rsidRPr="006748EC" w14:paraId="2D5E3F86" w14:textId="77777777" w:rsidTr="006748EC">
        <w:trPr>
          <w:trHeight w:val="1"/>
        </w:trPr>
        <w:tc>
          <w:tcPr>
            <w:tcW w:w="4878" w:type="dxa"/>
            <w:tcBorders>
              <w:left w:val="single" w:sz="4" w:space="0" w:color="000000"/>
              <w:bottom w:val="single" w:sz="4" w:space="0" w:color="000000"/>
            </w:tcBorders>
            <w:shd w:val="clear" w:color="auto" w:fill="FFFFFF"/>
          </w:tcPr>
          <w:p w14:paraId="2F2A6278" w14:textId="77777777" w:rsidR="006748EC" w:rsidRPr="006748EC" w:rsidRDefault="00D67946" w:rsidP="00D67946">
            <w:pPr>
              <w:spacing w:line="240" w:lineRule="exact"/>
            </w:pPr>
            <w:r>
              <w:rPr>
                <w:rFonts w:eastAsia="Times New Roman" w:cs="Times New Roman"/>
                <w:lang w:val="lt-LT"/>
              </w:rPr>
              <w:t>3.</w:t>
            </w:r>
            <w:r w:rsidR="006748EC" w:rsidRPr="006748EC">
              <w:rPr>
                <w:rFonts w:eastAsia="Times New Roman" w:cs="Times New Roman"/>
                <w:lang w:val="lt-LT"/>
              </w:rPr>
              <w:t>Išvardinti pagrindinius eskizavimo, vieno svarbiausių kūrybos elementų, stilius ir principus.</w:t>
            </w:r>
          </w:p>
        </w:tc>
        <w:tc>
          <w:tcPr>
            <w:tcW w:w="720" w:type="dxa"/>
            <w:vMerge/>
            <w:tcBorders>
              <w:left w:val="single" w:sz="4" w:space="0" w:color="000000"/>
              <w:bottom w:val="single" w:sz="4" w:space="0" w:color="000000"/>
            </w:tcBorders>
            <w:shd w:val="clear" w:color="auto" w:fill="FFFFFF"/>
          </w:tcPr>
          <w:p w14:paraId="5C3E0E74" w14:textId="77777777" w:rsidR="006748EC" w:rsidRPr="006748EC" w:rsidRDefault="006748EC"/>
        </w:tc>
        <w:tc>
          <w:tcPr>
            <w:tcW w:w="630" w:type="dxa"/>
            <w:vMerge/>
            <w:tcBorders>
              <w:left w:val="single" w:sz="4" w:space="0" w:color="000000"/>
            </w:tcBorders>
            <w:shd w:val="clear" w:color="auto" w:fill="FFFFFF"/>
          </w:tcPr>
          <w:p w14:paraId="66A1FAB9"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249FAAB8"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76BB753C"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513DA1E0"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75CAC6F5"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6060428" w14:textId="77777777" w:rsidR="006748EC" w:rsidRPr="006748EC" w:rsidRDefault="006748EC"/>
        </w:tc>
      </w:tr>
      <w:tr w:rsidR="006748EC" w:rsidRPr="006748EC" w14:paraId="0EA458D6" w14:textId="77777777" w:rsidTr="006748EC">
        <w:trPr>
          <w:trHeight w:val="1"/>
        </w:trPr>
        <w:tc>
          <w:tcPr>
            <w:tcW w:w="4878" w:type="dxa"/>
            <w:tcBorders>
              <w:left w:val="single" w:sz="4" w:space="0" w:color="000000"/>
              <w:bottom w:val="single" w:sz="4" w:space="0" w:color="000000"/>
            </w:tcBorders>
            <w:shd w:val="clear" w:color="auto" w:fill="FFFFFF"/>
          </w:tcPr>
          <w:p w14:paraId="19707A5D" w14:textId="77777777" w:rsidR="006748EC" w:rsidRPr="006748EC" w:rsidRDefault="00D67946" w:rsidP="00D67946">
            <w:pPr>
              <w:spacing w:line="240" w:lineRule="exact"/>
            </w:pPr>
            <w:r>
              <w:rPr>
                <w:rFonts w:eastAsia="Times New Roman" w:cs="Times New Roman"/>
                <w:lang w:val="lt-LT"/>
              </w:rPr>
              <w:t>4.</w:t>
            </w:r>
            <w:r w:rsidR="006748EC" w:rsidRPr="006748EC">
              <w:rPr>
                <w:rFonts w:eastAsia="Times New Roman" w:cs="Times New Roman"/>
                <w:lang w:val="lt-LT"/>
              </w:rPr>
              <w:t xml:space="preserve">Išvardinti pagrindinius </w:t>
            </w:r>
            <w:proofErr w:type="spellStart"/>
            <w:r w:rsidR="006748EC" w:rsidRPr="006748EC">
              <w:rPr>
                <w:rFonts w:eastAsia="Times New Roman" w:cs="Times New Roman"/>
                <w:lang w:val="lt-LT"/>
              </w:rPr>
              <w:t>spalvininkystės</w:t>
            </w:r>
            <w:proofErr w:type="spellEnd"/>
            <w:r w:rsidR="006748EC" w:rsidRPr="006748EC">
              <w:rPr>
                <w:rFonts w:eastAsia="Times New Roman" w:cs="Times New Roman"/>
                <w:lang w:val="lt-LT"/>
              </w:rPr>
              <w:t xml:space="preserve"> dėsnius, juos pritaikyti kuriamame produkte.</w:t>
            </w:r>
          </w:p>
        </w:tc>
        <w:tc>
          <w:tcPr>
            <w:tcW w:w="720" w:type="dxa"/>
            <w:vMerge/>
            <w:tcBorders>
              <w:left w:val="single" w:sz="4" w:space="0" w:color="000000"/>
              <w:bottom w:val="single" w:sz="4" w:space="0" w:color="000000"/>
            </w:tcBorders>
            <w:shd w:val="clear" w:color="auto" w:fill="FFFFFF"/>
          </w:tcPr>
          <w:p w14:paraId="1D0656FE" w14:textId="77777777" w:rsidR="006748EC" w:rsidRPr="006748EC" w:rsidRDefault="006748EC"/>
        </w:tc>
        <w:tc>
          <w:tcPr>
            <w:tcW w:w="630" w:type="dxa"/>
            <w:vMerge/>
            <w:tcBorders>
              <w:left w:val="single" w:sz="4" w:space="0" w:color="000000"/>
            </w:tcBorders>
            <w:shd w:val="clear" w:color="auto" w:fill="FFFFFF"/>
          </w:tcPr>
          <w:p w14:paraId="7B37605A"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19F14E3C"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394798F2"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3889A505"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29079D35"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17686DC7" w14:textId="77777777" w:rsidR="006748EC" w:rsidRPr="006748EC" w:rsidRDefault="006748EC"/>
        </w:tc>
      </w:tr>
      <w:tr w:rsidR="006748EC" w:rsidRPr="006748EC" w14:paraId="1CC97E93" w14:textId="77777777" w:rsidTr="006748EC">
        <w:trPr>
          <w:trHeight w:val="1"/>
        </w:trPr>
        <w:tc>
          <w:tcPr>
            <w:tcW w:w="4878" w:type="dxa"/>
            <w:tcBorders>
              <w:left w:val="single" w:sz="4" w:space="0" w:color="000000"/>
              <w:bottom w:val="single" w:sz="4" w:space="0" w:color="000000"/>
            </w:tcBorders>
            <w:shd w:val="clear" w:color="auto" w:fill="FFFFFF"/>
          </w:tcPr>
          <w:p w14:paraId="021478CC" w14:textId="77777777" w:rsidR="006748EC" w:rsidRPr="006748EC" w:rsidRDefault="00D67946" w:rsidP="00D67946">
            <w:pPr>
              <w:spacing w:line="240" w:lineRule="exact"/>
            </w:pPr>
            <w:r>
              <w:rPr>
                <w:rFonts w:eastAsia="Times New Roman" w:cs="Times New Roman"/>
                <w:lang w:val="lt-LT"/>
              </w:rPr>
              <w:t>5.</w:t>
            </w:r>
            <w:r w:rsidR="006748EC" w:rsidRPr="006748EC">
              <w:rPr>
                <w:rFonts w:eastAsia="Times New Roman" w:cs="Times New Roman"/>
                <w:lang w:val="lt-LT"/>
              </w:rPr>
              <w:t>Išvardinti pagrindinius šrifto stilius, jo poveikį kuriamam produktui, gebėti pasirinkti kuriamo darbo atlikimui.</w:t>
            </w:r>
          </w:p>
        </w:tc>
        <w:tc>
          <w:tcPr>
            <w:tcW w:w="720" w:type="dxa"/>
            <w:vMerge/>
            <w:tcBorders>
              <w:left w:val="single" w:sz="4" w:space="0" w:color="000000"/>
              <w:bottom w:val="single" w:sz="4" w:space="0" w:color="000000"/>
            </w:tcBorders>
            <w:shd w:val="clear" w:color="auto" w:fill="FFFFFF"/>
          </w:tcPr>
          <w:p w14:paraId="53BD644D" w14:textId="77777777" w:rsidR="006748EC" w:rsidRPr="006748EC" w:rsidRDefault="006748EC"/>
        </w:tc>
        <w:tc>
          <w:tcPr>
            <w:tcW w:w="630" w:type="dxa"/>
            <w:vMerge/>
            <w:tcBorders>
              <w:left w:val="single" w:sz="4" w:space="0" w:color="000000"/>
            </w:tcBorders>
            <w:shd w:val="clear" w:color="auto" w:fill="FFFFFF"/>
          </w:tcPr>
          <w:p w14:paraId="1A3FAC43"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065D2414"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2BBD94B2"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5854DE7F"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2CA7ADD4"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314EE24A" w14:textId="77777777" w:rsidR="006748EC" w:rsidRPr="006748EC" w:rsidRDefault="006748EC"/>
        </w:tc>
      </w:tr>
      <w:tr w:rsidR="006748EC" w:rsidRPr="006748EC" w14:paraId="6C3666D5" w14:textId="77777777" w:rsidTr="006748EC">
        <w:trPr>
          <w:trHeight w:val="1"/>
        </w:trPr>
        <w:tc>
          <w:tcPr>
            <w:tcW w:w="4878" w:type="dxa"/>
            <w:tcBorders>
              <w:left w:val="single" w:sz="4" w:space="0" w:color="000000"/>
              <w:bottom w:val="single" w:sz="4" w:space="0" w:color="000000"/>
            </w:tcBorders>
            <w:shd w:val="clear" w:color="auto" w:fill="FFFFFF"/>
          </w:tcPr>
          <w:p w14:paraId="45FB4165" w14:textId="77777777" w:rsidR="006748EC" w:rsidRPr="006748EC" w:rsidRDefault="00D67946" w:rsidP="00D67946">
            <w:pPr>
              <w:spacing w:line="240" w:lineRule="exact"/>
            </w:pPr>
            <w:r>
              <w:rPr>
                <w:rFonts w:eastAsia="Times New Roman" w:cs="Times New Roman"/>
                <w:lang w:val="lt-LT"/>
              </w:rPr>
              <w:t>6.</w:t>
            </w:r>
            <w:r w:rsidR="006748EC" w:rsidRPr="006748EC">
              <w:rPr>
                <w:rFonts w:eastAsia="Times New Roman" w:cs="Times New Roman"/>
                <w:lang w:val="lt-LT"/>
              </w:rPr>
              <w:t>Išvardinti šviesos atspindžių, šešėlių kritimo, šešėliavimo principus ir metodus, juos pritaikyti kūrybiniame procese.</w:t>
            </w:r>
          </w:p>
        </w:tc>
        <w:tc>
          <w:tcPr>
            <w:tcW w:w="720" w:type="dxa"/>
            <w:vMerge/>
            <w:tcBorders>
              <w:left w:val="single" w:sz="4" w:space="0" w:color="000000"/>
              <w:bottom w:val="single" w:sz="4" w:space="0" w:color="000000"/>
            </w:tcBorders>
            <w:shd w:val="clear" w:color="auto" w:fill="FFFFFF"/>
          </w:tcPr>
          <w:p w14:paraId="76614669" w14:textId="77777777" w:rsidR="006748EC" w:rsidRPr="006748EC" w:rsidRDefault="006748EC"/>
        </w:tc>
        <w:tc>
          <w:tcPr>
            <w:tcW w:w="630" w:type="dxa"/>
            <w:vMerge/>
            <w:tcBorders>
              <w:left w:val="single" w:sz="4" w:space="0" w:color="000000"/>
            </w:tcBorders>
            <w:shd w:val="clear" w:color="auto" w:fill="FFFFFF"/>
          </w:tcPr>
          <w:p w14:paraId="57590049"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2E32D521"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0C5B615A"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792F1AA2"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A499DFC"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E7E3C41" w14:textId="77777777" w:rsidR="006748EC" w:rsidRPr="006748EC" w:rsidRDefault="006748EC"/>
        </w:tc>
      </w:tr>
      <w:tr w:rsidR="006748EC" w:rsidRPr="006748EC" w14:paraId="5B3D8231" w14:textId="77777777" w:rsidTr="006748EC">
        <w:trPr>
          <w:trHeight w:val="1"/>
        </w:trPr>
        <w:tc>
          <w:tcPr>
            <w:tcW w:w="4878" w:type="dxa"/>
            <w:tcBorders>
              <w:left w:val="single" w:sz="4" w:space="0" w:color="000000"/>
              <w:bottom w:val="single" w:sz="4" w:space="0" w:color="000000"/>
            </w:tcBorders>
            <w:shd w:val="clear" w:color="auto" w:fill="FFFFFF"/>
          </w:tcPr>
          <w:p w14:paraId="6EEAAD65" w14:textId="77777777" w:rsidR="006748EC" w:rsidRPr="006748EC" w:rsidRDefault="00D67946" w:rsidP="00D67946">
            <w:pPr>
              <w:spacing w:line="240" w:lineRule="exact"/>
            </w:pPr>
            <w:r>
              <w:rPr>
                <w:rFonts w:eastAsia="Times New Roman" w:cs="Times New Roman"/>
                <w:lang w:val="lt-LT"/>
              </w:rPr>
              <w:t>7.</w:t>
            </w:r>
            <w:r w:rsidR="006748EC" w:rsidRPr="006748EC">
              <w:rPr>
                <w:rFonts w:eastAsia="Times New Roman" w:cs="Times New Roman"/>
                <w:lang w:val="lt-LT"/>
              </w:rPr>
              <w:t>Panaudoti plastinės vizualinės dailės kalbos elementus ir priemones eskizuojant ir kurdami kuriant projektą.</w:t>
            </w:r>
          </w:p>
        </w:tc>
        <w:tc>
          <w:tcPr>
            <w:tcW w:w="720" w:type="dxa"/>
            <w:vMerge/>
            <w:tcBorders>
              <w:left w:val="single" w:sz="4" w:space="0" w:color="000000"/>
              <w:bottom w:val="single" w:sz="4" w:space="0" w:color="000000"/>
            </w:tcBorders>
            <w:shd w:val="clear" w:color="auto" w:fill="FFFFFF"/>
          </w:tcPr>
          <w:p w14:paraId="03F828E4" w14:textId="77777777" w:rsidR="006748EC" w:rsidRPr="006748EC" w:rsidRDefault="006748EC"/>
        </w:tc>
        <w:tc>
          <w:tcPr>
            <w:tcW w:w="630" w:type="dxa"/>
            <w:vMerge/>
            <w:tcBorders>
              <w:left w:val="single" w:sz="4" w:space="0" w:color="000000"/>
            </w:tcBorders>
            <w:shd w:val="clear" w:color="auto" w:fill="FFFFFF"/>
          </w:tcPr>
          <w:p w14:paraId="2AC57CB0"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5186B13D"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18F999B5" w14:textId="77777777" w:rsidR="006748EC" w:rsidRPr="006748EC" w:rsidRDefault="006748EC" w:rsidP="006748EC">
            <w:pPr>
              <w:spacing w:line="240" w:lineRule="exact"/>
              <w:jc w:val="center"/>
            </w:pPr>
            <w:r w:rsidRPr="006748EC">
              <w:rPr>
                <w:rFonts w:eastAsia="Calibri" w:cs="Times New Roman"/>
                <w:lang w:val="lt-LT"/>
              </w:rPr>
              <w:t>2</w:t>
            </w:r>
          </w:p>
        </w:tc>
        <w:tc>
          <w:tcPr>
            <w:tcW w:w="540" w:type="dxa"/>
            <w:vMerge/>
            <w:tcBorders>
              <w:left w:val="single" w:sz="4" w:space="0" w:color="000000"/>
              <w:bottom w:val="single" w:sz="4" w:space="0" w:color="000000"/>
            </w:tcBorders>
            <w:shd w:val="clear" w:color="auto" w:fill="FFFFFF"/>
          </w:tcPr>
          <w:p w14:paraId="6C57C439"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3D404BC9"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1319B8A" w14:textId="77777777" w:rsidR="006748EC" w:rsidRPr="006748EC" w:rsidRDefault="006748EC"/>
        </w:tc>
      </w:tr>
      <w:tr w:rsidR="006748EC" w:rsidRPr="006748EC" w14:paraId="19375BBA" w14:textId="77777777" w:rsidTr="006748EC">
        <w:trPr>
          <w:trHeight w:val="1"/>
        </w:trPr>
        <w:tc>
          <w:tcPr>
            <w:tcW w:w="4878" w:type="dxa"/>
            <w:tcBorders>
              <w:left w:val="single" w:sz="4" w:space="0" w:color="000000"/>
              <w:bottom w:val="single" w:sz="4" w:space="0" w:color="000000"/>
            </w:tcBorders>
            <w:shd w:val="clear" w:color="auto" w:fill="FFFFFF"/>
          </w:tcPr>
          <w:p w14:paraId="029404D5" w14:textId="77777777" w:rsidR="006748EC" w:rsidRPr="006748EC" w:rsidRDefault="00D67946" w:rsidP="00D67946">
            <w:pPr>
              <w:spacing w:line="240" w:lineRule="exact"/>
              <w:rPr>
                <w:lang w:val="lt-LT"/>
              </w:rPr>
            </w:pPr>
            <w:r>
              <w:rPr>
                <w:rFonts w:eastAsia="Times New Roman" w:cs="Times New Roman"/>
                <w:lang w:val="lt-LT"/>
              </w:rPr>
              <w:t>8.</w:t>
            </w:r>
            <w:r w:rsidR="006748EC" w:rsidRPr="006748EC">
              <w:rPr>
                <w:rFonts w:eastAsia="Times New Roman" w:cs="Times New Roman"/>
                <w:lang w:val="lt-LT"/>
              </w:rPr>
              <w:t>Sukurti kompoziciją, paremtą uždaros ir atviros kompozicijos principais. Panaudos plastinės vizualinės raiškos elementus. Taikyti kūrinio elementų išdėstymą, santykį su visuma.</w:t>
            </w:r>
          </w:p>
        </w:tc>
        <w:tc>
          <w:tcPr>
            <w:tcW w:w="720" w:type="dxa"/>
            <w:vMerge/>
            <w:tcBorders>
              <w:left w:val="single" w:sz="4" w:space="0" w:color="000000"/>
              <w:bottom w:val="single" w:sz="4" w:space="0" w:color="000000"/>
            </w:tcBorders>
            <w:shd w:val="clear" w:color="auto" w:fill="FFFFFF"/>
          </w:tcPr>
          <w:p w14:paraId="31A560F4" w14:textId="77777777" w:rsidR="006748EC" w:rsidRPr="006748EC" w:rsidRDefault="006748EC">
            <w:pPr>
              <w:rPr>
                <w:lang w:val="lt-LT"/>
              </w:rPr>
            </w:pPr>
          </w:p>
        </w:tc>
        <w:tc>
          <w:tcPr>
            <w:tcW w:w="630" w:type="dxa"/>
            <w:vMerge/>
            <w:tcBorders>
              <w:left w:val="single" w:sz="4" w:space="0" w:color="000000"/>
            </w:tcBorders>
            <w:shd w:val="clear" w:color="auto" w:fill="FFFFFF"/>
          </w:tcPr>
          <w:p w14:paraId="70DF735C"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A413BF6"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279935FF" w14:textId="77777777" w:rsidR="006748EC" w:rsidRPr="006748EC" w:rsidRDefault="006748EC" w:rsidP="006748EC">
            <w:pPr>
              <w:spacing w:line="240" w:lineRule="exact"/>
              <w:jc w:val="center"/>
            </w:pPr>
            <w:r w:rsidRPr="006748EC">
              <w:rPr>
                <w:rFonts w:eastAsia="Calibri" w:cs="Times New Roman"/>
                <w:lang w:val="lt-LT"/>
              </w:rPr>
              <w:t>4</w:t>
            </w:r>
          </w:p>
        </w:tc>
        <w:tc>
          <w:tcPr>
            <w:tcW w:w="540" w:type="dxa"/>
            <w:vMerge/>
            <w:tcBorders>
              <w:left w:val="single" w:sz="4" w:space="0" w:color="000000"/>
              <w:bottom w:val="single" w:sz="4" w:space="0" w:color="000000"/>
            </w:tcBorders>
            <w:shd w:val="clear" w:color="auto" w:fill="FFFFFF"/>
          </w:tcPr>
          <w:p w14:paraId="33D28B4B"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37EFA3E3"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41C6AC2A" w14:textId="77777777" w:rsidR="006748EC" w:rsidRPr="006748EC" w:rsidRDefault="006748EC"/>
        </w:tc>
      </w:tr>
      <w:tr w:rsidR="006748EC" w:rsidRPr="006748EC" w14:paraId="5AD4153A" w14:textId="77777777" w:rsidTr="006748EC">
        <w:trPr>
          <w:trHeight w:val="1"/>
        </w:trPr>
        <w:tc>
          <w:tcPr>
            <w:tcW w:w="4878" w:type="dxa"/>
            <w:tcBorders>
              <w:left w:val="single" w:sz="4" w:space="0" w:color="000000"/>
              <w:bottom w:val="single" w:sz="4" w:space="0" w:color="000000"/>
            </w:tcBorders>
            <w:shd w:val="clear" w:color="auto" w:fill="FFFFFF"/>
          </w:tcPr>
          <w:p w14:paraId="3633A151" w14:textId="77777777" w:rsidR="006748EC" w:rsidRPr="006748EC" w:rsidRDefault="00D67946" w:rsidP="00D67946">
            <w:pPr>
              <w:spacing w:line="240" w:lineRule="exact"/>
            </w:pPr>
            <w:r>
              <w:rPr>
                <w:rFonts w:eastAsia="Times New Roman" w:cs="Times New Roman"/>
                <w:lang w:val="lt-LT"/>
              </w:rPr>
              <w:t>9.</w:t>
            </w:r>
            <w:r w:rsidR="006748EC" w:rsidRPr="006748EC">
              <w:rPr>
                <w:rFonts w:eastAsia="Times New Roman" w:cs="Times New Roman"/>
                <w:lang w:val="lt-LT"/>
              </w:rPr>
              <w:t>Sukurti vizualinį produktą taikant plastinės vizualinės raiškos elementus, naudoti kompozicijos elementus. Pristatyti kūrinį kaip harmoningą atskirų dalių ir visumos produktą.</w:t>
            </w:r>
          </w:p>
        </w:tc>
        <w:tc>
          <w:tcPr>
            <w:tcW w:w="720" w:type="dxa"/>
            <w:vMerge/>
            <w:tcBorders>
              <w:left w:val="single" w:sz="4" w:space="0" w:color="000000"/>
              <w:bottom w:val="single" w:sz="4" w:space="0" w:color="000000"/>
            </w:tcBorders>
            <w:shd w:val="clear" w:color="auto" w:fill="FFFFFF"/>
          </w:tcPr>
          <w:p w14:paraId="2DC44586" w14:textId="77777777" w:rsidR="006748EC" w:rsidRPr="006748EC" w:rsidRDefault="006748EC"/>
        </w:tc>
        <w:tc>
          <w:tcPr>
            <w:tcW w:w="630" w:type="dxa"/>
            <w:vMerge/>
            <w:tcBorders>
              <w:left w:val="single" w:sz="4" w:space="0" w:color="000000"/>
            </w:tcBorders>
            <w:shd w:val="clear" w:color="auto" w:fill="FFFFFF"/>
          </w:tcPr>
          <w:p w14:paraId="4FFCBC07"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1728B4D0"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7C964D78" w14:textId="77777777" w:rsidR="006748EC" w:rsidRPr="006748EC" w:rsidRDefault="006748EC" w:rsidP="006748EC">
            <w:pPr>
              <w:spacing w:line="240" w:lineRule="exact"/>
              <w:jc w:val="center"/>
            </w:pPr>
            <w:r w:rsidRPr="006748EC">
              <w:rPr>
                <w:rFonts w:eastAsia="Calibri" w:cs="Times New Roman"/>
                <w:lang w:val="lt-LT"/>
              </w:rPr>
              <w:t>4</w:t>
            </w:r>
          </w:p>
        </w:tc>
        <w:tc>
          <w:tcPr>
            <w:tcW w:w="540" w:type="dxa"/>
            <w:vMerge/>
            <w:tcBorders>
              <w:left w:val="single" w:sz="4" w:space="0" w:color="000000"/>
              <w:bottom w:val="single" w:sz="4" w:space="0" w:color="000000"/>
            </w:tcBorders>
            <w:shd w:val="clear" w:color="auto" w:fill="FFFFFF"/>
          </w:tcPr>
          <w:p w14:paraId="34959D4B"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7BD58BA2"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4357A966" w14:textId="77777777" w:rsidR="006748EC" w:rsidRPr="006748EC" w:rsidRDefault="006748EC"/>
        </w:tc>
      </w:tr>
      <w:tr w:rsidR="006748EC" w:rsidRPr="006748EC" w14:paraId="1A747078" w14:textId="77777777" w:rsidTr="006748EC">
        <w:trPr>
          <w:trHeight w:val="1"/>
        </w:trPr>
        <w:tc>
          <w:tcPr>
            <w:tcW w:w="4878" w:type="dxa"/>
            <w:tcBorders>
              <w:left w:val="single" w:sz="4" w:space="0" w:color="000000"/>
              <w:bottom w:val="single" w:sz="4" w:space="0" w:color="000000"/>
            </w:tcBorders>
            <w:shd w:val="clear" w:color="auto" w:fill="FFFFFF"/>
          </w:tcPr>
          <w:p w14:paraId="61E0AB0C" w14:textId="77777777" w:rsidR="006748EC" w:rsidRPr="006748EC" w:rsidRDefault="00D67946" w:rsidP="00D67946">
            <w:pPr>
              <w:spacing w:line="240" w:lineRule="exact"/>
            </w:pPr>
            <w:r>
              <w:rPr>
                <w:rFonts w:eastAsia="Times New Roman" w:cs="Times New Roman"/>
                <w:lang w:val="lt-LT"/>
              </w:rPr>
              <w:t>10.</w:t>
            </w:r>
            <w:r w:rsidR="006748EC" w:rsidRPr="006748EC">
              <w:rPr>
                <w:rFonts w:eastAsia="Times New Roman" w:cs="Times New Roman"/>
                <w:lang w:val="lt-LT"/>
              </w:rPr>
              <w:t>Paaiškinti elemento, linijos, negatyviosios ir pozityviosios erdvių, taško sąvokas, ypatybes ir galimybes.</w:t>
            </w:r>
          </w:p>
        </w:tc>
        <w:tc>
          <w:tcPr>
            <w:tcW w:w="720" w:type="dxa"/>
            <w:vMerge/>
            <w:tcBorders>
              <w:left w:val="single" w:sz="4" w:space="0" w:color="000000"/>
              <w:bottom w:val="single" w:sz="4" w:space="0" w:color="000000"/>
            </w:tcBorders>
            <w:shd w:val="clear" w:color="auto" w:fill="FFFFFF"/>
          </w:tcPr>
          <w:p w14:paraId="44690661" w14:textId="77777777" w:rsidR="006748EC" w:rsidRPr="006748EC" w:rsidRDefault="006748EC"/>
        </w:tc>
        <w:tc>
          <w:tcPr>
            <w:tcW w:w="630" w:type="dxa"/>
            <w:vMerge/>
            <w:tcBorders>
              <w:left w:val="single" w:sz="4" w:space="0" w:color="000000"/>
            </w:tcBorders>
            <w:shd w:val="clear" w:color="auto" w:fill="FFFFFF"/>
          </w:tcPr>
          <w:p w14:paraId="74539910"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0C50080F"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5A7E0CF2"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60FA6563"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AC5CDB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342D4C27" w14:textId="77777777" w:rsidR="006748EC" w:rsidRPr="006748EC" w:rsidRDefault="006748EC"/>
        </w:tc>
      </w:tr>
      <w:tr w:rsidR="006748EC" w:rsidRPr="006748EC" w14:paraId="1BA14431" w14:textId="77777777" w:rsidTr="006748EC">
        <w:trPr>
          <w:trHeight w:val="1"/>
        </w:trPr>
        <w:tc>
          <w:tcPr>
            <w:tcW w:w="4878" w:type="dxa"/>
            <w:tcBorders>
              <w:left w:val="single" w:sz="4" w:space="0" w:color="000000"/>
              <w:bottom w:val="single" w:sz="4" w:space="0" w:color="000000"/>
            </w:tcBorders>
            <w:shd w:val="clear" w:color="auto" w:fill="FFFFFF"/>
          </w:tcPr>
          <w:p w14:paraId="5A60A8AF" w14:textId="77777777" w:rsidR="006748EC" w:rsidRPr="006748EC" w:rsidRDefault="00D67946" w:rsidP="00D67946">
            <w:pPr>
              <w:spacing w:line="240" w:lineRule="exact"/>
            </w:pPr>
            <w:r>
              <w:rPr>
                <w:rFonts w:eastAsia="Times New Roman" w:cs="Times New Roman"/>
                <w:lang w:val="lt-LT"/>
              </w:rPr>
              <w:t>11.</w:t>
            </w:r>
            <w:r w:rsidR="006748EC" w:rsidRPr="006748EC">
              <w:rPr>
                <w:rFonts w:eastAsia="Times New Roman" w:cs="Times New Roman"/>
                <w:lang w:val="lt-LT"/>
              </w:rPr>
              <w:t>Apibrėžti ir suformuluoti vizualaus suvokimo vaidmenį ir jo svarbą komunikacijoje.</w:t>
            </w:r>
          </w:p>
        </w:tc>
        <w:tc>
          <w:tcPr>
            <w:tcW w:w="720" w:type="dxa"/>
            <w:vMerge/>
            <w:tcBorders>
              <w:left w:val="single" w:sz="4" w:space="0" w:color="000000"/>
              <w:bottom w:val="single" w:sz="4" w:space="0" w:color="000000"/>
            </w:tcBorders>
            <w:shd w:val="clear" w:color="auto" w:fill="FFFFFF"/>
          </w:tcPr>
          <w:p w14:paraId="3572E399" w14:textId="77777777" w:rsidR="006748EC" w:rsidRPr="006748EC" w:rsidRDefault="006748EC"/>
        </w:tc>
        <w:tc>
          <w:tcPr>
            <w:tcW w:w="630" w:type="dxa"/>
            <w:vMerge/>
            <w:tcBorders>
              <w:left w:val="single" w:sz="4" w:space="0" w:color="000000"/>
            </w:tcBorders>
            <w:shd w:val="clear" w:color="auto" w:fill="FFFFFF"/>
          </w:tcPr>
          <w:p w14:paraId="6CEB15CE"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050B3AD0"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66518E39"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7E75FCD0"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0FDAA0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774AF2BF" w14:textId="77777777" w:rsidR="006748EC" w:rsidRPr="006748EC" w:rsidRDefault="006748EC"/>
        </w:tc>
      </w:tr>
      <w:tr w:rsidR="006748EC" w:rsidRPr="006748EC" w14:paraId="2AF34E2F" w14:textId="77777777" w:rsidTr="006748EC">
        <w:trPr>
          <w:trHeight w:val="1"/>
        </w:trPr>
        <w:tc>
          <w:tcPr>
            <w:tcW w:w="4878" w:type="dxa"/>
            <w:tcBorders>
              <w:left w:val="single" w:sz="4" w:space="0" w:color="000000"/>
              <w:bottom w:val="single" w:sz="4" w:space="0" w:color="000000"/>
            </w:tcBorders>
            <w:shd w:val="clear" w:color="auto" w:fill="FFFFFF"/>
          </w:tcPr>
          <w:p w14:paraId="718EAFA3" w14:textId="77777777" w:rsidR="006748EC" w:rsidRPr="006748EC" w:rsidRDefault="00D67946" w:rsidP="00D67946">
            <w:pPr>
              <w:spacing w:line="240" w:lineRule="exact"/>
            </w:pPr>
            <w:r>
              <w:rPr>
                <w:rFonts w:eastAsia="Times New Roman" w:cs="Times New Roman"/>
                <w:lang w:val="lt-LT"/>
              </w:rPr>
              <w:t>12.</w:t>
            </w:r>
            <w:r w:rsidR="006748EC" w:rsidRPr="006748EC">
              <w:rPr>
                <w:rFonts w:eastAsia="Times New Roman" w:cs="Times New Roman"/>
                <w:lang w:val="lt-LT"/>
              </w:rPr>
              <w:t>Išvardinti, kokią kompoziciją galima vadinti asimetrija bei simetrija. Nustatyti, kada tinka viena kompozicija ir kada kita.</w:t>
            </w:r>
          </w:p>
        </w:tc>
        <w:tc>
          <w:tcPr>
            <w:tcW w:w="720" w:type="dxa"/>
            <w:vMerge/>
            <w:tcBorders>
              <w:left w:val="single" w:sz="4" w:space="0" w:color="000000"/>
              <w:bottom w:val="single" w:sz="4" w:space="0" w:color="000000"/>
            </w:tcBorders>
            <w:shd w:val="clear" w:color="auto" w:fill="FFFFFF"/>
          </w:tcPr>
          <w:p w14:paraId="7A292896" w14:textId="77777777" w:rsidR="006748EC" w:rsidRPr="006748EC" w:rsidRDefault="006748EC"/>
        </w:tc>
        <w:tc>
          <w:tcPr>
            <w:tcW w:w="630" w:type="dxa"/>
            <w:vMerge/>
            <w:tcBorders>
              <w:left w:val="single" w:sz="4" w:space="0" w:color="000000"/>
            </w:tcBorders>
            <w:shd w:val="clear" w:color="auto" w:fill="FFFFFF"/>
          </w:tcPr>
          <w:p w14:paraId="2191599E"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B965A47"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7673E5AE"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041D98D7"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5AB7C0C5"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5B33694" w14:textId="77777777" w:rsidR="006748EC" w:rsidRPr="006748EC" w:rsidRDefault="006748EC"/>
        </w:tc>
      </w:tr>
      <w:tr w:rsidR="006748EC" w:rsidRPr="006748EC" w14:paraId="03691F89" w14:textId="77777777" w:rsidTr="006748EC">
        <w:trPr>
          <w:trHeight w:val="1"/>
        </w:trPr>
        <w:tc>
          <w:tcPr>
            <w:tcW w:w="4878" w:type="dxa"/>
            <w:tcBorders>
              <w:left w:val="single" w:sz="4" w:space="0" w:color="000000"/>
              <w:bottom w:val="single" w:sz="4" w:space="0" w:color="000000"/>
            </w:tcBorders>
            <w:shd w:val="clear" w:color="auto" w:fill="FFFFFF"/>
          </w:tcPr>
          <w:p w14:paraId="2686DDF0" w14:textId="77777777" w:rsidR="006748EC" w:rsidRPr="006748EC" w:rsidRDefault="00D67946" w:rsidP="00D67946">
            <w:pPr>
              <w:spacing w:line="240" w:lineRule="exact"/>
            </w:pPr>
            <w:r>
              <w:rPr>
                <w:rFonts w:eastAsia="Times New Roman" w:cs="Times New Roman"/>
                <w:lang w:val="lt-LT"/>
              </w:rPr>
              <w:t>13.</w:t>
            </w:r>
            <w:r w:rsidR="006748EC" w:rsidRPr="006748EC">
              <w:rPr>
                <w:rFonts w:eastAsia="Times New Roman" w:cs="Times New Roman"/>
                <w:lang w:val="lt-LT"/>
              </w:rPr>
              <w:t>Išvardinti ir paaiškinti bazinės linijos tinklelio, skilties, tinklelio, įrišimo paraštės, hierarchijos, maketo, dešiniojo ir kairiojo atvartų, miniatiūros, rinkinio ploto sąvokas.</w:t>
            </w:r>
          </w:p>
        </w:tc>
        <w:tc>
          <w:tcPr>
            <w:tcW w:w="720" w:type="dxa"/>
            <w:vMerge/>
            <w:tcBorders>
              <w:left w:val="single" w:sz="4" w:space="0" w:color="000000"/>
              <w:bottom w:val="single" w:sz="4" w:space="0" w:color="000000"/>
            </w:tcBorders>
            <w:shd w:val="clear" w:color="auto" w:fill="FFFFFF"/>
          </w:tcPr>
          <w:p w14:paraId="4455F193" w14:textId="77777777" w:rsidR="006748EC" w:rsidRPr="006748EC" w:rsidRDefault="006748EC"/>
        </w:tc>
        <w:tc>
          <w:tcPr>
            <w:tcW w:w="630" w:type="dxa"/>
            <w:vMerge/>
            <w:tcBorders>
              <w:left w:val="single" w:sz="4" w:space="0" w:color="000000"/>
            </w:tcBorders>
            <w:shd w:val="clear" w:color="auto" w:fill="FFFFFF"/>
          </w:tcPr>
          <w:p w14:paraId="1C2776EB"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511F3AB7"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15342E60"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5EB89DE8"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7D62D461"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078B034E" w14:textId="77777777" w:rsidR="006748EC" w:rsidRPr="006748EC" w:rsidRDefault="006748EC"/>
        </w:tc>
      </w:tr>
      <w:tr w:rsidR="006748EC" w:rsidRPr="006748EC" w14:paraId="1AC57E57" w14:textId="77777777" w:rsidTr="006748EC">
        <w:trPr>
          <w:trHeight w:val="1"/>
        </w:trPr>
        <w:tc>
          <w:tcPr>
            <w:tcW w:w="4878" w:type="dxa"/>
            <w:tcBorders>
              <w:left w:val="single" w:sz="4" w:space="0" w:color="000000"/>
              <w:bottom w:val="single" w:sz="4" w:space="0" w:color="000000"/>
            </w:tcBorders>
            <w:shd w:val="clear" w:color="auto" w:fill="FFFFFF"/>
          </w:tcPr>
          <w:p w14:paraId="040813E0" w14:textId="77777777" w:rsidR="006748EC" w:rsidRPr="006748EC" w:rsidRDefault="00D67946" w:rsidP="00D67946">
            <w:pPr>
              <w:spacing w:line="240" w:lineRule="exact"/>
              <w:rPr>
                <w:lang w:val="lt-LT"/>
              </w:rPr>
            </w:pPr>
            <w:r>
              <w:rPr>
                <w:rFonts w:eastAsia="Times New Roman" w:cs="Times New Roman"/>
                <w:lang w:val="lt-LT"/>
              </w:rPr>
              <w:t>14.</w:t>
            </w:r>
            <w:r w:rsidR="006748EC" w:rsidRPr="006748EC">
              <w:rPr>
                <w:rFonts w:eastAsia="Times New Roman" w:cs="Times New Roman"/>
                <w:lang w:val="lt-LT"/>
              </w:rPr>
              <w:t>Nustatyti tankio ir kontrasto sąvokas. Interpretuoti informaciją ir nusprendžia kaip dinamiškai ir įdomiai išdėstyti tekstą bei vaizdus.</w:t>
            </w:r>
          </w:p>
        </w:tc>
        <w:tc>
          <w:tcPr>
            <w:tcW w:w="720" w:type="dxa"/>
            <w:vMerge/>
            <w:tcBorders>
              <w:left w:val="single" w:sz="4" w:space="0" w:color="000000"/>
              <w:bottom w:val="single" w:sz="4" w:space="0" w:color="000000"/>
            </w:tcBorders>
            <w:shd w:val="clear" w:color="auto" w:fill="FFFFFF"/>
          </w:tcPr>
          <w:p w14:paraId="492506DD" w14:textId="77777777" w:rsidR="006748EC" w:rsidRPr="006748EC" w:rsidRDefault="006748EC">
            <w:pPr>
              <w:rPr>
                <w:lang w:val="lt-LT"/>
              </w:rPr>
            </w:pPr>
          </w:p>
        </w:tc>
        <w:tc>
          <w:tcPr>
            <w:tcW w:w="630" w:type="dxa"/>
            <w:vMerge/>
            <w:tcBorders>
              <w:left w:val="single" w:sz="4" w:space="0" w:color="000000"/>
            </w:tcBorders>
            <w:shd w:val="clear" w:color="auto" w:fill="FFFFFF"/>
          </w:tcPr>
          <w:p w14:paraId="31CD0C16"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9507054"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7FD8715F"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6BDFDFC2"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41F9AE5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00F03A6D" w14:textId="77777777" w:rsidR="006748EC" w:rsidRPr="006748EC" w:rsidRDefault="006748EC"/>
        </w:tc>
      </w:tr>
      <w:tr w:rsidR="006748EC" w:rsidRPr="006748EC" w14:paraId="3D729FDF" w14:textId="77777777" w:rsidTr="006748EC">
        <w:trPr>
          <w:trHeight w:val="1"/>
        </w:trPr>
        <w:tc>
          <w:tcPr>
            <w:tcW w:w="4878" w:type="dxa"/>
            <w:tcBorders>
              <w:left w:val="single" w:sz="4" w:space="0" w:color="000000"/>
              <w:bottom w:val="single" w:sz="4" w:space="0" w:color="000000"/>
            </w:tcBorders>
            <w:shd w:val="clear" w:color="auto" w:fill="FFFFFF"/>
          </w:tcPr>
          <w:p w14:paraId="63379831" w14:textId="77777777" w:rsidR="006748EC" w:rsidRPr="006748EC" w:rsidRDefault="00D67946" w:rsidP="00D67946">
            <w:pPr>
              <w:spacing w:line="240" w:lineRule="exact"/>
            </w:pPr>
            <w:r>
              <w:rPr>
                <w:rFonts w:eastAsia="Times New Roman" w:cs="Times New Roman"/>
                <w:lang w:val="lt-LT"/>
              </w:rPr>
              <w:t>15.</w:t>
            </w:r>
            <w:r w:rsidR="006748EC" w:rsidRPr="006748EC">
              <w:rPr>
                <w:rFonts w:eastAsia="Times New Roman" w:cs="Times New Roman"/>
                <w:lang w:val="lt-LT"/>
              </w:rPr>
              <w:t>Nustatyti tinkamą leidinio formatą.</w:t>
            </w:r>
          </w:p>
        </w:tc>
        <w:tc>
          <w:tcPr>
            <w:tcW w:w="720" w:type="dxa"/>
            <w:vMerge/>
            <w:tcBorders>
              <w:left w:val="single" w:sz="4" w:space="0" w:color="000000"/>
              <w:bottom w:val="single" w:sz="4" w:space="0" w:color="000000"/>
            </w:tcBorders>
            <w:shd w:val="clear" w:color="auto" w:fill="FFFFFF"/>
          </w:tcPr>
          <w:p w14:paraId="6930E822" w14:textId="77777777" w:rsidR="006748EC" w:rsidRPr="006748EC" w:rsidRDefault="006748EC"/>
        </w:tc>
        <w:tc>
          <w:tcPr>
            <w:tcW w:w="630" w:type="dxa"/>
            <w:vMerge/>
            <w:tcBorders>
              <w:left w:val="single" w:sz="4" w:space="0" w:color="000000"/>
            </w:tcBorders>
            <w:shd w:val="clear" w:color="auto" w:fill="FFFFFF"/>
          </w:tcPr>
          <w:p w14:paraId="20E36DAB"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0295336A"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32D85219"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0CE19BC3"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63966B72"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23536548" w14:textId="77777777" w:rsidR="006748EC" w:rsidRPr="006748EC" w:rsidRDefault="006748EC"/>
        </w:tc>
      </w:tr>
      <w:tr w:rsidR="006748EC" w:rsidRPr="006748EC" w14:paraId="5FD99592" w14:textId="77777777" w:rsidTr="006748EC">
        <w:trPr>
          <w:trHeight w:val="1"/>
        </w:trPr>
        <w:tc>
          <w:tcPr>
            <w:tcW w:w="4878" w:type="dxa"/>
            <w:tcBorders>
              <w:left w:val="single" w:sz="4" w:space="0" w:color="000000"/>
              <w:bottom w:val="single" w:sz="4" w:space="0" w:color="000000"/>
            </w:tcBorders>
            <w:shd w:val="clear" w:color="auto" w:fill="FFFFFF"/>
          </w:tcPr>
          <w:p w14:paraId="32AA9D11" w14:textId="77777777" w:rsidR="006748EC" w:rsidRPr="006748EC" w:rsidRDefault="00D67946" w:rsidP="00D67946">
            <w:pPr>
              <w:spacing w:line="240" w:lineRule="exact"/>
              <w:rPr>
                <w:lang w:val="lt-LT"/>
              </w:rPr>
            </w:pPr>
            <w:r>
              <w:rPr>
                <w:rFonts w:eastAsia="Times New Roman" w:cs="Times New Roman"/>
                <w:lang w:val="lt-LT"/>
              </w:rPr>
              <w:t>16.</w:t>
            </w:r>
            <w:r w:rsidR="006748EC" w:rsidRPr="006748EC">
              <w:rPr>
                <w:rFonts w:eastAsia="Times New Roman" w:cs="Times New Roman"/>
                <w:lang w:val="lt-LT"/>
              </w:rPr>
              <w:t>Nustatyti derinimo ir tapatumo sąvokas. Išmanyti gero dizaino schemos pagrindą – lankstumą, vizualų pastovumą skirtinguose elementuose ir kontekstuose.</w:t>
            </w:r>
          </w:p>
        </w:tc>
        <w:tc>
          <w:tcPr>
            <w:tcW w:w="720" w:type="dxa"/>
            <w:vMerge/>
            <w:tcBorders>
              <w:left w:val="single" w:sz="4" w:space="0" w:color="000000"/>
              <w:bottom w:val="single" w:sz="4" w:space="0" w:color="000000"/>
            </w:tcBorders>
            <w:shd w:val="clear" w:color="auto" w:fill="FFFFFF"/>
          </w:tcPr>
          <w:p w14:paraId="271AE1F2" w14:textId="77777777" w:rsidR="006748EC" w:rsidRPr="006748EC" w:rsidRDefault="006748EC">
            <w:pPr>
              <w:rPr>
                <w:lang w:val="lt-LT"/>
              </w:rPr>
            </w:pPr>
          </w:p>
        </w:tc>
        <w:tc>
          <w:tcPr>
            <w:tcW w:w="630" w:type="dxa"/>
            <w:vMerge/>
            <w:tcBorders>
              <w:left w:val="single" w:sz="4" w:space="0" w:color="000000"/>
            </w:tcBorders>
            <w:shd w:val="clear" w:color="auto" w:fill="FFFFFF"/>
          </w:tcPr>
          <w:p w14:paraId="4AE5B7AF"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71CBABF6"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3955E093"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12C42424"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379CA55B"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ABF93C4" w14:textId="77777777" w:rsidR="006748EC" w:rsidRPr="006748EC" w:rsidRDefault="006748EC"/>
        </w:tc>
      </w:tr>
      <w:tr w:rsidR="006748EC" w:rsidRPr="006748EC" w14:paraId="569CCD0E" w14:textId="77777777" w:rsidTr="006748EC">
        <w:trPr>
          <w:trHeight w:val="1"/>
        </w:trPr>
        <w:tc>
          <w:tcPr>
            <w:tcW w:w="4878" w:type="dxa"/>
            <w:tcBorders>
              <w:left w:val="single" w:sz="4" w:space="0" w:color="000000"/>
              <w:bottom w:val="single" w:sz="4" w:space="0" w:color="000000"/>
            </w:tcBorders>
            <w:shd w:val="clear" w:color="auto" w:fill="FFFFFF"/>
          </w:tcPr>
          <w:p w14:paraId="3640E017" w14:textId="77777777" w:rsidR="006748EC" w:rsidRPr="006748EC" w:rsidRDefault="00D67946" w:rsidP="00D67946">
            <w:pPr>
              <w:spacing w:line="240" w:lineRule="exact"/>
            </w:pPr>
            <w:r>
              <w:rPr>
                <w:rFonts w:eastAsia="Times New Roman" w:cs="Times New Roman"/>
                <w:lang w:val="lt-LT"/>
              </w:rPr>
              <w:t>17.</w:t>
            </w:r>
            <w:r w:rsidR="006748EC" w:rsidRPr="006748EC">
              <w:rPr>
                <w:rFonts w:eastAsia="Times New Roman" w:cs="Times New Roman"/>
                <w:lang w:val="lt-LT"/>
              </w:rPr>
              <w:t>Išvardinti nuotraukų ir iliustracijų svarbą dizaine.</w:t>
            </w:r>
          </w:p>
        </w:tc>
        <w:tc>
          <w:tcPr>
            <w:tcW w:w="720" w:type="dxa"/>
            <w:vMerge/>
            <w:tcBorders>
              <w:left w:val="single" w:sz="4" w:space="0" w:color="000000"/>
              <w:bottom w:val="single" w:sz="4" w:space="0" w:color="000000"/>
            </w:tcBorders>
            <w:shd w:val="clear" w:color="auto" w:fill="FFFFFF"/>
          </w:tcPr>
          <w:p w14:paraId="71DCB018" w14:textId="77777777" w:rsidR="006748EC" w:rsidRPr="006748EC" w:rsidRDefault="006748EC"/>
        </w:tc>
        <w:tc>
          <w:tcPr>
            <w:tcW w:w="630" w:type="dxa"/>
            <w:vMerge/>
            <w:tcBorders>
              <w:left w:val="single" w:sz="4" w:space="0" w:color="000000"/>
            </w:tcBorders>
            <w:shd w:val="clear" w:color="auto" w:fill="FFFFFF"/>
          </w:tcPr>
          <w:p w14:paraId="4B644A8D"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EA80843"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082C48EB"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2677290C"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249BF8C6"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0EF46479" w14:textId="77777777" w:rsidR="006748EC" w:rsidRPr="006748EC" w:rsidRDefault="006748EC"/>
        </w:tc>
      </w:tr>
      <w:tr w:rsidR="006748EC" w:rsidRPr="006748EC" w14:paraId="1C946A90" w14:textId="77777777" w:rsidTr="006748EC">
        <w:trPr>
          <w:trHeight w:val="1"/>
        </w:trPr>
        <w:tc>
          <w:tcPr>
            <w:tcW w:w="4878" w:type="dxa"/>
            <w:tcBorders>
              <w:left w:val="single" w:sz="4" w:space="0" w:color="000000"/>
              <w:bottom w:val="single" w:sz="4" w:space="0" w:color="000000"/>
            </w:tcBorders>
            <w:shd w:val="clear" w:color="auto" w:fill="FFFFFF"/>
          </w:tcPr>
          <w:p w14:paraId="143C5795" w14:textId="77777777" w:rsidR="006748EC" w:rsidRPr="006748EC" w:rsidRDefault="00D67946" w:rsidP="00D67946">
            <w:pPr>
              <w:spacing w:line="240" w:lineRule="exact"/>
            </w:pPr>
            <w:r>
              <w:rPr>
                <w:rFonts w:eastAsia="Times New Roman" w:cs="Times New Roman"/>
                <w:lang w:val="lt-LT"/>
              </w:rPr>
              <w:t>18.</w:t>
            </w:r>
            <w:r w:rsidR="006748EC" w:rsidRPr="006748EC">
              <w:rPr>
                <w:rFonts w:eastAsia="Times New Roman" w:cs="Times New Roman"/>
                <w:lang w:val="lt-LT"/>
              </w:rPr>
              <w:t>Apibrėžti ir paaiškinti šriftų terminologiją. Tarpusavyje palyginti garnitūrų elementus.</w:t>
            </w:r>
          </w:p>
        </w:tc>
        <w:tc>
          <w:tcPr>
            <w:tcW w:w="720" w:type="dxa"/>
            <w:vMerge/>
            <w:tcBorders>
              <w:left w:val="single" w:sz="4" w:space="0" w:color="000000"/>
              <w:bottom w:val="single" w:sz="4" w:space="0" w:color="000000"/>
            </w:tcBorders>
            <w:shd w:val="clear" w:color="auto" w:fill="FFFFFF"/>
          </w:tcPr>
          <w:p w14:paraId="3AB58C42" w14:textId="77777777" w:rsidR="006748EC" w:rsidRPr="006748EC" w:rsidRDefault="006748EC"/>
        </w:tc>
        <w:tc>
          <w:tcPr>
            <w:tcW w:w="630" w:type="dxa"/>
            <w:vMerge/>
            <w:tcBorders>
              <w:left w:val="single" w:sz="4" w:space="0" w:color="000000"/>
            </w:tcBorders>
            <w:shd w:val="clear" w:color="auto" w:fill="FFFFFF"/>
          </w:tcPr>
          <w:p w14:paraId="4EA9BA15"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3A66D29"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7332107B"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5D98A3F1"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50C86B8C"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0EDCC55" w14:textId="77777777" w:rsidR="006748EC" w:rsidRPr="006748EC" w:rsidRDefault="006748EC"/>
        </w:tc>
      </w:tr>
      <w:tr w:rsidR="006748EC" w:rsidRPr="006748EC" w14:paraId="6BE1F51E" w14:textId="77777777" w:rsidTr="006748EC">
        <w:trPr>
          <w:trHeight w:val="1"/>
        </w:trPr>
        <w:tc>
          <w:tcPr>
            <w:tcW w:w="4878" w:type="dxa"/>
            <w:tcBorders>
              <w:left w:val="single" w:sz="4" w:space="0" w:color="000000"/>
              <w:bottom w:val="single" w:sz="4" w:space="0" w:color="000000"/>
            </w:tcBorders>
            <w:shd w:val="clear" w:color="auto" w:fill="FFFFFF"/>
          </w:tcPr>
          <w:p w14:paraId="444E76E3" w14:textId="77777777" w:rsidR="006748EC" w:rsidRPr="006748EC" w:rsidRDefault="00D67946" w:rsidP="00D67946">
            <w:pPr>
              <w:spacing w:line="240" w:lineRule="exact"/>
            </w:pPr>
            <w:r>
              <w:rPr>
                <w:rFonts w:eastAsia="Times New Roman" w:cs="Times New Roman"/>
                <w:lang w:val="lt-LT"/>
              </w:rPr>
              <w:lastRenderedPageBreak/>
              <w:t>19.</w:t>
            </w:r>
            <w:r w:rsidR="006748EC" w:rsidRPr="006748EC">
              <w:rPr>
                <w:rFonts w:eastAsia="Times New Roman" w:cs="Times New Roman"/>
                <w:lang w:val="lt-LT"/>
              </w:rPr>
              <w:t>Apžvelgti garnitūro istoriją, ypatybes ir keliamas asociacijas. Apibrėžti šriftų klasifikacijos sistemas.</w:t>
            </w:r>
          </w:p>
        </w:tc>
        <w:tc>
          <w:tcPr>
            <w:tcW w:w="720" w:type="dxa"/>
            <w:vMerge/>
            <w:tcBorders>
              <w:left w:val="single" w:sz="4" w:space="0" w:color="000000"/>
              <w:bottom w:val="single" w:sz="4" w:space="0" w:color="000000"/>
            </w:tcBorders>
            <w:shd w:val="clear" w:color="auto" w:fill="FFFFFF"/>
          </w:tcPr>
          <w:p w14:paraId="3BBB8815" w14:textId="77777777" w:rsidR="006748EC" w:rsidRPr="006748EC" w:rsidRDefault="006748EC"/>
        </w:tc>
        <w:tc>
          <w:tcPr>
            <w:tcW w:w="630" w:type="dxa"/>
            <w:vMerge/>
            <w:tcBorders>
              <w:left w:val="single" w:sz="4" w:space="0" w:color="000000"/>
            </w:tcBorders>
            <w:shd w:val="clear" w:color="auto" w:fill="FFFFFF"/>
          </w:tcPr>
          <w:p w14:paraId="55B91B0D"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474E532"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6810F0D1"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74E797DC"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25AF7EA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2633CEB9" w14:textId="77777777" w:rsidR="006748EC" w:rsidRPr="006748EC" w:rsidRDefault="006748EC"/>
        </w:tc>
      </w:tr>
      <w:tr w:rsidR="006748EC" w:rsidRPr="006748EC" w14:paraId="450CEE64" w14:textId="77777777" w:rsidTr="006748EC">
        <w:trPr>
          <w:trHeight w:val="1"/>
        </w:trPr>
        <w:tc>
          <w:tcPr>
            <w:tcW w:w="4878" w:type="dxa"/>
            <w:tcBorders>
              <w:left w:val="single" w:sz="4" w:space="0" w:color="000000"/>
              <w:bottom w:val="single" w:sz="4" w:space="0" w:color="000000"/>
            </w:tcBorders>
            <w:shd w:val="clear" w:color="auto" w:fill="FFFFFF"/>
          </w:tcPr>
          <w:p w14:paraId="239133E1" w14:textId="77777777" w:rsidR="006748EC" w:rsidRPr="006748EC" w:rsidRDefault="00D67946" w:rsidP="00D67946">
            <w:pPr>
              <w:spacing w:line="240" w:lineRule="exact"/>
            </w:pPr>
            <w:r>
              <w:rPr>
                <w:rFonts w:eastAsia="Times New Roman" w:cs="Times New Roman"/>
                <w:lang w:val="lt-LT"/>
              </w:rPr>
              <w:t>20.</w:t>
            </w:r>
            <w:r w:rsidR="006748EC" w:rsidRPr="006748EC">
              <w:rPr>
                <w:rFonts w:eastAsia="Times New Roman" w:cs="Times New Roman"/>
                <w:lang w:val="lt-LT"/>
              </w:rPr>
              <w:t>Suformuluoti ir paaiškinti erdvės įtaką įskaitomumui ir reikšmės perteikimui.</w:t>
            </w:r>
          </w:p>
        </w:tc>
        <w:tc>
          <w:tcPr>
            <w:tcW w:w="720" w:type="dxa"/>
            <w:vMerge/>
            <w:tcBorders>
              <w:left w:val="single" w:sz="4" w:space="0" w:color="000000"/>
              <w:bottom w:val="single" w:sz="4" w:space="0" w:color="000000"/>
            </w:tcBorders>
            <w:shd w:val="clear" w:color="auto" w:fill="FFFFFF"/>
          </w:tcPr>
          <w:p w14:paraId="4B1D477B" w14:textId="77777777" w:rsidR="006748EC" w:rsidRPr="006748EC" w:rsidRDefault="006748EC"/>
        </w:tc>
        <w:tc>
          <w:tcPr>
            <w:tcW w:w="630" w:type="dxa"/>
            <w:vMerge/>
            <w:tcBorders>
              <w:left w:val="single" w:sz="4" w:space="0" w:color="000000"/>
            </w:tcBorders>
            <w:shd w:val="clear" w:color="auto" w:fill="FFFFFF"/>
          </w:tcPr>
          <w:p w14:paraId="65BE1F1D"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4E14F55"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6AFAB436"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042C5D41"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4D2E12B8"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308F224F" w14:textId="77777777" w:rsidR="006748EC" w:rsidRPr="006748EC" w:rsidRDefault="006748EC"/>
        </w:tc>
      </w:tr>
      <w:tr w:rsidR="006748EC" w:rsidRPr="006748EC" w14:paraId="20B0099F" w14:textId="77777777" w:rsidTr="006748EC">
        <w:trPr>
          <w:trHeight w:val="1"/>
        </w:trPr>
        <w:tc>
          <w:tcPr>
            <w:tcW w:w="4878" w:type="dxa"/>
            <w:tcBorders>
              <w:left w:val="single" w:sz="4" w:space="0" w:color="000000"/>
              <w:bottom w:val="single" w:sz="4" w:space="0" w:color="000000"/>
            </w:tcBorders>
            <w:shd w:val="clear" w:color="auto" w:fill="FFFFFF"/>
          </w:tcPr>
          <w:p w14:paraId="3A62C9A1" w14:textId="77777777" w:rsidR="006748EC" w:rsidRPr="006748EC" w:rsidRDefault="00D67946" w:rsidP="00D67946">
            <w:pPr>
              <w:spacing w:line="240" w:lineRule="exact"/>
            </w:pPr>
            <w:r>
              <w:rPr>
                <w:rFonts w:eastAsia="Times New Roman" w:cs="Times New Roman"/>
                <w:lang w:val="lt-LT"/>
              </w:rPr>
              <w:t>21.</w:t>
            </w:r>
            <w:r w:rsidR="006748EC" w:rsidRPr="006748EC">
              <w:rPr>
                <w:rFonts w:eastAsia="Times New Roman" w:cs="Times New Roman"/>
                <w:lang w:val="lt-LT"/>
              </w:rPr>
              <w:t xml:space="preserve">Suformuluoti ir paaiškinti šrifto parinkimo ir raidžių formų taisykles, lemiančias </w:t>
            </w:r>
            <w:proofErr w:type="spellStart"/>
            <w:r w:rsidR="006748EC" w:rsidRPr="006748EC">
              <w:rPr>
                <w:rFonts w:eastAsia="Times New Roman" w:cs="Times New Roman"/>
                <w:lang w:val="lt-LT"/>
              </w:rPr>
              <w:t>perskaitomumą</w:t>
            </w:r>
            <w:proofErr w:type="spellEnd"/>
            <w:r w:rsidR="006748EC" w:rsidRPr="006748EC">
              <w:rPr>
                <w:rFonts w:eastAsia="Times New Roman" w:cs="Times New Roman"/>
                <w:lang w:val="lt-LT"/>
              </w:rPr>
              <w:t>.</w:t>
            </w:r>
          </w:p>
        </w:tc>
        <w:tc>
          <w:tcPr>
            <w:tcW w:w="720" w:type="dxa"/>
            <w:vMerge/>
            <w:tcBorders>
              <w:left w:val="single" w:sz="4" w:space="0" w:color="000000"/>
              <w:bottom w:val="single" w:sz="4" w:space="0" w:color="000000"/>
            </w:tcBorders>
            <w:shd w:val="clear" w:color="auto" w:fill="FFFFFF"/>
          </w:tcPr>
          <w:p w14:paraId="5E6D6F63" w14:textId="77777777" w:rsidR="006748EC" w:rsidRPr="006748EC" w:rsidRDefault="006748EC"/>
        </w:tc>
        <w:tc>
          <w:tcPr>
            <w:tcW w:w="630" w:type="dxa"/>
            <w:vMerge/>
            <w:tcBorders>
              <w:left w:val="single" w:sz="4" w:space="0" w:color="000000"/>
            </w:tcBorders>
            <w:shd w:val="clear" w:color="auto" w:fill="FFFFFF"/>
          </w:tcPr>
          <w:p w14:paraId="7B969857"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0470A0D"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0FE634FD"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62A1F980"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300079F4"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299D8616" w14:textId="77777777" w:rsidR="006748EC" w:rsidRPr="006748EC" w:rsidRDefault="006748EC"/>
        </w:tc>
      </w:tr>
      <w:tr w:rsidR="006748EC" w:rsidRPr="006748EC" w14:paraId="0FE347C2" w14:textId="77777777" w:rsidTr="006748EC">
        <w:trPr>
          <w:trHeight w:val="1"/>
        </w:trPr>
        <w:tc>
          <w:tcPr>
            <w:tcW w:w="4878" w:type="dxa"/>
            <w:tcBorders>
              <w:left w:val="single" w:sz="4" w:space="0" w:color="000000"/>
              <w:bottom w:val="single" w:sz="4" w:space="0" w:color="000000"/>
            </w:tcBorders>
            <w:shd w:val="clear" w:color="auto" w:fill="FFFFFF"/>
          </w:tcPr>
          <w:p w14:paraId="2BC62CE2" w14:textId="77777777" w:rsidR="006748EC" w:rsidRPr="006748EC" w:rsidRDefault="00D67946" w:rsidP="00D67946">
            <w:pPr>
              <w:spacing w:line="240" w:lineRule="exact"/>
            </w:pPr>
            <w:r>
              <w:rPr>
                <w:rFonts w:eastAsia="Times New Roman" w:cs="Times New Roman"/>
                <w:lang w:val="lt-LT"/>
              </w:rPr>
              <w:t>22.</w:t>
            </w:r>
            <w:r w:rsidR="006748EC" w:rsidRPr="006748EC">
              <w:rPr>
                <w:rFonts w:eastAsia="Times New Roman" w:cs="Times New Roman"/>
                <w:lang w:val="lt-LT"/>
              </w:rPr>
              <w:t>Spręsti išskyrimo šriftais problemas.</w:t>
            </w:r>
          </w:p>
        </w:tc>
        <w:tc>
          <w:tcPr>
            <w:tcW w:w="720" w:type="dxa"/>
            <w:vMerge/>
            <w:tcBorders>
              <w:left w:val="single" w:sz="4" w:space="0" w:color="000000"/>
              <w:bottom w:val="single" w:sz="4" w:space="0" w:color="000000"/>
            </w:tcBorders>
            <w:shd w:val="clear" w:color="auto" w:fill="FFFFFF"/>
          </w:tcPr>
          <w:p w14:paraId="491D2769" w14:textId="77777777" w:rsidR="006748EC" w:rsidRPr="006748EC" w:rsidRDefault="006748EC"/>
        </w:tc>
        <w:tc>
          <w:tcPr>
            <w:tcW w:w="630" w:type="dxa"/>
            <w:vMerge/>
            <w:tcBorders>
              <w:left w:val="single" w:sz="4" w:space="0" w:color="000000"/>
            </w:tcBorders>
            <w:shd w:val="clear" w:color="auto" w:fill="FFFFFF"/>
          </w:tcPr>
          <w:p w14:paraId="6F5CD9ED"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B8E35E1"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4EF7FBD7"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740C982E"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5C78039"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27D639D" w14:textId="77777777" w:rsidR="006748EC" w:rsidRPr="006748EC" w:rsidRDefault="006748EC"/>
        </w:tc>
      </w:tr>
      <w:tr w:rsidR="006748EC" w:rsidRPr="006748EC" w14:paraId="27BCB98D" w14:textId="77777777" w:rsidTr="006748EC">
        <w:trPr>
          <w:trHeight w:val="1"/>
        </w:trPr>
        <w:tc>
          <w:tcPr>
            <w:tcW w:w="4878" w:type="dxa"/>
            <w:tcBorders>
              <w:left w:val="single" w:sz="4" w:space="0" w:color="000000"/>
              <w:bottom w:val="single" w:sz="4" w:space="0" w:color="000000"/>
            </w:tcBorders>
            <w:shd w:val="clear" w:color="auto" w:fill="FFFFFF"/>
          </w:tcPr>
          <w:p w14:paraId="01CE8A75" w14:textId="77777777" w:rsidR="006748EC" w:rsidRPr="006748EC" w:rsidRDefault="00D67946" w:rsidP="00D67946">
            <w:pPr>
              <w:spacing w:line="240" w:lineRule="exact"/>
            </w:pPr>
            <w:r>
              <w:rPr>
                <w:rFonts w:eastAsia="Times New Roman" w:cs="Times New Roman"/>
                <w:lang w:val="lt-LT"/>
              </w:rPr>
              <w:t>23.</w:t>
            </w:r>
            <w:r w:rsidR="006748EC" w:rsidRPr="006748EC">
              <w:rPr>
                <w:rFonts w:eastAsia="Times New Roman" w:cs="Times New Roman"/>
                <w:lang w:val="lt-LT"/>
              </w:rPr>
              <w:t>Stiprinti dizaino taikomąją funkciją ir estetinę išvaizdą naudodamas linijas, rėmelius ir ornamentus.</w:t>
            </w:r>
          </w:p>
        </w:tc>
        <w:tc>
          <w:tcPr>
            <w:tcW w:w="720" w:type="dxa"/>
            <w:vMerge/>
            <w:tcBorders>
              <w:left w:val="single" w:sz="4" w:space="0" w:color="000000"/>
              <w:bottom w:val="single" w:sz="4" w:space="0" w:color="000000"/>
            </w:tcBorders>
            <w:shd w:val="clear" w:color="auto" w:fill="FFFFFF"/>
          </w:tcPr>
          <w:p w14:paraId="5101B52C" w14:textId="77777777" w:rsidR="006748EC" w:rsidRPr="006748EC" w:rsidRDefault="006748EC"/>
        </w:tc>
        <w:tc>
          <w:tcPr>
            <w:tcW w:w="630" w:type="dxa"/>
            <w:vMerge/>
            <w:tcBorders>
              <w:left w:val="single" w:sz="4" w:space="0" w:color="000000"/>
            </w:tcBorders>
            <w:shd w:val="clear" w:color="auto" w:fill="FFFFFF"/>
          </w:tcPr>
          <w:p w14:paraId="3C8EC45C"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26DC100"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7144751B" w14:textId="77777777" w:rsidR="006748EC" w:rsidRPr="006748EC" w:rsidRDefault="006748EC" w:rsidP="006748EC">
            <w:pPr>
              <w:spacing w:line="240" w:lineRule="exact"/>
              <w:jc w:val="center"/>
            </w:pPr>
            <w:r w:rsidRPr="006748EC">
              <w:rPr>
                <w:rFonts w:eastAsia="Calibri" w:cs="Times New Roman"/>
                <w:lang w:val="lt-LT"/>
              </w:rPr>
              <w:t>2</w:t>
            </w:r>
          </w:p>
        </w:tc>
        <w:tc>
          <w:tcPr>
            <w:tcW w:w="540" w:type="dxa"/>
            <w:vMerge/>
            <w:tcBorders>
              <w:left w:val="single" w:sz="4" w:space="0" w:color="000000"/>
              <w:bottom w:val="single" w:sz="4" w:space="0" w:color="000000"/>
            </w:tcBorders>
            <w:shd w:val="clear" w:color="auto" w:fill="FFFFFF"/>
          </w:tcPr>
          <w:p w14:paraId="0A821549"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66FDCF4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3BEE236D" w14:textId="77777777" w:rsidR="006748EC" w:rsidRPr="006748EC" w:rsidRDefault="006748EC"/>
        </w:tc>
      </w:tr>
      <w:tr w:rsidR="006748EC" w:rsidRPr="006748EC" w14:paraId="599498D2" w14:textId="77777777" w:rsidTr="006748EC">
        <w:trPr>
          <w:trHeight w:val="1"/>
        </w:trPr>
        <w:tc>
          <w:tcPr>
            <w:tcW w:w="4878" w:type="dxa"/>
            <w:tcBorders>
              <w:left w:val="single" w:sz="4" w:space="0" w:color="000000"/>
              <w:bottom w:val="single" w:sz="4" w:space="0" w:color="000000"/>
            </w:tcBorders>
            <w:shd w:val="clear" w:color="auto" w:fill="FFFFFF"/>
          </w:tcPr>
          <w:p w14:paraId="48552237" w14:textId="77777777" w:rsidR="006748EC" w:rsidRPr="006748EC" w:rsidRDefault="00D67946" w:rsidP="00D67946">
            <w:pPr>
              <w:spacing w:line="240" w:lineRule="exact"/>
            </w:pPr>
            <w:r>
              <w:rPr>
                <w:rFonts w:eastAsia="Times New Roman" w:cs="Times New Roman"/>
                <w:lang w:val="lt-LT"/>
              </w:rPr>
              <w:t>24.</w:t>
            </w:r>
            <w:r w:rsidR="006748EC" w:rsidRPr="006748EC">
              <w:rPr>
                <w:rFonts w:eastAsia="Times New Roman" w:cs="Times New Roman"/>
                <w:lang w:val="lt-LT"/>
              </w:rPr>
              <w:t xml:space="preserve">Suformuluoti ir paaiškinti komunikacines ir estetines </w:t>
            </w:r>
            <w:proofErr w:type="spellStart"/>
            <w:r w:rsidR="006748EC" w:rsidRPr="006748EC">
              <w:rPr>
                <w:rFonts w:eastAsia="Times New Roman" w:cs="Times New Roman"/>
                <w:lang w:val="lt-LT"/>
              </w:rPr>
              <w:t>tipografikos</w:t>
            </w:r>
            <w:proofErr w:type="spellEnd"/>
            <w:r w:rsidR="006748EC" w:rsidRPr="006748EC">
              <w:rPr>
                <w:rFonts w:eastAsia="Times New Roman" w:cs="Times New Roman"/>
                <w:lang w:val="lt-LT"/>
              </w:rPr>
              <w:t xml:space="preserve"> ypatybes.</w:t>
            </w:r>
          </w:p>
        </w:tc>
        <w:tc>
          <w:tcPr>
            <w:tcW w:w="720" w:type="dxa"/>
            <w:vMerge/>
            <w:tcBorders>
              <w:left w:val="single" w:sz="4" w:space="0" w:color="000000"/>
              <w:bottom w:val="single" w:sz="4" w:space="0" w:color="000000"/>
            </w:tcBorders>
            <w:shd w:val="clear" w:color="auto" w:fill="FFFFFF"/>
          </w:tcPr>
          <w:p w14:paraId="0CCC0888" w14:textId="77777777" w:rsidR="006748EC" w:rsidRPr="006748EC" w:rsidRDefault="006748EC"/>
        </w:tc>
        <w:tc>
          <w:tcPr>
            <w:tcW w:w="630" w:type="dxa"/>
            <w:vMerge/>
            <w:tcBorders>
              <w:left w:val="single" w:sz="4" w:space="0" w:color="000000"/>
            </w:tcBorders>
            <w:shd w:val="clear" w:color="auto" w:fill="FFFFFF"/>
          </w:tcPr>
          <w:p w14:paraId="4A990D24"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4CF4B1BB"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603CC4DB"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5BAD3425"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0C7D08AC"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37A31054" w14:textId="77777777" w:rsidR="006748EC" w:rsidRPr="006748EC" w:rsidRDefault="006748EC"/>
        </w:tc>
      </w:tr>
      <w:tr w:rsidR="006748EC" w:rsidRPr="006748EC" w14:paraId="2D17C38A" w14:textId="77777777" w:rsidTr="006748EC">
        <w:trPr>
          <w:trHeight w:val="1"/>
        </w:trPr>
        <w:tc>
          <w:tcPr>
            <w:tcW w:w="4878" w:type="dxa"/>
            <w:tcBorders>
              <w:left w:val="single" w:sz="4" w:space="0" w:color="000000"/>
              <w:bottom w:val="single" w:sz="4" w:space="0" w:color="000000"/>
            </w:tcBorders>
            <w:shd w:val="clear" w:color="auto" w:fill="FFFFFF"/>
          </w:tcPr>
          <w:p w14:paraId="4305CB57" w14:textId="77777777" w:rsidR="006748EC" w:rsidRPr="006748EC" w:rsidRDefault="00D67946" w:rsidP="00D67946">
            <w:pPr>
              <w:spacing w:line="240" w:lineRule="exact"/>
              <w:rPr>
                <w:lang w:val="lt-LT"/>
              </w:rPr>
            </w:pPr>
            <w:r>
              <w:rPr>
                <w:rStyle w:val="DefaultParagraphFont0"/>
                <w:rFonts w:eastAsia="Times New Roman" w:cs="Times New Roman"/>
                <w:lang w:val="lt-LT"/>
              </w:rPr>
              <w:t>25.</w:t>
            </w:r>
            <w:r w:rsidR="006748EC" w:rsidRPr="006748EC">
              <w:rPr>
                <w:rStyle w:val="DefaultParagraphFont0"/>
                <w:rFonts w:eastAsia="Times New Roman" w:cs="Times New Roman"/>
                <w:lang w:val="lt-LT"/>
              </w:rPr>
              <w:t>Smulkiai papasakoti spalvų psichologinį poveikį. Suvokti spalvų poveikį kiekvienu konkrečiu atveju, išvardinti jų klasifikaciją ir terminus, vartojamus spalvoms apibūdinti.</w:t>
            </w:r>
          </w:p>
        </w:tc>
        <w:tc>
          <w:tcPr>
            <w:tcW w:w="720" w:type="dxa"/>
            <w:vMerge/>
            <w:tcBorders>
              <w:left w:val="single" w:sz="4" w:space="0" w:color="000000"/>
              <w:bottom w:val="single" w:sz="4" w:space="0" w:color="000000"/>
            </w:tcBorders>
            <w:shd w:val="clear" w:color="auto" w:fill="FFFFFF"/>
          </w:tcPr>
          <w:p w14:paraId="7DC8C081" w14:textId="77777777" w:rsidR="006748EC" w:rsidRPr="006748EC" w:rsidRDefault="006748EC">
            <w:pPr>
              <w:rPr>
                <w:lang w:val="lt-LT"/>
              </w:rPr>
            </w:pPr>
          </w:p>
        </w:tc>
        <w:tc>
          <w:tcPr>
            <w:tcW w:w="630" w:type="dxa"/>
            <w:vMerge/>
            <w:tcBorders>
              <w:left w:val="single" w:sz="4" w:space="0" w:color="000000"/>
            </w:tcBorders>
            <w:shd w:val="clear" w:color="auto" w:fill="FFFFFF"/>
          </w:tcPr>
          <w:p w14:paraId="0477E574"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463A60A7"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3FD9042A"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052D4810"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62D3F89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2780AF0D" w14:textId="77777777" w:rsidR="006748EC" w:rsidRPr="006748EC" w:rsidRDefault="006748EC"/>
        </w:tc>
      </w:tr>
      <w:tr w:rsidR="006748EC" w:rsidRPr="006748EC" w14:paraId="213CD648" w14:textId="77777777" w:rsidTr="006748EC">
        <w:trPr>
          <w:trHeight w:val="1"/>
        </w:trPr>
        <w:tc>
          <w:tcPr>
            <w:tcW w:w="4878" w:type="dxa"/>
            <w:tcBorders>
              <w:left w:val="single" w:sz="4" w:space="0" w:color="000000"/>
              <w:bottom w:val="single" w:sz="4" w:space="0" w:color="000000"/>
            </w:tcBorders>
            <w:shd w:val="clear" w:color="auto" w:fill="FFFFFF"/>
          </w:tcPr>
          <w:p w14:paraId="4DC9A04D" w14:textId="77777777" w:rsidR="006748EC" w:rsidRPr="006748EC" w:rsidRDefault="00D67946" w:rsidP="00D67946">
            <w:pPr>
              <w:spacing w:line="240" w:lineRule="exact"/>
            </w:pPr>
            <w:r>
              <w:rPr>
                <w:rFonts w:eastAsia="Times New Roman" w:cs="Times New Roman"/>
                <w:lang w:val="lt-LT"/>
              </w:rPr>
              <w:t>26.</w:t>
            </w:r>
            <w:r w:rsidR="006748EC" w:rsidRPr="006748EC">
              <w:rPr>
                <w:rFonts w:eastAsia="Times New Roman" w:cs="Times New Roman"/>
                <w:lang w:val="lt-LT"/>
              </w:rPr>
              <w:t>Apibrėžti kontrasto ir harmonijos išraiškas, jų poveikį įskaitomumui, dizainui.</w:t>
            </w:r>
          </w:p>
        </w:tc>
        <w:tc>
          <w:tcPr>
            <w:tcW w:w="720" w:type="dxa"/>
            <w:vMerge/>
            <w:tcBorders>
              <w:left w:val="single" w:sz="4" w:space="0" w:color="000000"/>
              <w:bottom w:val="single" w:sz="4" w:space="0" w:color="000000"/>
            </w:tcBorders>
            <w:shd w:val="clear" w:color="auto" w:fill="FFFFFF"/>
          </w:tcPr>
          <w:p w14:paraId="46FC4A0D" w14:textId="77777777" w:rsidR="006748EC" w:rsidRPr="006748EC" w:rsidRDefault="006748EC"/>
        </w:tc>
        <w:tc>
          <w:tcPr>
            <w:tcW w:w="630" w:type="dxa"/>
            <w:vMerge/>
            <w:tcBorders>
              <w:left w:val="single" w:sz="4" w:space="0" w:color="000000"/>
            </w:tcBorders>
            <w:shd w:val="clear" w:color="auto" w:fill="FFFFFF"/>
          </w:tcPr>
          <w:p w14:paraId="4DC2ECC6"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5290AB12"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79796693"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47297C67"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048740F3"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1371A77" w14:textId="77777777" w:rsidR="006748EC" w:rsidRPr="006748EC" w:rsidRDefault="006748EC"/>
        </w:tc>
      </w:tr>
      <w:tr w:rsidR="006748EC" w:rsidRPr="006748EC" w14:paraId="4EB28E9E" w14:textId="77777777" w:rsidTr="006748EC">
        <w:trPr>
          <w:trHeight w:val="1"/>
        </w:trPr>
        <w:tc>
          <w:tcPr>
            <w:tcW w:w="4878" w:type="dxa"/>
            <w:tcBorders>
              <w:left w:val="single" w:sz="4" w:space="0" w:color="000000"/>
              <w:bottom w:val="single" w:sz="4" w:space="0" w:color="000000"/>
            </w:tcBorders>
            <w:shd w:val="clear" w:color="auto" w:fill="FFFFFF"/>
          </w:tcPr>
          <w:p w14:paraId="5FE3201D" w14:textId="77777777" w:rsidR="006748EC" w:rsidRPr="006748EC" w:rsidRDefault="00D67946" w:rsidP="00D67946">
            <w:pPr>
              <w:spacing w:line="240" w:lineRule="exact"/>
            </w:pPr>
            <w:r>
              <w:rPr>
                <w:rFonts w:eastAsia="Times New Roman" w:cs="Times New Roman"/>
                <w:lang w:val="lt-LT"/>
              </w:rPr>
              <w:t>27.</w:t>
            </w:r>
            <w:r w:rsidR="006748EC" w:rsidRPr="006748EC">
              <w:rPr>
                <w:rFonts w:eastAsia="Times New Roman" w:cs="Times New Roman"/>
                <w:lang w:val="lt-LT"/>
              </w:rPr>
              <w:t>Apibrėžti spalvų simbolines asociacijas.</w:t>
            </w:r>
          </w:p>
        </w:tc>
        <w:tc>
          <w:tcPr>
            <w:tcW w:w="720" w:type="dxa"/>
            <w:vMerge/>
            <w:tcBorders>
              <w:left w:val="single" w:sz="4" w:space="0" w:color="000000"/>
              <w:bottom w:val="single" w:sz="4" w:space="0" w:color="000000"/>
            </w:tcBorders>
            <w:shd w:val="clear" w:color="auto" w:fill="FFFFFF"/>
          </w:tcPr>
          <w:p w14:paraId="732434A0" w14:textId="77777777" w:rsidR="006748EC" w:rsidRPr="006748EC" w:rsidRDefault="006748EC"/>
        </w:tc>
        <w:tc>
          <w:tcPr>
            <w:tcW w:w="630" w:type="dxa"/>
            <w:vMerge/>
            <w:tcBorders>
              <w:left w:val="single" w:sz="4" w:space="0" w:color="000000"/>
            </w:tcBorders>
            <w:shd w:val="clear" w:color="auto" w:fill="FFFFFF"/>
          </w:tcPr>
          <w:p w14:paraId="2328BB07"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B653F21" w14:textId="77777777" w:rsidR="006748EC" w:rsidRPr="006748EC" w:rsidRDefault="006748EC" w:rsidP="006748EC">
            <w:pPr>
              <w:spacing w:line="240" w:lineRule="exact"/>
              <w:jc w:val="center"/>
              <w:rPr>
                <w:rFonts w:eastAsia="Calibri" w:cs="Times New Roman"/>
                <w:lang w:val="lt-LT"/>
              </w:rPr>
            </w:pPr>
            <w:r w:rsidRPr="006748EC">
              <w:rPr>
                <w:rFonts w:eastAsia="Calibri" w:cs="Times New Roman"/>
                <w:lang w:val="lt-LT"/>
              </w:rPr>
              <w:t>1</w:t>
            </w:r>
          </w:p>
        </w:tc>
        <w:tc>
          <w:tcPr>
            <w:tcW w:w="810" w:type="dxa"/>
            <w:tcBorders>
              <w:left w:val="single" w:sz="4" w:space="0" w:color="000000"/>
              <w:bottom w:val="single" w:sz="4" w:space="0" w:color="000000"/>
            </w:tcBorders>
            <w:shd w:val="clear" w:color="auto" w:fill="FFFFFF"/>
            <w:vAlign w:val="center"/>
          </w:tcPr>
          <w:p w14:paraId="256AC6DA" w14:textId="77777777" w:rsidR="006748EC" w:rsidRPr="006748EC" w:rsidRDefault="006748EC" w:rsidP="006748EC">
            <w:pPr>
              <w:spacing w:line="240" w:lineRule="exact"/>
              <w:jc w:val="center"/>
              <w:rPr>
                <w:rFonts w:eastAsia="Calibri" w:cs="Times New Roman"/>
                <w:lang w:val="lt-LT"/>
              </w:rPr>
            </w:pPr>
          </w:p>
        </w:tc>
        <w:tc>
          <w:tcPr>
            <w:tcW w:w="540" w:type="dxa"/>
            <w:vMerge/>
            <w:tcBorders>
              <w:left w:val="single" w:sz="4" w:space="0" w:color="000000"/>
              <w:bottom w:val="single" w:sz="4" w:space="0" w:color="000000"/>
            </w:tcBorders>
            <w:shd w:val="clear" w:color="auto" w:fill="FFFFFF"/>
          </w:tcPr>
          <w:p w14:paraId="38AA98D6"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665A1408"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71049383" w14:textId="77777777" w:rsidR="006748EC" w:rsidRPr="006748EC" w:rsidRDefault="006748EC"/>
        </w:tc>
      </w:tr>
      <w:tr w:rsidR="006748EC" w:rsidRPr="006748EC" w14:paraId="5FCD9C24" w14:textId="77777777" w:rsidTr="006748EC">
        <w:trPr>
          <w:trHeight w:val="1"/>
        </w:trPr>
        <w:tc>
          <w:tcPr>
            <w:tcW w:w="4878" w:type="dxa"/>
            <w:tcBorders>
              <w:left w:val="single" w:sz="4" w:space="0" w:color="000000"/>
              <w:bottom w:val="single" w:sz="4" w:space="0" w:color="000000"/>
            </w:tcBorders>
            <w:shd w:val="clear" w:color="auto" w:fill="FFFFFF"/>
          </w:tcPr>
          <w:p w14:paraId="0DDE323E" w14:textId="77777777" w:rsidR="006748EC" w:rsidRPr="006748EC" w:rsidRDefault="00D67946" w:rsidP="00D67946">
            <w:pPr>
              <w:spacing w:line="240" w:lineRule="exact"/>
            </w:pPr>
            <w:r>
              <w:rPr>
                <w:rFonts w:eastAsia="Times New Roman" w:cs="Times New Roman"/>
                <w:lang w:val="lt-LT"/>
              </w:rPr>
              <w:t>28.</w:t>
            </w:r>
            <w:r w:rsidR="006748EC" w:rsidRPr="006748EC">
              <w:rPr>
                <w:rFonts w:eastAsia="Times New Roman" w:cs="Times New Roman"/>
                <w:lang w:val="lt-LT"/>
              </w:rPr>
              <w:t>Tinkamai parinkti aukščio ir pločio proporciją.</w:t>
            </w:r>
          </w:p>
        </w:tc>
        <w:tc>
          <w:tcPr>
            <w:tcW w:w="720" w:type="dxa"/>
            <w:vMerge/>
            <w:tcBorders>
              <w:left w:val="single" w:sz="4" w:space="0" w:color="000000"/>
              <w:bottom w:val="single" w:sz="4" w:space="0" w:color="000000"/>
            </w:tcBorders>
            <w:shd w:val="clear" w:color="auto" w:fill="FFFFFF"/>
          </w:tcPr>
          <w:p w14:paraId="4D16AC41" w14:textId="77777777" w:rsidR="006748EC" w:rsidRPr="006748EC" w:rsidRDefault="006748EC"/>
        </w:tc>
        <w:tc>
          <w:tcPr>
            <w:tcW w:w="630" w:type="dxa"/>
            <w:vMerge/>
            <w:tcBorders>
              <w:left w:val="single" w:sz="4" w:space="0" w:color="000000"/>
            </w:tcBorders>
            <w:shd w:val="clear" w:color="auto" w:fill="FFFFFF"/>
          </w:tcPr>
          <w:p w14:paraId="12A4EA11"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5A1EA135"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4C471D7B" w14:textId="77777777" w:rsidR="006748EC" w:rsidRPr="006748EC" w:rsidRDefault="006748EC" w:rsidP="006748EC">
            <w:pPr>
              <w:spacing w:line="240" w:lineRule="exact"/>
              <w:jc w:val="center"/>
            </w:pPr>
            <w:r w:rsidRPr="006748EC">
              <w:rPr>
                <w:rFonts w:eastAsia="Calibri" w:cs="Times New Roman"/>
                <w:lang w:val="lt-LT"/>
              </w:rPr>
              <w:t>1</w:t>
            </w:r>
          </w:p>
        </w:tc>
        <w:tc>
          <w:tcPr>
            <w:tcW w:w="540" w:type="dxa"/>
            <w:vMerge/>
            <w:tcBorders>
              <w:left w:val="single" w:sz="4" w:space="0" w:color="000000"/>
              <w:bottom w:val="single" w:sz="4" w:space="0" w:color="000000"/>
            </w:tcBorders>
            <w:shd w:val="clear" w:color="auto" w:fill="FFFFFF"/>
          </w:tcPr>
          <w:p w14:paraId="58717D39"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5338A720"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1DAA4D5" w14:textId="77777777" w:rsidR="006748EC" w:rsidRPr="006748EC" w:rsidRDefault="006748EC"/>
        </w:tc>
      </w:tr>
      <w:tr w:rsidR="006748EC" w:rsidRPr="006748EC" w14:paraId="488A3FE8" w14:textId="77777777" w:rsidTr="006748EC">
        <w:trPr>
          <w:trHeight w:val="1"/>
        </w:trPr>
        <w:tc>
          <w:tcPr>
            <w:tcW w:w="4878" w:type="dxa"/>
            <w:tcBorders>
              <w:left w:val="single" w:sz="4" w:space="0" w:color="000000"/>
              <w:bottom w:val="single" w:sz="4" w:space="0" w:color="000000"/>
            </w:tcBorders>
            <w:shd w:val="clear" w:color="auto" w:fill="FFFFFF"/>
          </w:tcPr>
          <w:p w14:paraId="21BE950A" w14:textId="77777777" w:rsidR="006748EC" w:rsidRPr="006748EC" w:rsidRDefault="00D67946" w:rsidP="00D67946">
            <w:pPr>
              <w:spacing w:line="240" w:lineRule="exact"/>
            </w:pPr>
            <w:r>
              <w:rPr>
                <w:rFonts w:eastAsia="Times New Roman" w:cs="Times New Roman"/>
                <w:lang w:val="lt-LT"/>
              </w:rPr>
              <w:t>29.</w:t>
            </w:r>
            <w:r w:rsidR="006748EC" w:rsidRPr="006748EC">
              <w:rPr>
                <w:rFonts w:eastAsia="Times New Roman" w:cs="Times New Roman"/>
                <w:lang w:val="lt-LT"/>
              </w:rPr>
              <w:t>Atvaizduoti simetriją ir asimetriją.</w:t>
            </w:r>
          </w:p>
        </w:tc>
        <w:tc>
          <w:tcPr>
            <w:tcW w:w="720" w:type="dxa"/>
            <w:vMerge/>
            <w:tcBorders>
              <w:left w:val="single" w:sz="4" w:space="0" w:color="000000"/>
              <w:bottom w:val="single" w:sz="4" w:space="0" w:color="000000"/>
            </w:tcBorders>
            <w:shd w:val="clear" w:color="auto" w:fill="FFFFFF"/>
          </w:tcPr>
          <w:p w14:paraId="2AEAF47F" w14:textId="77777777" w:rsidR="006748EC" w:rsidRPr="006748EC" w:rsidRDefault="006748EC"/>
        </w:tc>
        <w:tc>
          <w:tcPr>
            <w:tcW w:w="630" w:type="dxa"/>
            <w:vMerge/>
            <w:tcBorders>
              <w:left w:val="single" w:sz="4" w:space="0" w:color="000000"/>
            </w:tcBorders>
            <w:shd w:val="clear" w:color="auto" w:fill="FFFFFF"/>
          </w:tcPr>
          <w:p w14:paraId="281B37BA"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2E500C74"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17310F6F" w14:textId="77777777" w:rsidR="006748EC" w:rsidRPr="006748EC" w:rsidRDefault="006748EC" w:rsidP="006748EC">
            <w:pPr>
              <w:spacing w:line="240" w:lineRule="exact"/>
              <w:jc w:val="center"/>
            </w:pPr>
            <w:r w:rsidRPr="006748EC">
              <w:rPr>
                <w:rFonts w:eastAsia="Calibri" w:cs="Times New Roman"/>
                <w:lang w:val="lt-LT"/>
              </w:rPr>
              <w:t>4</w:t>
            </w:r>
          </w:p>
        </w:tc>
        <w:tc>
          <w:tcPr>
            <w:tcW w:w="540" w:type="dxa"/>
            <w:vMerge/>
            <w:tcBorders>
              <w:left w:val="single" w:sz="4" w:space="0" w:color="000000"/>
              <w:bottom w:val="single" w:sz="4" w:space="0" w:color="000000"/>
            </w:tcBorders>
            <w:shd w:val="clear" w:color="auto" w:fill="FFFFFF"/>
          </w:tcPr>
          <w:p w14:paraId="74CD1D1F"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C5BEDD8"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02915484" w14:textId="77777777" w:rsidR="006748EC" w:rsidRPr="006748EC" w:rsidRDefault="006748EC"/>
        </w:tc>
      </w:tr>
      <w:tr w:rsidR="006748EC" w:rsidRPr="006748EC" w14:paraId="0AEEB5BF" w14:textId="77777777" w:rsidTr="006748EC">
        <w:trPr>
          <w:trHeight w:val="1"/>
        </w:trPr>
        <w:tc>
          <w:tcPr>
            <w:tcW w:w="4878" w:type="dxa"/>
            <w:tcBorders>
              <w:left w:val="single" w:sz="4" w:space="0" w:color="000000"/>
              <w:bottom w:val="single" w:sz="4" w:space="0" w:color="000000"/>
            </w:tcBorders>
            <w:shd w:val="clear" w:color="auto" w:fill="FFFFFF"/>
          </w:tcPr>
          <w:p w14:paraId="4B02100A" w14:textId="77777777" w:rsidR="006748EC" w:rsidRPr="006748EC" w:rsidRDefault="00D67946" w:rsidP="00D67946">
            <w:pPr>
              <w:spacing w:line="240" w:lineRule="exact"/>
            </w:pPr>
            <w:r>
              <w:rPr>
                <w:rFonts w:eastAsia="Times New Roman" w:cs="Times New Roman"/>
                <w:lang w:val="lt-LT"/>
              </w:rPr>
              <w:t>30.</w:t>
            </w:r>
            <w:r w:rsidR="006748EC" w:rsidRPr="006748EC">
              <w:rPr>
                <w:rFonts w:eastAsia="Times New Roman" w:cs="Times New Roman"/>
                <w:lang w:val="lt-LT"/>
              </w:rPr>
              <w:t>Pateikti informaciją bei išskirti svarbiausius elementus. Sutvarkyti skirtingo pobūdžio medžiagą, sudarančią dizaino turinį. Suformuoti tinklelį.</w:t>
            </w:r>
          </w:p>
        </w:tc>
        <w:tc>
          <w:tcPr>
            <w:tcW w:w="720" w:type="dxa"/>
            <w:vMerge/>
            <w:tcBorders>
              <w:left w:val="single" w:sz="4" w:space="0" w:color="000000"/>
              <w:bottom w:val="single" w:sz="4" w:space="0" w:color="000000"/>
            </w:tcBorders>
            <w:shd w:val="clear" w:color="auto" w:fill="FFFFFF"/>
          </w:tcPr>
          <w:p w14:paraId="03B94F49" w14:textId="77777777" w:rsidR="006748EC" w:rsidRPr="006748EC" w:rsidRDefault="006748EC"/>
        </w:tc>
        <w:tc>
          <w:tcPr>
            <w:tcW w:w="630" w:type="dxa"/>
            <w:vMerge/>
            <w:tcBorders>
              <w:left w:val="single" w:sz="4" w:space="0" w:color="000000"/>
            </w:tcBorders>
            <w:shd w:val="clear" w:color="auto" w:fill="FFFFFF"/>
          </w:tcPr>
          <w:p w14:paraId="6D846F5D"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2F015AF"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1AA1B773" w14:textId="77777777" w:rsidR="006748EC" w:rsidRPr="006748EC" w:rsidRDefault="006748EC" w:rsidP="006748EC">
            <w:pPr>
              <w:spacing w:line="240" w:lineRule="exact"/>
              <w:jc w:val="center"/>
            </w:pPr>
            <w:r w:rsidRPr="006748EC">
              <w:rPr>
                <w:rFonts w:eastAsia="Calibri" w:cs="Times New Roman"/>
                <w:lang w:val="lt-LT"/>
              </w:rPr>
              <w:t>6</w:t>
            </w:r>
          </w:p>
        </w:tc>
        <w:tc>
          <w:tcPr>
            <w:tcW w:w="540" w:type="dxa"/>
            <w:vMerge/>
            <w:tcBorders>
              <w:left w:val="single" w:sz="4" w:space="0" w:color="000000"/>
              <w:bottom w:val="single" w:sz="4" w:space="0" w:color="000000"/>
            </w:tcBorders>
            <w:shd w:val="clear" w:color="auto" w:fill="FFFFFF"/>
          </w:tcPr>
          <w:p w14:paraId="1B15DD1D"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6E681184"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230165FA" w14:textId="77777777" w:rsidR="006748EC" w:rsidRPr="006748EC" w:rsidRDefault="006748EC"/>
        </w:tc>
      </w:tr>
      <w:tr w:rsidR="006748EC" w:rsidRPr="006748EC" w14:paraId="63D5FD61" w14:textId="77777777" w:rsidTr="006748EC">
        <w:trPr>
          <w:trHeight w:val="1"/>
        </w:trPr>
        <w:tc>
          <w:tcPr>
            <w:tcW w:w="4878" w:type="dxa"/>
            <w:tcBorders>
              <w:left w:val="single" w:sz="4" w:space="0" w:color="000000"/>
              <w:bottom w:val="single" w:sz="4" w:space="0" w:color="000000"/>
            </w:tcBorders>
            <w:shd w:val="clear" w:color="auto" w:fill="FFFFFF"/>
          </w:tcPr>
          <w:p w14:paraId="4A54DFD5" w14:textId="77777777" w:rsidR="006748EC" w:rsidRPr="006748EC" w:rsidRDefault="00D67946" w:rsidP="00D67946">
            <w:pPr>
              <w:spacing w:line="240" w:lineRule="exact"/>
            </w:pPr>
            <w:r>
              <w:rPr>
                <w:rFonts w:eastAsia="Times New Roman" w:cs="Times New Roman"/>
                <w:lang w:val="lt-LT"/>
              </w:rPr>
              <w:t>31.</w:t>
            </w:r>
            <w:r w:rsidR="006748EC" w:rsidRPr="006748EC">
              <w:rPr>
                <w:rFonts w:eastAsia="Times New Roman" w:cs="Times New Roman"/>
                <w:lang w:val="lt-LT"/>
              </w:rPr>
              <w:t>Sudaryti maketo planą, kurti impulsą ir ritmą.</w:t>
            </w:r>
          </w:p>
        </w:tc>
        <w:tc>
          <w:tcPr>
            <w:tcW w:w="720" w:type="dxa"/>
            <w:vMerge/>
            <w:tcBorders>
              <w:left w:val="single" w:sz="4" w:space="0" w:color="000000"/>
              <w:bottom w:val="single" w:sz="4" w:space="0" w:color="000000"/>
            </w:tcBorders>
            <w:shd w:val="clear" w:color="auto" w:fill="FFFFFF"/>
          </w:tcPr>
          <w:p w14:paraId="7CB33CA5" w14:textId="77777777" w:rsidR="006748EC" w:rsidRPr="006748EC" w:rsidRDefault="006748EC"/>
        </w:tc>
        <w:tc>
          <w:tcPr>
            <w:tcW w:w="630" w:type="dxa"/>
            <w:vMerge/>
            <w:tcBorders>
              <w:left w:val="single" w:sz="4" w:space="0" w:color="000000"/>
            </w:tcBorders>
            <w:shd w:val="clear" w:color="auto" w:fill="FFFFFF"/>
          </w:tcPr>
          <w:p w14:paraId="17414610"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781DF2CB"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68D9363B" w14:textId="77777777" w:rsidR="006748EC" w:rsidRPr="006748EC" w:rsidRDefault="006748EC" w:rsidP="006748EC">
            <w:pPr>
              <w:spacing w:line="240" w:lineRule="exact"/>
              <w:jc w:val="center"/>
            </w:pPr>
            <w:r w:rsidRPr="006748EC">
              <w:rPr>
                <w:rFonts w:eastAsia="Calibri" w:cs="Times New Roman"/>
                <w:lang w:val="lt-LT"/>
              </w:rPr>
              <w:t>3</w:t>
            </w:r>
          </w:p>
        </w:tc>
        <w:tc>
          <w:tcPr>
            <w:tcW w:w="540" w:type="dxa"/>
            <w:vMerge/>
            <w:tcBorders>
              <w:left w:val="single" w:sz="4" w:space="0" w:color="000000"/>
              <w:bottom w:val="single" w:sz="4" w:space="0" w:color="000000"/>
            </w:tcBorders>
            <w:shd w:val="clear" w:color="auto" w:fill="FFFFFF"/>
          </w:tcPr>
          <w:p w14:paraId="16788234"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57A6A0F0"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7DF0CA62" w14:textId="77777777" w:rsidR="006748EC" w:rsidRPr="006748EC" w:rsidRDefault="006748EC"/>
        </w:tc>
      </w:tr>
      <w:tr w:rsidR="006748EC" w:rsidRPr="006748EC" w14:paraId="325A105B" w14:textId="77777777" w:rsidTr="006748EC">
        <w:trPr>
          <w:trHeight w:val="1"/>
        </w:trPr>
        <w:tc>
          <w:tcPr>
            <w:tcW w:w="4878" w:type="dxa"/>
            <w:tcBorders>
              <w:left w:val="single" w:sz="4" w:space="0" w:color="000000"/>
              <w:bottom w:val="single" w:sz="4" w:space="0" w:color="000000"/>
            </w:tcBorders>
            <w:shd w:val="clear" w:color="auto" w:fill="FFFFFF"/>
          </w:tcPr>
          <w:p w14:paraId="65B97E1A" w14:textId="77777777" w:rsidR="006748EC" w:rsidRPr="006748EC" w:rsidRDefault="00D67946" w:rsidP="00D67946">
            <w:pPr>
              <w:spacing w:line="240" w:lineRule="exact"/>
            </w:pPr>
            <w:r>
              <w:rPr>
                <w:rFonts w:eastAsia="Times New Roman" w:cs="Times New Roman"/>
                <w:lang w:val="lt-LT"/>
              </w:rPr>
              <w:t>32.</w:t>
            </w:r>
            <w:r w:rsidR="006748EC" w:rsidRPr="006748EC">
              <w:rPr>
                <w:rFonts w:eastAsia="Times New Roman" w:cs="Times New Roman"/>
                <w:lang w:val="lt-LT"/>
              </w:rPr>
              <w:t>Padaryti įvairius formatus bei formas, atsižvelgiant į kūrybiškumą bei ekonomiškumą.</w:t>
            </w:r>
          </w:p>
        </w:tc>
        <w:tc>
          <w:tcPr>
            <w:tcW w:w="720" w:type="dxa"/>
            <w:vMerge/>
            <w:tcBorders>
              <w:left w:val="single" w:sz="4" w:space="0" w:color="000000"/>
              <w:bottom w:val="single" w:sz="4" w:space="0" w:color="000000"/>
            </w:tcBorders>
            <w:shd w:val="clear" w:color="auto" w:fill="FFFFFF"/>
          </w:tcPr>
          <w:p w14:paraId="44BA3426" w14:textId="77777777" w:rsidR="006748EC" w:rsidRPr="006748EC" w:rsidRDefault="006748EC"/>
        </w:tc>
        <w:tc>
          <w:tcPr>
            <w:tcW w:w="630" w:type="dxa"/>
            <w:vMerge/>
            <w:tcBorders>
              <w:left w:val="single" w:sz="4" w:space="0" w:color="000000"/>
            </w:tcBorders>
            <w:shd w:val="clear" w:color="auto" w:fill="FFFFFF"/>
          </w:tcPr>
          <w:p w14:paraId="175D53C2"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7DB1D1D4"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78E884CA" w14:textId="77777777" w:rsidR="006748EC" w:rsidRPr="006748EC" w:rsidRDefault="006748EC" w:rsidP="006748EC">
            <w:pPr>
              <w:spacing w:line="240" w:lineRule="exact"/>
              <w:jc w:val="center"/>
            </w:pPr>
            <w:r w:rsidRPr="006748EC">
              <w:rPr>
                <w:rFonts w:eastAsia="Calibri" w:cs="Times New Roman"/>
                <w:lang w:val="lt-LT"/>
              </w:rPr>
              <w:t>2</w:t>
            </w:r>
          </w:p>
        </w:tc>
        <w:tc>
          <w:tcPr>
            <w:tcW w:w="540" w:type="dxa"/>
            <w:vMerge/>
            <w:tcBorders>
              <w:left w:val="single" w:sz="4" w:space="0" w:color="000000"/>
              <w:bottom w:val="single" w:sz="4" w:space="0" w:color="000000"/>
            </w:tcBorders>
            <w:shd w:val="clear" w:color="auto" w:fill="FFFFFF"/>
          </w:tcPr>
          <w:p w14:paraId="0841E4F5"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711A9A35"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4EE333D4" w14:textId="77777777" w:rsidR="006748EC" w:rsidRPr="006748EC" w:rsidRDefault="006748EC"/>
        </w:tc>
      </w:tr>
      <w:tr w:rsidR="006748EC" w:rsidRPr="006748EC" w14:paraId="2362EE80" w14:textId="77777777" w:rsidTr="006748EC">
        <w:trPr>
          <w:trHeight w:val="1"/>
        </w:trPr>
        <w:tc>
          <w:tcPr>
            <w:tcW w:w="4878" w:type="dxa"/>
            <w:tcBorders>
              <w:left w:val="single" w:sz="4" w:space="0" w:color="000000"/>
              <w:bottom w:val="single" w:sz="4" w:space="0" w:color="000000"/>
            </w:tcBorders>
            <w:shd w:val="clear" w:color="auto" w:fill="FFFFFF"/>
          </w:tcPr>
          <w:p w14:paraId="6D7D3A59" w14:textId="77777777" w:rsidR="006748EC" w:rsidRPr="006748EC" w:rsidRDefault="00D67946" w:rsidP="00D67946">
            <w:pPr>
              <w:spacing w:line="240" w:lineRule="exact"/>
            </w:pPr>
            <w:r>
              <w:rPr>
                <w:rFonts w:eastAsia="Times New Roman" w:cs="Times New Roman"/>
                <w:lang w:val="lt-LT"/>
              </w:rPr>
              <w:t>33.</w:t>
            </w:r>
            <w:r w:rsidR="006748EC" w:rsidRPr="006748EC">
              <w:rPr>
                <w:rFonts w:eastAsia="Times New Roman" w:cs="Times New Roman"/>
                <w:lang w:val="lt-LT"/>
              </w:rPr>
              <w:t>Pritaikyti skirtingų elementų dizainą. Kuria efektyvią dizaino strategiją, leidžiančią pokyčius, bet išlaikančią visumą.</w:t>
            </w:r>
          </w:p>
        </w:tc>
        <w:tc>
          <w:tcPr>
            <w:tcW w:w="720" w:type="dxa"/>
            <w:vMerge/>
            <w:tcBorders>
              <w:left w:val="single" w:sz="4" w:space="0" w:color="000000"/>
              <w:bottom w:val="single" w:sz="4" w:space="0" w:color="000000"/>
            </w:tcBorders>
            <w:shd w:val="clear" w:color="auto" w:fill="FFFFFF"/>
          </w:tcPr>
          <w:p w14:paraId="0D6BC734" w14:textId="77777777" w:rsidR="006748EC" w:rsidRPr="006748EC" w:rsidRDefault="006748EC"/>
        </w:tc>
        <w:tc>
          <w:tcPr>
            <w:tcW w:w="630" w:type="dxa"/>
            <w:vMerge/>
            <w:tcBorders>
              <w:left w:val="single" w:sz="4" w:space="0" w:color="000000"/>
            </w:tcBorders>
            <w:shd w:val="clear" w:color="auto" w:fill="FFFFFF"/>
          </w:tcPr>
          <w:p w14:paraId="34A104AC"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114B4F84"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22C3D751" w14:textId="77777777" w:rsidR="006748EC" w:rsidRPr="006748EC" w:rsidRDefault="006748EC" w:rsidP="006748EC">
            <w:pPr>
              <w:spacing w:line="240" w:lineRule="exact"/>
              <w:jc w:val="center"/>
            </w:pPr>
            <w:r w:rsidRPr="006748EC">
              <w:rPr>
                <w:rFonts w:eastAsia="Calibri" w:cs="Times New Roman"/>
                <w:lang w:val="lt-LT"/>
              </w:rPr>
              <w:t>4</w:t>
            </w:r>
          </w:p>
        </w:tc>
        <w:tc>
          <w:tcPr>
            <w:tcW w:w="540" w:type="dxa"/>
            <w:vMerge/>
            <w:tcBorders>
              <w:left w:val="single" w:sz="4" w:space="0" w:color="000000"/>
              <w:bottom w:val="single" w:sz="4" w:space="0" w:color="000000"/>
            </w:tcBorders>
            <w:shd w:val="clear" w:color="auto" w:fill="FFFFFF"/>
          </w:tcPr>
          <w:p w14:paraId="1AABDC09"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3F82752B"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CA203BD" w14:textId="77777777" w:rsidR="006748EC" w:rsidRPr="006748EC" w:rsidRDefault="006748EC"/>
        </w:tc>
      </w:tr>
      <w:tr w:rsidR="006748EC" w:rsidRPr="006748EC" w14:paraId="3B0EA50E" w14:textId="77777777" w:rsidTr="006748EC">
        <w:trPr>
          <w:trHeight w:val="1"/>
        </w:trPr>
        <w:tc>
          <w:tcPr>
            <w:tcW w:w="4878" w:type="dxa"/>
            <w:tcBorders>
              <w:left w:val="single" w:sz="4" w:space="0" w:color="000000"/>
              <w:bottom w:val="single" w:sz="4" w:space="0" w:color="000000"/>
            </w:tcBorders>
            <w:shd w:val="clear" w:color="auto" w:fill="FFFFFF"/>
          </w:tcPr>
          <w:p w14:paraId="0FFBB7F1" w14:textId="77777777" w:rsidR="006748EC" w:rsidRPr="00E14B61" w:rsidRDefault="00D67946" w:rsidP="00D67946">
            <w:pPr>
              <w:spacing w:line="240" w:lineRule="exact"/>
              <w:jc w:val="both"/>
              <w:rPr>
                <w:lang w:val="pl-PL"/>
              </w:rPr>
            </w:pPr>
            <w:r>
              <w:rPr>
                <w:rFonts w:eastAsia="Times New Roman" w:cs="Times New Roman"/>
                <w:lang w:val="lt-LT"/>
              </w:rPr>
              <w:t>34.</w:t>
            </w:r>
            <w:r w:rsidR="006748EC" w:rsidRPr="006748EC">
              <w:rPr>
                <w:rFonts w:eastAsia="Times New Roman" w:cs="Times New Roman"/>
                <w:lang w:val="lt-LT"/>
              </w:rPr>
              <w:t>Kurti konkrečios temos vaizdų seriją.</w:t>
            </w:r>
          </w:p>
        </w:tc>
        <w:tc>
          <w:tcPr>
            <w:tcW w:w="720" w:type="dxa"/>
            <w:vMerge/>
            <w:tcBorders>
              <w:left w:val="single" w:sz="4" w:space="0" w:color="000000"/>
              <w:bottom w:val="single" w:sz="4" w:space="0" w:color="000000"/>
            </w:tcBorders>
            <w:shd w:val="clear" w:color="auto" w:fill="FFFFFF"/>
          </w:tcPr>
          <w:p w14:paraId="1EEB5C65" w14:textId="77777777" w:rsidR="006748EC" w:rsidRPr="00E14B61" w:rsidRDefault="006748EC">
            <w:pPr>
              <w:rPr>
                <w:lang w:val="pl-PL"/>
              </w:rPr>
            </w:pPr>
          </w:p>
        </w:tc>
        <w:tc>
          <w:tcPr>
            <w:tcW w:w="630" w:type="dxa"/>
            <w:vMerge/>
            <w:tcBorders>
              <w:left w:val="single" w:sz="4" w:space="0" w:color="000000"/>
            </w:tcBorders>
            <w:shd w:val="clear" w:color="auto" w:fill="FFFFFF"/>
          </w:tcPr>
          <w:p w14:paraId="27EFE50A"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44D1216F"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57AB7477" w14:textId="77777777" w:rsidR="006748EC" w:rsidRPr="006748EC" w:rsidRDefault="006748EC" w:rsidP="006748EC">
            <w:pPr>
              <w:spacing w:line="240" w:lineRule="exact"/>
              <w:jc w:val="center"/>
            </w:pPr>
            <w:r w:rsidRPr="006748EC">
              <w:rPr>
                <w:rFonts w:eastAsia="Calibri" w:cs="Times New Roman"/>
                <w:lang w:val="lt-LT"/>
              </w:rPr>
              <w:t>3</w:t>
            </w:r>
          </w:p>
        </w:tc>
        <w:tc>
          <w:tcPr>
            <w:tcW w:w="540" w:type="dxa"/>
            <w:vMerge/>
            <w:tcBorders>
              <w:left w:val="single" w:sz="4" w:space="0" w:color="000000"/>
              <w:bottom w:val="single" w:sz="4" w:space="0" w:color="000000"/>
            </w:tcBorders>
            <w:shd w:val="clear" w:color="auto" w:fill="FFFFFF"/>
          </w:tcPr>
          <w:p w14:paraId="3517F98F"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34223B45"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39CD7A1" w14:textId="77777777" w:rsidR="006748EC" w:rsidRPr="006748EC" w:rsidRDefault="006748EC"/>
        </w:tc>
      </w:tr>
      <w:tr w:rsidR="006748EC" w:rsidRPr="006748EC" w14:paraId="2B59B5BE" w14:textId="77777777" w:rsidTr="006748EC">
        <w:trPr>
          <w:trHeight w:val="1"/>
        </w:trPr>
        <w:tc>
          <w:tcPr>
            <w:tcW w:w="4878" w:type="dxa"/>
            <w:tcBorders>
              <w:left w:val="single" w:sz="4" w:space="0" w:color="000000"/>
              <w:bottom w:val="single" w:sz="4" w:space="0" w:color="000000"/>
            </w:tcBorders>
            <w:shd w:val="clear" w:color="auto" w:fill="FFFFFF"/>
          </w:tcPr>
          <w:p w14:paraId="31F9F55E" w14:textId="77777777" w:rsidR="006748EC" w:rsidRPr="006748EC" w:rsidRDefault="00D67946" w:rsidP="00D67946">
            <w:pPr>
              <w:spacing w:line="240" w:lineRule="exact"/>
              <w:jc w:val="both"/>
            </w:pPr>
            <w:r>
              <w:rPr>
                <w:rFonts w:eastAsia="Times New Roman" w:cs="Times New Roman"/>
                <w:lang w:val="lt-LT"/>
              </w:rPr>
              <w:t>35.</w:t>
            </w:r>
            <w:r w:rsidR="006748EC" w:rsidRPr="006748EC">
              <w:rPr>
                <w:rFonts w:eastAsia="Times New Roman" w:cs="Times New Roman"/>
                <w:lang w:val="lt-LT"/>
              </w:rPr>
              <w:t>Panaudoti ir pritaikyti garnitūrą.</w:t>
            </w:r>
          </w:p>
        </w:tc>
        <w:tc>
          <w:tcPr>
            <w:tcW w:w="720" w:type="dxa"/>
            <w:vMerge/>
            <w:tcBorders>
              <w:left w:val="single" w:sz="4" w:space="0" w:color="000000"/>
              <w:bottom w:val="single" w:sz="4" w:space="0" w:color="000000"/>
            </w:tcBorders>
            <w:shd w:val="clear" w:color="auto" w:fill="FFFFFF"/>
          </w:tcPr>
          <w:p w14:paraId="6A9A2604" w14:textId="77777777" w:rsidR="006748EC" w:rsidRPr="006748EC" w:rsidRDefault="006748EC"/>
        </w:tc>
        <w:tc>
          <w:tcPr>
            <w:tcW w:w="630" w:type="dxa"/>
            <w:vMerge/>
            <w:tcBorders>
              <w:left w:val="single" w:sz="4" w:space="0" w:color="000000"/>
            </w:tcBorders>
            <w:shd w:val="clear" w:color="auto" w:fill="FFFFFF"/>
          </w:tcPr>
          <w:p w14:paraId="3DD220FA"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7B186A81"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297C039E" w14:textId="77777777" w:rsidR="006748EC" w:rsidRPr="006748EC" w:rsidRDefault="006748EC" w:rsidP="006748EC">
            <w:pPr>
              <w:spacing w:line="240" w:lineRule="exact"/>
              <w:jc w:val="center"/>
            </w:pPr>
            <w:r w:rsidRPr="006748EC">
              <w:rPr>
                <w:rFonts w:eastAsia="Calibri" w:cs="Times New Roman"/>
                <w:lang w:val="lt-LT"/>
              </w:rPr>
              <w:t>3</w:t>
            </w:r>
          </w:p>
        </w:tc>
        <w:tc>
          <w:tcPr>
            <w:tcW w:w="540" w:type="dxa"/>
            <w:vMerge/>
            <w:tcBorders>
              <w:left w:val="single" w:sz="4" w:space="0" w:color="000000"/>
              <w:bottom w:val="single" w:sz="4" w:space="0" w:color="000000"/>
            </w:tcBorders>
            <w:shd w:val="clear" w:color="auto" w:fill="FFFFFF"/>
          </w:tcPr>
          <w:p w14:paraId="4F24943C"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6AD9664E"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BF7610E" w14:textId="77777777" w:rsidR="006748EC" w:rsidRPr="006748EC" w:rsidRDefault="006748EC"/>
        </w:tc>
      </w:tr>
      <w:tr w:rsidR="006748EC" w:rsidRPr="006748EC" w14:paraId="1BA77717" w14:textId="77777777" w:rsidTr="006748EC">
        <w:trPr>
          <w:trHeight w:val="1"/>
        </w:trPr>
        <w:tc>
          <w:tcPr>
            <w:tcW w:w="4878" w:type="dxa"/>
            <w:tcBorders>
              <w:left w:val="single" w:sz="4" w:space="0" w:color="000000"/>
              <w:bottom w:val="single" w:sz="4" w:space="0" w:color="000000"/>
            </w:tcBorders>
            <w:shd w:val="clear" w:color="auto" w:fill="FFFFFF"/>
          </w:tcPr>
          <w:p w14:paraId="2FE5C7A4" w14:textId="77777777" w:rsidR="006748EC" w:rsidRPr="006748EC" w:rsidRDefault="00D67946" w:rsidP="00D67946">
            <w:pPr>
              <w:spacing w:line="240" w:lineRule="exact"/>
              <w:jc w:val="both"/>
            </w:pPr>
            <w:r>
              <w:rPr>
                <w:rFonts w:eastAsia="Times New Roman" w:cs="Times New Roman"/>
                <w:lang w:val="lt-LT"/>
              </w:rPr>
              <w:t>36.</w:t>
            </w:r>
            <w:r w:rsidR="006748EC" w:rsidRPr="006748EC">
              <w:rPr>
                <w:rFonts w:eastAsia="Times New Roman" w:cs="Times New Roman"/>
                <w:lang w:val="lt-LT"/>
              </w:rPr>
              <w:t>Pritaikyti tarpus tarp raidžių, žodžių, eilučių.</w:t>
            </w:r>
          </w:p>
        </w:tc>
        <w:tc>
          <w:tcPr>
            <w:tcW w:w="720" w:type="dxa"/>
            <w:vMerge/>
            <w:tcBorders>
              <w:left w:val="single" w:sz="4" w:space="0" w:color="000000"/>
              <w:bottom w:val="single" w:sz="4" w:space="0" w:color="000000"/>
            </w:tcBorders>
            <w:shd w:val="clear" w:color="auto" w:fill="FFFFFF"/>
          </w:tcPr>
          <w:p w14:paraId="25DC539F" w14:textId="77777777" w:rsidR="006748EC" w:rsidRPr="006748EC" w:rsidRDefault="006748EC"/>
        </w:tc>
        <w:tc>
          <w:tcPr>
            <w:tcW w:w="630" w:type="dxa"/>
            <w:vMerge/>
            <w:tcBorders>
              <w:left w:val="single" w:sz="4" w:space="0" w:color="000000"/>
            </w:tcBorders>
            <w:shd w:val="clear" w:color="auto" w:fill="FFFFFF"/>
          </w:tcPr>
          <w:p w14:paraId="63E83F18"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FBAD364"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6755F7DB" w14:textId="77777777" w:rsidR="006748EC" w:rsidRPr="006748EC" w:rsidRDefault="006748EC" w:rsidP="006748EC">
            <w:pPr>
              <w:spacing w:line="240" w:lineRule="exact"/>
              <w:jc w:val="center"/>
            </w:pPr>
            <w:r w:rsidRPr="006748EC">
              <w:rPr>
                <w:rFonts w:eastAsia="Calibri" w:cs="Times New Roman"/>
                <w:lang w:val="lt-LT"/>
              </w:rPr>
              <w:t>1</w:t>
            </w:r>
          </w:p>
        </w:tc>
        <w:tc>
          <w:tcPr>
            <w:tcW w:w="540" w:type="dxa"/>
            <w:vMerge/>
            <w:tcBorders>
              <w:left w:val="single" w:sz="4" w:space="0" w:color="000000"/>
              <w:bottom w:val="single" w:sz="4" w:space="0" w:color="000000"/>
            </w:tcBorders>
            <w:shd w:val="clear" w:color="auto" w:fill="FFFFFF"/>
          </w:tcPr>
          <w:p w14:paraId="5DC4596E"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71E9947C"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1413D853" w14:textId="77777777" w:rsidR="006748EC" w:rsidRPr="006748EC" w:rsidRDefault="006748EC"/>
        </w:tc>
      </w:tr>
      <w:tr w:rsidR="006748EC" w:rsidRPr="006748EC" w14:paraId="6A4C3624" w14:textId="77777777" w:rsidTr="006748EC">
        <w:trPr>
          <w:trHeight w:val="1"/>
        </w:trPr>
        <w:tc>
          <w:tcPr>
            <w:tcW w:w="4878" w:type="dxa"/>
            <w:tcBorders>
              <w:left w:val="single" w:sz="4" w:space="0" w:color="000000"/>
              <w:bottom w:val="single" w:sz="4" w:space="0" w:color="000000"/>
            </w:tcBorders>
            <w:shd w:val="clear" w:color="auto" w:fill="FFFFFF"/>
          </w:tcPr>
          <w:p w14:paraId="767AE6B0" w14:textId="77777777" w:rsidR="006748EC" w:rsidRPr="00E14B61" w:rsidRDefault="00D67946" w:rsidP="00D67946">
            <w:pPr>
              <w:spacing w:line="240" w:lineRule="exact"/>
              <w:jc w:val="both"/>
              <w:rPr>
                <w:lang w:val="pl-PL"/>
              </w:rPr>
            </w:pPr>
            <w:r>
              <w:rPr>
                <w:rFonts w:eastAsia="Times New Roman" w:cs="Times New Roman"/>
                <w:lang w:val="lt-LT"/>
              </w:rPr>
              <w:t>37.</w:t>
            </w:r>
            <w:r w:rsidR="006748EC" w:rsidRPr="006748EC">
              <w:rPr>
                <w:rFonts w:eastAsia="Times New Roman" w:cs="Times New Roman"/>
                <w:lang w:val="lt-LT"/>
              </w:rPr>
              <w:t>Pademonstruoti teksto aiškų ir perskaitomą pateikimą.</w:t>
            </w:r>
          </w:p>
        </w:tc>
        <w:tc>
          <w:tcPr>
            <w:tcW w:w="720" w:type="dxa"/>
            <w:vMerge/>
            <w:tcBorders>
              <w:left w:val="single" w:sz="4" w:space="0" w:color="000000"/>
              <w:bottom w:val="single" w:sz="4" w:space="0" w:color="000000"/>
            </w:tcBorders>
            <w:shd w:val="clear" w:color="auto" w:fill="FFFFFF"/>
          </w:tcPr>
          <w:p w14:paraId="2A7A9836" w14:textId="77777777" w:rsidR="006748EC" w:rsidRPr="00E14B61" w:rsidRDefault="006748EC">
            <w:pPr>
              <w:rPr>
                <w:lang w:val="pl-PL"/>
              </w:rPr>
            </w:pPr>
          </w:p>
        </w:tc>
        <w:tc>
          <w:tcPr>
            <w:tcW w:w="630" w:type="dxa"/>
            <w:vMerge/>
            <w:tcBorders>
              <w:left w:val="single" w:sz="4" w:space="0" w:color="000000"/>
            </w:tcBorders>
            <w:shd w:val="clear" w:color="auto" w:fill="FFFFFF"/>
          </w:tcPr>
          <w:p w14:paraId="47CE7A2C"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2C7DA92C"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7842F596" w14:textId="77777777" w:rsidR="006748EC" w:rsidRPr="006748EC" w:rsidRDefault="006748EC" w:rsidP="006748EC">
            <w:pPr>
              <w:spacing w:line="240" w:lineRule="exact"/>
              <w:jc w:val="center"/>
            </w:pPr>
            <w:r w:rsidRPr="006748EC">
              <w:rPr>
                <w:rFonts w:eastAsia="Calibri" w:cs="Times New Roman"/>
                <w:lang w:val="lt-LT"/>
              </w:rPr>
              <w:t>2</w:t>
            </w:r>
          </w:p>
        </w:tc>
        <w:tc>
          <w:tcPr>
            <w:tcW w:w="540" w:type="dxa"/>
            <w:vMerge/>
            <w:tcBorders>
              <w:left w:val="single" w:sz="4" w:space="0" w:color="000000"/>
              <w:bottom w:val="single" w:sz="4" w:space="0" w:color="000000"/>
            </w:tcBorders>
            <w:shd w:val="clear" w:color="auto" w:fill="FFFFFF"/>
          </w:tcPr>
          <w:p w14:paraId="3F904CCB"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040360B8"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17A1CA98" w14:textId="77777777" w:rsidR="006748EC" w:rsidRPr="006748EC" w:rsidRDefault="006748EC"/>
        </w:tc>
      </w:tr>
      <w:tr w:rsidR="006748EC" w:rsidRPr="006748EC" w14:paraId="4330EB40" w14:textId="77777777" w:rsidTr="006748EC">
        <w:trPr>
          <w:trHeight w:val="1"/>
        </w:trPr>
        <w:tc>
          <w:tcPr>
            <w:tcW w:w="4878" w:type="dxa"/>
            <w:tcBorders>
              <w:left w:val="single" w:sz="4" w:space="0" w:color="000000"/>
              <w:bottom w:val="single" w:sz="4" w:space="0" w:color="000000"/>
            </w:tcBorders>
            <w:shd w:val="clear" w:color="auto" w:fill="FFFFFF"/>
          </w:tcPr>
          <w:p w14:paraId="3744BCFA" w14:textId="77777777" w:rsidR="006748EC" w:rsidRPr="006748EC" w:rsidRDefault="00D67946" w:rsidP="00D67946">
            <w:pPr>
              <w:spacing w:line="240" w:lineRule="exact"/>
            </w:pPr>
            <w:r>
              <w:rPr>
                <w:rFonts w:eastAsia="Times New Roman" w:cs="Times New Roman"/>
                <w:lang w:val="lt-LT"/>
              </w:rPr>
              <w:t>38.</w:t>
            </w:r>
            <w:r w:rsidR="006748EC" w:rsidRPr="006748EC">
              <w:rPr>
                <w:rFonts w:eastAsia="Times New Roman" w:cs="Times New Roman"/>
                <w:lang w:val="lt-LT"/>
              </w:rPr>
              <w:t xml:space="preserve">Sudaryti informacijos hierarchiją </w:t>
            </w:r>
            <w:proofErr w:type="spellStart"/>
            <w:r w:rsidR="006748EC" w:rsidRPr="006748EC">
              <w:rPr>
                <w:rFonts w:eastAsia="Times New Roman" w:cs="Times New Roman"/>
                <w:lang w:val="lt-LT"/>
              </w:rPr>
              <w:t>tipografikoje</w:t>
            </w:r>
            <w:proofErr w:type="spellEnd"/>
            <w:r w:rsidR="006748EC" w:rsidRPr="006748EC">
              <w:rPr>
                <w:rFonts w:eastAsia="Times New Roman" w:cs="Times New Roman"/>
                <w:lang w:val="lt-LT"/>
              </w:rPr>
              <w:t>.</w:t>
            </w:r>
          </w:p>
        </w:tc>
        <w:tc>
          <w:tcPr>
            <w:tcW w:w="720" w:type="dxa"/>
            <w:vMerge/>
            <w:tcBorders>
              <w:left w:val="single" w:sz="4" w:space="0" w:color="000000"/>
              <w:bottom w:val="single" w:sz="4" w:space="0" w:color="000000"/>
            </w:tcBorders>
            <w:shd w:val="clear" w:color="auto" w:fill="FFFFFF"/>
          </w:tcPr>
          <w:p w14:paraId="1A55251A" w14:textId="77777777" w:rsidR="006748EC" w:rsidRPr="006748EC" w:rsidRDefault="006748EC"/>
        </w:tc>
        <w:tc>
          <w:tcPr>
            <w:tcW w:w="630" w:type="dxa"/>
            <w:vMerge/>
            <w:tcBorders>
              <w:left w:val="single" w:sz="4" w:space="0" w:color="000000"/>
            </w:tcBorders>
            <w:shd w:val="clear" w:color="auto" w:fill="FFFFFF"/>
          </w:tcPr>
          <w:p w14:paraId="4F6D2C48"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1F27C88"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2A2176D0" w14:textId="77777777" w:rsidR="006748EC" w:rsidRPr="006748EC" w:rsidRDefault="006748EC" w:rsidP="006748EC">
            <w:pPr>
              <w:spacing w:line="240" w:lineRule="exact"/>
              <w:jc w:val="center"/>
            </w:pPr>
            <w:r w:rsidRPr="006748EC">
              <w:rPr>
                <w:rFonts w:eastAsia="Calibri" w:cs="Times New Roman"/>
                <w:lang w:val="lt-LT"/>
              </w:rPr>
              <w:t>3</w:t>
            </w:r>
          </w:p>
        </w:tc>
        <w:tc>
          <w:tcPr>
            <w:tcW w:w="540" w:type="dxa"/>
            <w:vMerge/>
            <w:tcBorders>
              <w:left w:val="single" w:sz="4" w:space="0" w:color="000000"/>
              <w:bottom w:val="single" w:sz="4" w:space="0" w:color="000000"/>
            </w:tcBorders>
            <w:shd w:val="clear" w:color="auto" w:fill="FFFFFF"/>
          </w:tcPr>
          <w:p w14:paraId="79B88F8C"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45C11DD"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6B40E7A7" w14:textId="77777777" w:rsidR="006748EC" w:rsidRPr="006748EC" w:rsidRDefault="006748EC"/>
        </w:tc>
      </w:tr>
      <w:tr w:rsidR="006748EC" w:rsidRPr="006748EC" w14:paraId="7E53AD30" w14:textId="77777777" w:rsidTr="006748EC">
        <w:trPr>
          <w:trHeight w:val="1"/>
        </w:trPr>
        <w:tc>
          <w:tcPr>
            <w:tcW w:w="4878" w:type="dxa"/>
            <w:tcBorders>
              <w:left w:val="single" w:sz="4" w:space="0" w:color="000000"/>
              <w:bottom w:val="single" w:sz="4" w:space="0" w:color="000000"/>
            </w:tcBorders>
            <w:shd w:val="clear" w:color="auto" w:fill="FFFFFF"/>
          </w:tcPr>
          <w:p w14:paraId="13A33B9F" w14:textId="77777777" w:rsidR="006748EC" w:rsidRPr="006748EC" w:rsidRDefault="00D67946" w:rsidP="00D67946">
            <w:pPr>
              <w:spacing w:line="240" w:lineRule="exact"/>
            </w:pPr>
            <w:r>
              <w:rPr>
                <w:rFonts w:eastAsia="Times New Roman" w:cs="Times New Roman"/>
                <w:lang w:val="lt-LT"/>
              </w:rPr>
              <w:t>39.</w:t>
            </w:r>
            <w:r w:rsidR="006748EC" w:rsidRPr="006748EC">
              <w:rPr>
                <w:rFonts w:eastAsia="Times New Roman" w:cs="Times New Roman"/>
                <w:lang w:val="lt-LT"/>
              </w:rPr>
              <w:t>Sudaryti vaizdą išreikštu tekstu.</w:t>
            </w:r>
          </w:p>
        </w:tc>
        <w:tc>
          <w:tcPr>
            <w:tcW w:w="720" w:type="dxa"/>
            <w:vMerge/>
            <w:tcBorders>
              <w:left w:val="single" w:sz="4" w:space="0" w:color="000000"/>
              <w:bottom w:val="single" w:sz="4" w:space="0" w:color="000000"/>
            </w:tcBorders>
            <w:shd w:val="clear" w:color="auto" w:fill="FFFFFF"/>
          </w:tcPr>
          <w:p w14:paraId="3FFF7D4A" w14:textId="77777777" w:rsidR="006748EC" w:rsidRPr="006748EC" w:rsidRDefault="006748EC"/>
        </w:tc>
        <w:tc>
          <w:tcPr>
            <w:tcW w:w="630" w:type="dxa"/>
            <w:vMerge/>
            <w:tcBorders>
              <w:left w:val="single" w:sz="4" w:space="0" w:color="000000"/>
            </w:tcBorders>
            <w:shd w:val="clear" w:color="auto" w:fill="FFFFFF"/>
          </w:tcPr>
          <w:p w14:paraId="287B69A3"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3A0829D"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5055DCC4" w14:textId="77777777" w:rsidR="006748EC" w:rsidRPr="006748EC" w:rsidRDefault="006748EC" w:rsidP="006748EC">
            <w:pPr>
              <w:spacing w:line="240" w:lineRule="exact"/>
              <w:jc w:val="center"/>
            </w:pPr>
            <w:r w:rsidRPr="006748EC">
              <w:rPr>
                <w:rFonts w:eastAsia="Calibri" w:cs="Times New Roman"/>
                <w:lang w:val="lt-LT"/>
              </w:rPr>
              <w:t>4</w:t>
            </w:r>
          </w:p>
        </w:tc>
        <w:tc>
          <w:tcPr>
            <w:tcW w:w="540" w:type="dxa"/>
            <w:vMerge/>
            <w:tcBorders>
              <w:left w:val="single" w:sz="4" w:space="0" w:color="000000"/>
              <w:bottom w:val="single" w:sz="4" w:space="0" w:color="000000"/>
            </w:tcBorders>
            <w:shd w:val="clear" w:color="auto" w:fill="FFFFFF"/>
          </w:tcPr>
          <w:p w14:paraId="39CA8924"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BB6F150"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04338875" w14:textId="77777777" w:rsidR="006748EC" w:rsidRPr="006748EC" w:rsidRDefault="006748EC"/>
        </w:tc>
      </w:tr>
      <w:tr w:rsidR="006748EC" w:rsidRPr="006748EC" w14:paraId="501FFBA8" w14:textId="77777777" w:rsidTr="006748EC">
        <w:trPr>
          <w:trHeight w:val="1"/>
        </w:trPr>
        <w:tc>
          <w:tcPr>
            <w:tcW w:w="4878" w:type="dxa"/>
            <w:tcBorders>
              <w:left w:val="single" w:sz="4" w:space="0" w:color="000000"/>
              <w:bottom w:val="single" w:sz="4" w:space="0" w:color="000000"/>
            </w:tcBorders>
            <w:shd w:val="clear" w:color="auto" w:fill="FFFFFF"/>
          </w:tcPr>
          <w:p w14:paraId="40C95034" w14:textId="77777777" w:rsidR="006748EC" w:rsidRPr="006748EC" w:rsidRDefault="00D67946" w:rsidP="00D67946">
            <w:pPr>
              <w:spacing w:line="240" w:lineRule="exact"/>
            </w:pPr>
            <w:r>
              <w:rPr>
                <w:rFonts w:eastAsia="Times New Roman" w:cs="Times New Roman"/>
                <w:lang w:val="lt-LT"/>
              </w:rPr>
              <w:t>40.</w:t>
            </w:r>
            <w:r w:rsidR="006748EC" w:rsidRPr="006748EC">
              <w:rPr>
                <w:rFonts w:eastAsia="Times New Roman" w:cs="Times New Roman"/>
                <w:lang w:val="lt-LT"/>
              </w:rPr>
              <w:t>Nustatyti tinkamas spalvas.</w:t>
            </w:r>
          </w:p>
        </w:tc>
        <w:tc>
          <w:tcPr>
            <w:tcW w:w="720" w:type="dxa"/>
            <w:vMerge/>
            <w:tcBorders>
              <w:left w:val="single" w:sz="4" w:space="0" w:color="000000"/>
              <w:bottom w:val="single" w:sz="4" w:space="0" w:color="000000"/>
            </w:tcBorders>
            <w:shd w:val="clear" w:color="auto" w:fill="FFFFFF"/>
          </w:tcPr>
          <w:p w14:paraId="2CCB938B" w14:textId="77777777" w:rsidR="006748EC" w:rsidRPr="006748EC" w:rsidRDefault="006748EC"/>
        </w:tc>
        <w:tc>
          <w:tcPr>
            <w:tcW w:w="630" w:type="dxa"/>
            <w:vMerge/>
            <w:tcBorders>
              <w:left w:val="single" w:sz="4" w:space="0" w:color="000000"/>
            </w:tcBorders>
            <w:shd w:val="clear" w:color="auto" w:fill="FFFFFF"/>
          </w:tcPr>
          <w:p w14:paraId="796B98D5"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344BE600"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1D3DECFD" w14:textId="77777777" w:rsidR="006748EC" w:rsidRPr="006748EC" w:rsidRDefault="006748EC" w:rsidP="006748EC">
            <w:pPr>
              <w:spacing w:line="240" w:lineRule="exact"/>
              <w:jc w:val="center"/>
            </w:pPr>
            <w:r w:rsidRPr="006748EC">
              <w:rPr>
                <w:rFonts w:eastAsia="Calibri" w:cs="Times New Roman"/>
                <w:lang w:val="lt-LT"/>
              </w:rPr>
              <w:t>6</w:t>
            </w:r>
          </w:p>
        </w:tc>
        <w:tc>
          <w:tcPr>
            <w:tcW w:w="540" w:type="dxa"/>
            <w:vMerge/>
            <w:tcBorders>
              <w:left w:val="single" w:sz="4" w:space="0" w:color="000000"/>
              <w:bottom w:val="single" w:sz="4" w:space="0" w:color="000000"/>
            </w:tcBorders>
            <w:shd w:val="clear" w:color="auto" w:fill="FFFFFF"/>
          </w:tcPr>
          <w:p w14:paraId="7EE3B4B9"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17D63EA2"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2E608EF" w14:textId="77777777" w:rsidR="006748EC" w:rsidRPr="006748EC" w:rsidRDefault="006748EC"/>
        </w:tc>
      </w:tr>
      <w:tr w:rsidR="006748EC" w:rsidRPr="006748EC" w14:paraId="39DA8CE3" w14:textId="77777777" w:rsidTr="006748EC">
        <w:trPr>
          <w:trHeight w:val="1"/>
        </w:trPr>
        <w:tc>
          <w:tcPr>
            <w:tcW w:w="4878" w:type="dxa"/>
            <w:tcBorders>
              <w:left w:val="single" w:sz="4" w:space="0" w:color="000000"/>
              <w:bottom w:val="single" w:sz="4" w:space="0" w:color="000000"/>
            </w:tcBorders>
            <w:shd w:val="clear" w:color="auto" w:fill="FFFFFF"/>
          </w:tcPr>
          <w:p w14:paraId="7D0A6E92" w14:textId="77777777" w:rsidR="006748EC" w:rsidRPr="006748EC" w:rsidRDefault="00D67946" w:rsidP="00D67946">
            <w:pPr>
              <w:spacing w:line="240" w:lineRule="exact"/>
            </w:pPr>
            <w:r>
              <w:rPr>
                <w:rFonts w:eastAsia="Times New Roman" w:cs="Times New Roman"/>
                <w:lang w:val="lt-LT"/>
              </w:rPr>
              <w:t>41.</w:t>
            </w:r>
            <w:r w:rsidR="006748EC" w:rsidRPr="006748EC">
              <w:rPr>
                <w:rFonts w:eastAsia="Times New Roman" w:cs="Times New Roman"/>
                <w:lang w:val="lt-LT"/>
              </w:rPr>
              <w:t>Sukoncentruoti duomenis ir palengvinti skaitymą panaudojant spalvas.</w:t>
            </w:r>
          </w:p>
        </w:tc>
        <w:tc>
          <w:tcPr>
            <w:tcW w:w="720" w:type="dxa"/>
            <w:vMerge/>
            <w:tcBorders>
              <w:left w:val="single" w:sz="4" w:space="0" w:color="000000"/>
              <w:bottom w:val="single" w:sz="4" w:space="0" w:color="000000"/>
            </w:tcBorders>
            <w:shd w:val="clear" w:color="auto" w:fill="FFFFFF"/>
          </w:tcPr>
          <w:p w14:paraId="074E47F7" w14:textId="77777777" w:rsidR="006748EC" w:rsidRPr="006748EC" w:rsidRDefault="006748EC"/>
        </w:tc>
        <w:tc>
          <w:tcPr>
            <w:tcW w:w="630" w:type="dxa"/>
            <w:vMerge/>
            <w:tcBorders>
              <w:left w:val="single" w:sz="4" w:space="0" w:color="000000"/>
              <w:bottom w:val="single" w:sz="4" w:space="0" w:color="000000"/>
            </w:tcBorders>
            <w:shd w:val="clear" w:color="auto" w:fill="FFFFFF"/>
          </w:tcPr>
          <w:p w14:paraId="4A852BA6" w14:textId="77777777" w:rsidR="006748EC" w:rsidRPr="006748EC" w:rsidRDefault="006748EC">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1299FC03" w14:textId="77777777" w:rsidR="006748EC" w:rsidRPr="006748EC" w:rsidRDefault="006748EC" w:rsidP="006748EC">
            <w:pPr>
              <w:spacing w:line="240" w:lineRule="exact"/>
              <w:jc w:val="center"/>
              <w:rPr>
                <w:rFonts w:eastAsia="Calibri" w:cs="Times New Roman"/>
                <w:lang w:val="lt-LT"/>
              </w:rPr>
            </w:pPr>
          </w:p>
        </w:tc>
        <w:tc>
          <w:tcPr>
            <w:tcW w:w="810" w:type="dxa"/>
            <w:tcBorders>
              <w:left w:val="single" w:sz="4" w:space="0" w:color="000000"/>
              <w:bottom w:val="single" w:sz="4" w:space="0" w:color="000000"/>
            </w:tcBorders>
            <w:shd w:val="clear" w:color="auto" w:fill="FFFFFF"/>
            <w:vAlign w:val="center"/>
          </w:tcPr>
          <w:p w14:paraId="3BC2995D" w14:textId="77777777" w:rsidR="006748EC" w:rsidRPr="006748EC" w:rsidRDefault="006748EC" w:rsidP="006748EC">
            <w:pPr>
              <w:spacing w:line="240" w:lineRule="exact"/>
              <w:jc w:val="center"/>
            </w:pPr>
            <w:r w:rsidRPr="006748EC">
              <w:rPr>
                <w:rFonts w:eastAsia="Calibri" w:cs="Times New Roman"/>
                <w:lang w:val="lt-LT"/>
              </w:rPr>
              <w:t>4</w:t>
            </w:r>
          </w:p>
        </w:tc>
        <w:tc>
          <w:tcPr>
            <w:tcW w:w="540" w:type="dxa"/>
            <w:vMerge/>
            <w:tcBorders>
              <w:left w:val="single" w:sz="4" w:space="0" w:color="000000"/>
              <w:bottom w:val="single" w:sz="4" w:space="0" w:color="000000"/>
            </w:tcBorders>
            <w:shd w:val="clear" w:color="auto" w:fill="FFFFFF"/>
          </w:tcPr>
          <w:p w14:paraId="53508331" w14:textId="77777777" w:rsidR="006748EC" w:rsidRPr="006748EC" w:rsidRDefault="006748EC"/>
        </w:tc>
        <w:tc>
          <w:tcPr>
            <w:tcW w:w="540" w:type="dxa"/>
            <w:vMerge/>
            <w:tcBorders>
              <w:left w:val="single" w:sz="4" w:space="0" w:color="000000"/>
              <w:bottom w:val="single" w:sz="4" w:space="0" w:color="000000"/>
            </w:tcBorders>
            <w:shd w:val="clear" w:color="auto" w:fill="FFFFFF"/>
          </w:tcPr>
          <w:p w14:paraId="4C694B97" w14:textId="77777777" w:rsidR="006748EC" w:rsidRPr="006748EC" w:rsidRDefault="006748EC"/>
        </w:tc>
        <w:tc>
          <w:tcPr>
            <w:tcW w:w="770" w:type="dxa"/>
            <w:vMerge/>
            <w:tcBorders>
              <w:left w:val="single" w:sz="4" w:space="0" w:color="000000"/>
              <w:bottom w:val="single" w:sz="4" w:space="0" w:color="000000"/>
              <w:right w:val="single" w:sz="4" w:space="0" w:color="000000"/>
            </w:tcBorders>
            <w:shd w:val="clear" w:color="auto" w:fill="FFFFFF"/>
          </w:tcPr>
          <w:p w14:paraId="5EB26D91" w14:textId="77777777" w:rsidR="006748EC" w:rsidRPr="006748EC" w:rsidRDefault="006748EC"/>
        </w:tc>
      </w:tr>
      <w:tr w:rsidR="006748EC" w:rsidRPr="006748EC" w14:paraId="6019149D" w14:textId="77777777" w:rsidTr="006748EC">
        <w:trPr>
          <w:trHeight w:val="1"/>
        </w:trPr>
        <w:tc>
          <w:tcPr>
            <w:tcW w:w="4878" w:type="dxa"/>
            <w:vMerge w:val="restart"/>
            <w:tcBorders>
              <w:top w:val="single" w:sz="4" w:space="0" w:color="000000"/>
              <w:left w:val="single" w:sz="4" w:space="0" w:color="000000"/>
              <w:bottom w:val="single" w:sz="4" w:space="0" w:color="000000"/>
            </w:tcBorders>
            <w:shd w:val="clear" w:color="auto" w:fill="FFFFFF"/>
          </w:tcPr>
          <w:p w14:paraId="722657A8" w14:textId="77777777" w:rsidR="00CC485E" w:rsidRPr="006748EC" w:rsidRDefault="00CC485E" w:rsidP="006748EC">
            <w:pPr>
              <w:spacing w:line="240" w:lineRule="exact"/>
              <w:jc w:val="right"/>
              <w:rPr>
                <w:rStyle w:val="DefaultParagraphFont0"/>
                <w:rFonts w:eastAsia="Times New Roman" w:cs="Times New Roman"/>
                <w:b/>
                <w:lang w:val="lt-LT"/>
              </w:rPr>
            </w:pPr>
            <w:r w:rsidRPr="006748EC">
              <w:rPr>
                <w:rStyle w:val="DefaultParagraphFont0"/>
                <w:rFonts w:eastAsia="Times New Roman" w:cs="Times New Roman"/>
                <w:b/>
                <w:lang w:val="lt-LT"/>
              </w:rPr>
              <w:t>Iš viso:</w:t>
            </w:r>
          </w:p>
        </w:tc>
        <w:tc>
          <w:tcPr>
            <w:tcW w:w="720" w:type="dxa"/>
            <w:vMerge w:val="restart"/>
            <w:tcBorders>
              <w:top w:val="single" w:sz="4" w:space="0" w:color="000000"/>
              <w:left w:val="single" w:sz="4" w:space="0" w:color="000000"/>
              <w:bottom w:val="single" w:sz="4" w:space="0" w:color="000000"/>
            </w:tcBorders>
            <w:shd w:val="clear" w:color="auto" w:fill="FFFFFF"/>
          </w:tcPr>
          <w:p w14:paraId="6EB7D3A3" w14:textId="77777777" w:rsidR="00CC485E" w:rsidRPr="006748EC" w:rsidRDefault="00CC485E" w:rsidP="006748EC">
            <w:pPr>
              <w:spacing w:line="240" w:lineRule="exact"/>
              <w:jc w:val="center"/>
              <w:rPr>
                <w:rStyle w:val="DefaultParagraphFont0"/>
                <w:rFonts w:eastAsia="Times New Roman" w:cs="Times New Roman"/>
                <w:b/>
                <w:lang w:val="lt-LT"/>
              </w:rPr>
            </w:pPr>
            <w:r w:rsidRPr="006748EC">
              <w:rPr>
                <w:rStyle w:val="DefaultParagraphFont0"/>
                <w:rFonts w:eastAsia="Times New Roman" w:cs="Times New Roman"/>
                <w:b/>
                <w:lang w:val="lt-LT"/>
              </w:rPr>
              <w:t>5</w:t>
            </w:r>
          </w:p>
        </w:tc>
        <w:tc>
          <w:tcPr>
            <w:tcW w:w="630" w:type="dxa"/>
            <w:vMerge w:val="restart"/>
            <w:tcBorders>
              <w:top w:val="single" w:sz="4" w:space="0" w:color="000000"/>
              <w:left w:val="single" w:sz="4" w:space="0" w:color="000000"/>
              <w:bottom w:val="single" w:sz="4" w:space="0" w:color="000000"/>
            </w:tcBorders>
            <w:shd w:val="clear" w:color="auto" w:fill="FFFFFF"/>
          </w:tcPr>
          <w:p w14:paraId="0656E79E" w14:textId="77777777" w:rsidR="00CC485E" w:rsidRPr="006748EC" w:rsidRDefault="00CC485E" w:rsidP="006748EC">
            <w:pPr>
              <w:spacing w:line="240" w:lineRule="exact"/>
              <w:jc w:val="center"/>
              <w:rPr>
                <w:rStyle w:val="DefaultParagraphFont0"/>
                <w:rFonts w:eastAsia="Times New Roman" w:cs="Times New Roman"/>
                <w:b/>
                <w:lang w:val="lt-LT"/>
              </w:rPr>
            </w:pPr>
            <w:r w:rsidRPr="006748EC">
              <w:rPr>
                <w:rStyle w:val="DefaultParagraphFont0"/>
                <w:rFonts w:eastAsia="Times New Roman" w:cs="Times New Roman"/>
                <w:b/>
                <w:lang w:val="lt-LT"/>
              </w:rPr>
              <w:t>135</w:t>
            </w:r>
          </w:p>
        </w:tc>
        <w:tc>
          <w:tcPr>
            <w:tcW w:w="26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A770204" w14:textId="77777777" w:rsidR="00CC485E" w:rsidRPr="006748EC" w:rsidRDefault="00CC485E" w:rsidP="006748EC">
            <w:pPr>
              <w:spacing w:line="240" w:lineRule="exact"/>
              <w:jc w:val="center"/>
              <w:rPr>
                <w:rStyle w:val="DefaultParagraphFont0"/>
                <w:rFonts w:eastAsia="Times New Roman" w:cs="Times New Roman"/>
                <w:b/>
                <w:lang w:val="lt-LT"/>
              </w:rPr>
            </w:pPr>
            <w:r w:rsidRPr="006748EC">
              <w:rPr>
                <w:rStyle w:val="DefaultParagraphFont0"/>
                <w:rFonts w:eastAsia="Times New Roman" w:cs="Times New Roman"/>
                <w:b/>
                <w:lang w:val="lt-LT"/>
              </w:rPr>
              <w:t>90</w:t>
            </w:r>
          </w:p>
        </w:tc>
        <w:tc>
          <w:tcPr>
            <w:tcW w:w="770" w:type="dxa"/>
            <w:vMerge w:val="restart"/>
            <w:tcBorders>
              <w:left w:val="single" w:sz="4" w:space="0" w:color="000000"/>
              <w:bottom w:val="single" w:sz="4" w:space="0" w:color="000000"/>
              <w:right w:val="single" w:sz="4" w:space="0" w:color="000000"/>
            </w:tcBorders>
            <w:shd w:val="clear" w:color="auto" w:fill="FFFFFF"/>
          </w:tcPr>
          <w:p w14:paraId="1E2A15CC" w14:textId="77777777" w:rsidR="00CC485E" w:rsidRPr="006748EC" w:rsidRDefault="00CC485E" w:rsidP="006748EC">
            <w:pPr>
              <w:spacing w:line="240" w:lineRule="exact"/>
              <w:jc w:val="center"/>
            </w:pPr>
            <w:r w:rsidRPr="006748EC">
              <w:rPr>
                <w:rStyle w:val="DefaultParagraphFont0"/>
                <w:rFonts w:eastAsia="Times New Roman" w:cs="Times New Roman"/>
                <w:b/>
                <w:lang w:val="lt-LT"/>
              </w:rPr>
              <w:t>45</w:t>
            </w:r>
          </w:p>
        </w:tc>
      </w:tr>
      <w:tr w:rsidR="006748EC" w:rsidRPr="006748EC" w14:paraId="59172E86" w14:textId="77777777" w:rsidTr="006748EC">
        <w:trPr>
          <w:trHeight w:val="1"/>
        </w:trPr>
        <w:tc>
          <w:tcPr>
            <w:tcW w:w="4878" w:type="dxa"/>
            <w:vMerge/>
            <w:tcBorders>
              <w:top w:val="single" w:sz="4" w:space="0" w:color="000000"/>
              <w:left w:val="single" w:sz="4" w:space="0" w:color="000000"/>
              <w:bottom w:val="single" w:sz="4" w:space="0" w:color="000000"/>
            </w:tcBorders>
            <w:shd w:val="clear" w:color="auto" w:fill="FFFFFF"/>
          </w:tcPr>
          <w:p w14:paraId="3BC8F9AD" w14:textId="77777777" w:rsidR="00CC485E" w:rsidRPr="006748EC" w:rsidRDefault="00CC485E"/>
        </w:tc>
        <w:tc>
          <w:tcPr>
            <w:tcW w:w="720" w:type="dxa"/>
            <w:vMerge/>
            <w:tcBorders>
              <w:top w:val="single" w:sz="4" w:space="0" w:color="000000"/>
              <w:left w:val="single" w:sz="4" w:space="0" w:color="000000"/>
              <w:bottom w:val="single" w:sz="4" w:space="0" w:color="000000"/>
            </w:tcBorders>
            <w:shd w:val="clear" w:color="auto" w:fill="FFFFFF"/>
          </w:tcPr>
          <w:p w14:paraId="18D160CB" w14:textId="77777777" w:rsidR="00CC485E" w:rsidRPr="006748EC" w:rsidRDefault="00CC485E" w:rsidP="006748EC">
            <w:pPr>
              <w:jc w:val="center"/>
            </w:pPr>
          </w:p>
        </w:tc>
        <w:tc>
          <w:tcPr>
            <w:tcW w:w="630" w:type="dxa"/>
            <w:vMerge/>
            <w:tcBorders>
              <w:top w:val="single" w:sz="4" w:space="0" w:color="000000"/>
              <w:left w:val="single" w:sz="4" w:space="0" w:color="000000"/>
              <w:bottom w:val="single" w:sz="4" w:space="0" w:color="000000"/>
            </w:tcBorders>
            <w:shd w:val="clear" w:color="auto" w:fill="FFFFFF"/>
          </w:tcPr>
          <w:p w14:paraId="61AC30FB" w14:textId="77777777" w:rsidR="00CC485E" w:rsidRPr="006748EC" w:rsidRDefault="00CC485E" w:rsidP="006748EC">
            <w:pPr>
              <w:jc w:val="center"/>
            </w:pPr>
          </w:p>
        </w:tc>
        <w:tc>
          <w:tcPr>
            <w:tcW w:w="720" w:type="dxa"/>
            <w:tcBorders>
              <w:left w:val="single" w:sz="4" w:space="0" w:color="000000"/>
              <w:bottom w:val="single" w:sz="4" w:space="0" w:color="000000"/>
            </w:tcBorders>
            <w:shd w:val="clear" w:color="auto" w:fill="FFFFFF"/>
          </w:tcPr>
          <w:p w14:paraId="398FF380" w14:textId="77777777" w:rsidR="00CC485E" w:rsidRPr="006748EC" w:rsidRDefault="00CC485E" w:rsidP="006748EC">
            <w:pPr>
              <w:spacing w:line="240" w:lineRule="exact"/>
              <w:jc w:val="center"/>
              <w:rPr>
                <w:rStyle w:val="DefaultParagraphFont0"/>
                <w:rFonts w:eastAsia="Times New Roman" w:cs="Times New Roman"/>
                <w:b/>
                <w:lang w:val="lt-LT"/>
              </w:rPr>
            </w:pPr>
            <w:r w:rsidRPr="006748EC">
              <w:rPr>
                <w:rStyle w:val="DefaultParagraphFont0"/>
                <w:rFonts w:eastAsia="Times New Roman" w:cs="Times New Roman"/>
                <w:b/>
                <w:lang w:val="lt-LT"/>
              </w:rPr>
              <w:t>23</w:t>
            </w:r>
          </w:p>
        </w:tc>
        <w:tc>
          <w:tcPr>
            <w:tcW w:w="810" w:type="dxa"/>
            <w:tcBorders>
              <w:left w:val="single" w:sz="4" w:space="0" w:color="000000"/>
              <w:bottom w:val="single" w:sz="4" w:space="0" w:color="000000"/>
            </w:tcBorders>
            <w:shd w:val="clear" w:color="auto" w:fill="FFFFFF"/>
          </w:tcPr>
          <w:p w14:paraId="2C3435E4" w14:textId="77777777" w:rsidR="00CC485E" w:rsidRPr="006748EC" w:rsidRDefault="00CC485E" w:rsidP="006748EC">
            <w:pPr>
              <w:spacing w:line="240" w:lineRule="exact"/>
              <w:jc w:val="center"/>
              <w:rPr>
                <w:rStyle w:val="DefaultParagraphFont0"/>
                <w:rFonts w:eastAsia="Times New Roman" w:cs="Times New Roman"/>
                <w:b/>
                <w:lang w:val="lt-LT"/>
              </w:rPr>
            </w:pPr>
            <w:r w:rsidRPr="006748EC">
              <w:rPr>
                <w:rStyle w:val="DefaultParagraphFont0"/>
                <w:rFonts w:eastAsia="Times New Roman" w:cs="Times New Roman"/>
                <w:b/>
                <w:lang w:val="lt-LT"/>
              </w:rPr>
              <w:t>56</w:t>
            </w:r>
          </w:p>
        </w:tc>
        <w:tc>
          <w:tcPr>
            <w:tcW w:w="540" w:type="dxa"/>
            <w:tcBorders>
              <w:left w:val="single" w:sz="4" w:space="0" w:color="000000"/>
              <w:bottom w:val="single" w:sz="4" w:space="0" w:color="000000"/>
            </w:tcBorders>
            <w:shd w:val="clear" w:color="auto" w:fill="FFFFFF"/>
          </w:tcPr>
          <w:p w14:paraId="7F34CF9C" w14:textId="77777777" w:rsidR="00CC485E" w:rsidRPr="006748EC" w:rsidRDefault="00CC485E" w:rsidP="006748EC">
            <w:pPr>
              <w:spacing w:line="240" w:lineRule="exact"/>
              <w:jc w:val="center"/>
              <w:rPr>
                <w:rStyle w:val="DefaultParagraphFont0"/>
                <w:rFonts w:eastAsia="Times New Roman" w:cs="Times New Roman"/>
                <w:b/>
                <w:lang w:val="lt-LT"/>
              </w:rPr>
            </w:pPr>
            <w:r w:rsidRPr="006748EC">
              <w:rPr>
                <w:rStyle w:val="DefaultParagraphFont0"/>
                <w:rFonts w:eastAsia="Times New Roman" w:cs="Times New Roman"/>
                <w:b/>
                <w:lang w:val="lt-LT"/>
              </w:rPr>
              <w:t>5</w:t>
            </w:r>
          </w:p>
        </w:tc>
        <w:tc>
          <w:tcPr>
            <w:tcW w:w="540" w:type="dxa"/>
            <w:tcBorders>
              <w:left w:val="single" w:sz="4" w:space="0" w:color="000000"/>
              <w:bottom w:val="single" w:sz="4" w:space="0" w:color="000000"/>
              <w:right w:val="single" w:sz="4" w:space="0" w:color="000000"/>
            </w:tcBorders>
            <w:shd w:val="clear" w:color="auto" w:fill="FFFFFF"/>
          </w:tcPr>
          <w:p w14:paraId="3CBA1243" w14:textId="77777777" w:rsidR="00CC485E" w:rsidRPr="006748EC" w:rsidRDefault="00CC485E" w:rsidP="006748EC">
            <w:pPr>
              <w:spacing w:line="240" w:lineRule="exact"/>
              <w:jc w:val="center"/>
            </w:pPr>
            <w:r w:rsidRPr="006748EC">
              <w:rPr>
                <w:rStyle w:val="DefaultParagraphFont0"/>
                <w:rFonts w:eastAsia="Times New Roman" w:cs="Times New Roman"/>
                <w:b/>
                <w:lang w:val="lt-LT"/>
              </w:rPr>
              <w:t>6</w:t>
            </w:r>
          </w:p>
        </w:tc>
        <w:tc>
          <w:tcPr>
            <w:tcW w:w="770" w:type="dxa"/>
            <w:vMerge/>
            <w:tcBorders>
              <w:left w:val="single" w:sz="4" w:space="0" w:color="000000"/>
              <w:bottom w:val="single" w:sz="4" w:space="0" w:color="000000"/>
              <w:right w:val="single" w:sz="4" w:space="0" w:color="000000"/>
            </w:tcBorders>
            <w:shd w:val="clear" w:color="auto" w:fill="FFFFFF"/>
          </w:tcPr>
          <w:p w14:paraId="26B1A375" w14:textId="77777777" w:rsidR="00CC485E" w:rsidRPr="006748EC" w:rsidRDefault="00CC485E" w:rsidP="006748EC">
            <w:pPr>
              <w:jc w:val="center"/>
            </w:pPr>
          </w:p>
        </w:tc>
      </w:tr>
    </w:tbl>
    <w:p w14:paraId="211FC6EA" w14:textId="77777777" w:rsidR="00CC485E" w:rsidRPr="006748EC" w:rsidRDefault="00CC485E">
      <w:pPr>
        <w:tabs>
          <w:tab w:val="left" w:pos="426"/>
        </w:tabs>
        <w:spacing w:line="240" w:lineRule="exact"/>
        <w:rPr>
          <w:rFonts w:eastAsia="Times New Roman" w:cs="Times New Roman"/>
          <w:lang w:val="lt-LT"/>
        </w:rPr>
      </w:pPr>
    </w:p>
    <w:p w14:paraId="73179C6B" w14:textId="77777777" w:rsidR="00CC485E" w:rsidRDefault="006748EC">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„Vizualizacijos metodai“</w:t>
      </w:r>
    </w:p>
    <w:tbl>
      <w:tblPr>
        <w:tblW w:w="0" w:type="auto"/>
        <w:tblLayout w:type="fixed"/>
        <w:tblLook w:val="0000" w:firstRow="0" w:lastRow="0" w:firstColumn="0" w:lastColumn="0" w:noHBand="0" w:noVBand="0"/>
      </w:tblPr>
      <w:tblGrid>
        <w:gridCol w:w="3349"/>
        <w:gridCol w:w="3461"/>
        <w:gridCol w:w="2955"/>
      </w:tblGrid>
      <w:tr w:rsidR="00CC485E" w14:paraId="582DB9B6"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1AFEC2EF"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t>Modulio kodas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CC7842" w14:textId="77777777" w:rsidR="00CC485E" w:rsidRDefault="00CC485E">
            <w:pPr>
              <w:spacing w:line="240" w:lineRule="exact"/>
            </w:pPr>
            <w:r>
              <w:rPr>
                <w:rFonts w:eastAsia="Times New Roman" w:cs="Times New Roman"/>
                <w:color w:val="00000A"/>
                <w:lang w:val="lt-LT"/>
              </w:rPr>
              <w:t>4061213</w:t>
            </w:r>
          </w:p>
        </w:tc>
      </w:tr>
      <w:tr w:rsidR="00CC485E" w14:paraId="2524CD60"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D566E4B"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t>LTKS lygis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F4AE1F" w14:textId="77777777" w:rsidR="00CC485E" w:rsidRDefault="00CC485E">
            <w:pPr>
              <w:spacing w:line="240" w:lineRule="exact"/>
            </w:pPr>
            <w:r>
              <w:rPr>
                <w:rFonts w:eastAsia="Times New Roman" w:cs="Times New Roman"/>
                <w:color w:val="00000A"/>
                <w:lang w:val="lt-LT"/>
              </w:rPr>
              <w:t>IV</w:t>
            </w:r>
          </w:p>
        </w:tc>
      </w:tr>
      <w:tr w:rsidR="00CC485E" w14:paraId="19396D72"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7CDC5BC8"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t>Apimtis mokymosi kreditais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A46D19" w14:textId="77777777" w:rsidR="00CC485E" w:rsidRDefault="00CC485E">
            <w:pPr>
              <w:spacing w:line="240" w:lineRule="exact"/>
            </w:pPr>
            <w:r>
              <w:rPr>
                <w:rFonts w:eastAsia="Times New Roman" w:cs="Times New Roman"/>
                <w:color w:val="00000A"/>
                <w:lang w:val="lt-LT"/>
              </w:rPr>
              <w:t>5</w:t>
            </w:r>
          </w:p>
        </w:tc>
      </w:tr>
      <w:tr w:rsidR="00CC485E" w14:paraId="650A3A55"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D47E72B"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t>Kompetencijos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524748" w14:textId="77777777" w:rsidR="00CC485E" w:rsidRDefault="00CC485E">
            <w:pPr>
              <w:spacing w:line="240" w:lineRule="exact"/>
            </w:pPr>
            <w:r>
              <w:rPr>
                <w:rFonts w:eastAsia="Times New Roman" w:cs="Times New Roman"/>
                <w:color w:val="00000A"/>
                <w:lang w:val="lt-LT"/>
              </w:rPr>
              <w:t>Modeliuoti objektų vizualizacijas.</w:t>
            </w:r>
          </w:p>
        </w:tc>
      </w:tr>
      <w:tr w:rsidR="00CC485E" w14:paraId="3CA18BEA"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9D68E76" w14:textId="77777777" w:rsidR="00CC485E" w:rsidRPr="00776F98" w:rsidRDefault="00CC485E">
            <w:pPr>
              <w:spacing w:line="240" w:lineRule="exact"/>
              <w:rPr>
                <w:rStyle w:val="DefaultParagraphFont0"/>
                <w:rFonts w:eastAsia="Times New Roman" w:cs="Times New Roman"/>
                <w:b/>
                <w:i/>
                <w:color w:val="00000A"/>
                <w:lang w:val="lt-LT"/>
              </w:rPr>
            </w:pPr>
            <w:r w:rsidRPr="00776F98">
              <w:rPr>
                <w:rFonts w:eastAsia="Times New Roman" w:cs="Times New Roman"/>
                <w:b/>
                <w:i/>
                <w:color w:val="00000A"/>
                <w:lang w:val="lt-LT"/>
              </w:rPr>
              <w:t>Modulio mokymosi rezultatai</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Pr>
          <w:p w14:paraId="17FCE151" w14:textId="77777777" w:rsidR="00CC485E" w:rsidRPr="00776F98" w:rsidRDefault="00CC485E">
            <w:pPr>
              <w:spacing w:line="240" w:lineRule="exact"/>
              <w:rPr>
                <w:rFonts w:eastAsia="Times New Roman" w:cs="Times New Roman"/>
                <w:b/>
                <w:i/>
                <w:color w:val="00000A"/>
                <w:lang w:val="lt-LT"/>
              </w:rPr>
            </w:pPr>
            <w:r w:rsidRPr="00776F98">
              <w:rPr>
                <w:rStyle w:val="DefaultParagraphFont0"/>
                <w:rFonts w:eastAsia="Times New Roman" w:cs="Times New Roman"/>
                <w:b/>
                <w:i/>
                <w:color w:val="00000A"/>
                <w:lang w:val="lt-LT"/>
              </w:rPr>
              <w:t>Turinys, reikalingas rezultatams pasiekti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7D4E8B62" w14:textId="77777777" w:rsidR="00CC485E" w:rsidRPr="00776F98" w:rsidRDefault="00CC485E">
            <w:pPr>
              <w:spacing w:line="240" w:lineRule="exact"/>
              <w:rPr>
                <w:b/>
                <w:i/>
              </w:rPr>
            </w:pPr>
            <w:r w:rsidRPr="00776F98">
              <w:rPr>
                <w:rFonts w:eastAsia="Times New Roman" w:cs="Times New Roman"/>
                <w:b/>
                <w:i/>
                <w:color w:val="00000A"/>
                <w:lang w:val="lt-LT"/>
              </w:rPr>
              <w:t>Mokymosi pasiekimų įvertinimo kriterijai</w:t>
            </w:r>
          </w:p>
        </w:tc>
      </w:tr>
      <w:tr w:rsidR="00CC485E" w14:paraId="274B8D3A"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DA5519"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01EDC1FD"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9A98302"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Apibūdinti vizualizacijai taikomą kompiuterių programinę įrangą.</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Pr>
          <w:p w14:paraId="45D6207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 xml:space="preserve">1.1. Tema. </w:t>
            </w:r>
            <w:r>
              <w:rPr>
                <w:rStyle w:val="DefaultParagraphFont0"/>
                <w:rFonts w:eastAsia="Times New Roman" w:cs="Times New Roman"/>
                <w:color w:val="00000A"/>
                <w:lang w:val="lt-LT"/>
              </w:rPr>
              <w:t>Vizualizacijai taikomos kompiuterių programinės įrangos apžvalga.</w:t>
            </w:r>
          </w:p>
          <w:p w14:paraId="34E35B2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5C8A3A9" w14:textId="77777777" w:rsidR="00CC485E" w:rsidRDefault="00CC485E">
            <w:pPr>
              <w:numPr>
                <w:ilvl w:val="0"/>
                <w:numId w:val="91"/>
              </w:numPr>
              <w:tabs>
                <w:tab w:val="left" w:pos="720"/>
              </w:tabs>
              <w:spacing w:line="240" w:lineRule="exact"/>
              <w:ind w:left="0" w:firstLine="0"/>
              <w:rPr>
                <w:rFonts w:eastAsia="Times New Roman" w:cs="Times New Roman"/>
                <w:b/>
                <w:i/>
                <w:color w:val="00000A"/>
                <w:lang w:val="lt-LT"/>
              </w:rPr>
            </w:pPr>
            <w:r>
              <w:rPr>
                <w:rFonts w:eastAsia="Times New Roman" w:cs="Times New Roman"/>
                <w:color w:val="00000A"/>
                <w:lang w:val="lt-LT"/>
              </w:rPr>
              <w:t>Apibūdinti kompiuterių programinę įrangą skirtą vizualizacijoms atlikti, jų taikymo galimybes, valdymą ir failų formatus.</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AD0499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288D4EE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6782FFA3"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5B0E02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07690F7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55DC8858"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rsidRPr="00E14B61" w14:paraId="164580A4"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0E5E7E8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Išmanyti tikroviško atvaizdavimo nustatymus.</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Pr>
          <w:p w14:paraId="218AACE2"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Tikroviško atvaizdavimo konfigūravimas.</w:t>
            </w:r>
          </w:p>
          <w:p w14:paraId="1B5230DC"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8CD1B69" w14:textId="77777777" w:rsidR="00CC485E" w:rsidRDefault="00CC485E">
            <w:pPr>
              <w:numPr>
                <w:ilvl w:val="0"/>
                <w:numId w:val="92"/>
              </w:numPr>
              <w:spacing w:line="240" w:lineRule="exact"/>
              <w:ind w:left="0" w:firstLine="0"/>
              <w:rPr>
                <w:rFonts w:eastAsia="Times New Roman" w:cs="Times New Roman"/>
                <w:b/>
                <w:i/>
                <w:color w:val="00000A"/>
                <w:lang w:val="lt-LT"/>
              </w:rPr>
            </w:pPr>
            <w:r>
              <w:rPr>
                <w:rFonts w:eastAsia="Times New Roman" w:cs="Times New Roman"/>
                <w:color w:val="00000A"/>
                <w:lang w:val="lt-LT"/>
              </w:rPr>
              <w:t>Paaiškinti kaip parenkami tikroviško atvaizdavimo nustatymai.</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3CE60F56"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3386F9A8"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w:t>
            </w:r>
          </w:p>
          <w:p w14:paraId="744746D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13FBFE4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nepilnai arba neišsamiai atsakyta į klausimus. Į papildomai pateiktus klausimus atsakyta teisingai.</w:t>
            </w:r>
          </w:p>
          <w:p w14:paraId="454C9EF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9159F52" w14:textId="77777777" w:rsidR="00CC485E" w:rsidRPr="00512921" w:rsidRDefault="00CC485E">
            <w:pPr>
              <w:spacing w:line="240" w:lineRule="exact"/>
              <w:rPr>
                <w:lang w:val="lt-LT"/>
              </w:rPr>
            </w:pPr>
            <w:r>
              <w:rPr>
                <w:rFonts w:eastAsia="Times New Roman" w:cs="Times New Roman"/>
                <w:color w:val="00000A"/>
                <w:lang w:val="lt-LT"/>
              </w:rPr>
              <w:t>Į pateiktus klausimus atsakyta laiku, be klaidų, pateikta pavyzdžių.</w:t>
            </w:r>
          </w:p>
        </w:tc>
      </w:tr>
      <w:tr w:rsidR="00CC485E" w14:paraId="5133E8A7"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4BBB40F"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rsidRPr="00E14B61" w14:paraId="1940974F"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4BF9008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Kurti realistinius objektų vaizdus.</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Pr>
          <w:p w14:paraId="130B6CBA"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xml:space="preserve">. 2D brėžinių vizualizavimas programos </w:t>
            </w:r>
            <w:proofErr w:type="spellStart"/>
            <w:r>
              <w:rPr>
                <w:rStyle w:val="DefaultParagraphFont0"/>
                <w:rFonts w:eastAsia="Times New Roman" w:cs="Times New Roman"/>
                <w:color w:val="00000A"/>
                <w:lang w:val="lt-LT"/>
              </w:rPr>
              <w:t>AutoCAD</w:t>
            </w:r>
            <w:proofErr w:type="spellEnd"/>
            <w:r>
              <w:rPr>
                <w:rStyle w:val="DefaultParagraphFont0"/>
                <w:rFonts w:eastAsia="Times New Roman" w:cs="Times New Roman"/>
                <w:color w:val="00000A"/>
                <w:lang w:val="lt-LT"/>
              </w:rPr>
              <w:t xml:space="preserve"> priemonėmis.</w:t>
            </w:r>
          </w:p>
          <w:p w14:paraId="5F083EB7"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6C0F245" w14:textId="77777777" w:rsidR="00CC485E" w:rsidRDefault="00CC485E">
            <w:pPr>
              <w:numPr>
                <w:ilvl w:val="0"/>
                <w:numId w:val="93"/>
              </w:numPr>
              <w:spacing w:line="240" w:lineRule="exact"/>
              <w:ind w:left="0" w:firstLine="0"/>
              <w:rPr>
                <w:rFonts w:eastAsia="Times New Roman" w:cs="Times New Roman"/>
                <w:color w:val="00000A"/>
                <w:lang w:val="lt-LT"/>
              </w:rPr>
            </w:pPr>
            <w:r>
              <w:rPr>
                <w:rFonts w:eastAsia="Times New Roman" w:cs="Times New Roman"/>
                <w:color w:val="00000A"/>
                <w:lang w:val="lt-LT"/>
              </w:rPr>
              <w:t>Parengti 2D brėžinio (elektros prietaisų jungimo ar kt. schemos) leidinį PDF (ir/arba JPEG, ar pan.) formatu.</w:t>
            </w:r>
          </w:p>
          <w:p w14:paraId="47142A16" w14:textId="77777777" w:rsidR="00CC485E" w:rsidRDefault="00CC485E">
            <w:pPr>
              <w:numPr>
                <w:ilvl w:val="0"/>
                <w:numId w:val="93"/>
              </w:numPr>
              <w:spacing w:line="240" w:lineRule="exact"/>
              <w:ind w:left="0" w:firstLine="0"/>
              <w:rPr>
                <w:rFonts w:eastAsia="Times New Roman" w:cs="Times New Roman"/>
                <w:color w:val="00000A"/>
                <w:lang w:val="lt-LT"/>
              </w:rPr>
            </w:pPr>
            <w:r>
              <w:rPr>
                <w:rFonts w:eastAsia="Times New Roman" w:cs="Times New Roman"/>
                <w:color w:val="00000A"/>
                <w:lang w:val="lt-LT"/>
              </w:rPr>
              <w:t>Parengti pastato įrengimo schemos vaizdųjį brėžinį su nuotraukomis.</w:t>
            </w:r>
          </w:p>
          <w:p w14:paraId="1491A989" w14:textId="77777777" w:rsidR="00CC485E" w:rsidRDefault="00CC485E">
            <w:pPr>
              <w:numPr>
                <w:ilvl w:val="0"/>
                <w:numId w:val="93"/>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Parengti detalių surinkimo brėžinį, pavaizduoti 2D projekcinius pjūvius.</w:t>
            </w:r>
          </w:p>
          <w:p w14:paraId="24A0870D"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xml:space="preserve">. 3D brėžinio vizualizavimas </w:t>
            </w:r>
            <w:proofErr w:type="spellStart"/>
            <w:r>
              <w:rPr>
                <w:rStyle w:val="DefaultParagraphFont0"/>
                <w:rFonts w:eastAsia="Times New Roman" w:cs="Times New Roman"/>
                <w:color w:val="00000A"/>
                <w:lang w:val="lt-LT"/>
              </w:rPr>
              <w:t>AutoCAD</w:t>
            </w:r>
            <w:proofErr w:type="spellEnd"/>
            <w:r>
              <w:rPr>
                <w:rStyle w:val="DefaultParagraphFont0"/>
                <w:rFonts w:eastAsia="Times New Roman" w:cs="Times New Roman"/>
                <w:color w:val="00000A"/>
                <w:lang w:val="lt-LT"/>
              </w:rPr>
              <w:t xml:space="preserve"> programa.</w:t>
            </w:r>
          </w:p>
          <w:p w14:paraId="337630B1"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658E4CE" w14:textId="77777777" w:rsidR="00CC485E" w:rsidRDefault="00CC485E">
            <w:pPr>
              <w:numPr>
                <w:ilvl w:val="0"/>
                <w:numId w:val="94"/>
              </w:numPr>
              <w:spacing w:line="240" w:lineRule="exact"/>
              <w:ind w:left="0" w:firstLine="0"/>
              <w:rPr>
                <w:rStyle w:val="DefaultParagraphFont0"/>
                <w:rFonts w:eastAsia="Times New Roman" w:cs="Times New Roman"/>
                <w:color w:val="00000A"/>
                <w:lang w:val="lt-LT"/>
              </w:rPr>
            </w:pPr>
            <w:r>
              <w:rPr>
                <w:rFonts w:eastAsia="Times New Roman" w:cs="Times New Roman"/>
                <w:color w:val="00000A"/>
                <w:lang w:val="lt-LT"/>
              </w:rPr>
              <w:t>Nubraižyti konstrukcijos detalių surinkimo 3D brėžinį.</w:t>
            </w:r>
          </w:p>
          <w:p w14:paraId="46879ACD" w14:textId="77777777" w:rsidR="00CC485E" w:rsidRDefault="00CC485E">
            <w:pPr>
              <w:numPr>
                <w:ilvl w:val="0"/>
                <w:numId w:val="94"/>
              </w:numPr>
              <w:spacing w:line="240" w:lineRule="exact"/>
              <w:ind w:left="0" w:firstLine="0"/>
              <w:rPr>
                <w:rStyle w:val="DefaultParagraphFont0"/>
                <w:rFonts w:eastAsia="Times New Roman" w:cs="Times New Roman"/>
                <w:color w:val="00000A"/>
                <w:lang w:val="lt-LT"/>
              </w:rPr>
            </w:pPr>
            <w:r>
              <w:rPr>
                <w:rStyle w:val="DefaultParagraphFont0"/>
                <w:rFonts w:eastAsia="Times New Roman" w:cs="Times New Roman"/>
                <w:color w:val="00000A"/>
                <w:lang w:val="lt-LT"/>
              </w:rPr>
              <w:t xml:space="preserve">Parengti 3D modelio vizualizaciją, taikant kelių šaltinių apšvietimą ir šešėlius bei </w:t>
            </w:r>
            <w:r>
              <w:rPr>
                <w:rStyle w:val="DefaultParagraphFont0"/>
                <w:rFonts w:eastAsia="Times New Roman" w:cs="Times New Roman"/>
                <w:color w:val="00000A"/>
                <w:lang w:val="lt-LT"/>
              </w:rPr>
              <w:lastRenderedPageBreak/>
              <w:t xml:space="preserve">komandą </w:t>
            </w:r>
            <w:proofErr w:type="spellStart"/>
            <w:r>
              <w:rPr>
                <w:rStyle w:val="DefaultParagraphFont0"/>
                <w:rFonts w:eastAsia="Times New Roman" w:cs="Times New Roman"/>
                <w:i/>
                <w:color w:val="00000A"/>
                <w:lang w:val="lt-LT"/>
              </w:rPr>
              <w:t>Render</w:t>
            </w:r>
            <w:proofErr w:type="spellEnd"/>
            <w:r>
              <w:rPr>
                <w:rStyle w:val="DefaultParagraphFont0"/>
                <w:rFonts w:eastAsia="Times New Roman" w:cs="Times New Roman"/>
                <w:color w:val="00000A"/>
                <w:lang w:val="lt-LT"/>
              </w:rPr>
              <w:t>.</w:t>
            </w:r>
          </w:p>
          <w:p w14:paraId="67393523" w14:textId="77777777" w:rsidR="00CC485E" w:rsidRDefault="00CC485E">
            <w:pPr>
              <w:numPr>
                <w:ilvl w:val="0"/>
                <w:numId w:val="94"/>
              </w:numPr>
              <w:spacing w:line="240" w:lineRule="exact"/>
              <w:ind w:left="0" w:firstLine="0"/>
              <w:rPr>
                <w:rStyle w:val="DefaultParagraphFont0"/>
                <w:rFonts w:eastAsia="Times New Roman" w:cs="Times New Roman"/>
                <w:b/>
                <w:color w:val="00000A"/>
                <w:lang w:val="lt-LT"/>
              </w:rPr>
            </w:pPr>
            <w:r>
              <w:rPr>
                <w:rStyle w:val="DefaultParagraphFont0"/>
                <w:rFonts w:eastAsia="Times New Roman" w:cs="Times New Roman"/>
                <w:color w:val="00000A"/>
                <w:lang w:val="lt-LT"/>
              </w:rPr>
              <w:t xml:space="preserve">Parengti 3D vizualizaciją pritaikant fono piešinį ir medžiagų faktūrų nustatymo priemones bei komandą </w:t>
            </w:r>
            <w:proofErr w:type="spellStart"/>
            <w:r>
              <w:rPr>
                <w:rStyle w:val="DefaultParagraphFont0"/>
                <w:rFonts w:eastAsia="Times New Roman" w:cs="Times New Roman"/>
                <w:i/>
                <w:color w:val="00000A"/>
                <w:lang w:val="lt-LT"/>
              </w:rPr>
              <w:t>Render</w:t>
            </w:r>
            <w:proofErr w:type="spellEnd"/>
            <w:r>
              <w:rPr>
                <w:rStyle w:val="DefaultParagraphFont0"/>
                <w:rFonts w:eastAsia="Times New Roman" w:cs="Times New Roman"/>
                <w:color w:val="00000A"/>
                <w:lang w:val="lt-LT"/>
              </w:rPr>
              <w:t>.</w:t>
            </w:r>
          </w:p>
          <w:p w14:paraId="47FF88E8"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1.3. Tema</w:t>
            </w:r>
            <w:r>
              <w:rPr>
                <w:rStyle w:val="DefaultParagraphFont0"/>
                <w:rFonts w:eastAsia="Times New Roman" w:cs="Times New Roman"/>
                <w:color w:val="00000A"/>
                <w:lang w:val="lt-LT"/>
              </w:rPr>
              <w:t>. Grafinė informacijos vizualizacija.</w:t>
            </w:r>
          </w:p>
          <w:p w14:paraId="7912835F"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6ECCF46" w14:textId="77777777" w:rsidR="00CC485E" w:rsidRDefault="00CC485E">
            <w:pPr>
              <w:numPr>
                <w:ilvl w:val="0"/>
                <w:numId w:val="95"/>
              </w:numPr>
              <w:spacing w:line="240" w:lineRule="exact"/>
              <w:ind w:left="0" w:firstLine="0"/>
              <w:rPr>
                <w:rFonts w:eastAsia="Times New Roman" w:cs="Times New Roman"/>
                <w:color w:val="00000A"/>
                <w:lang w:val="lt-LT"/>
              </w:rPr>
            </w:pPr>
            <w:r>
              <w:rPr>
                <w:rFonts w:eastAsia="Times New Roman" w:cs="Times New Roman"/>
                <w:color w:val="00000A"/>
                <w:lang w:val="lt-LT"/>
              </w:rPr>
              <w:t>Nubraižyti struktūrinę objektų sąryšio schemą.</w:t>
            </w:r>
          </w:p>
          <w:p w14:paraId="0B544CF0" w14:textId="77777777" w:rsidR="00CC485E" w:rsidRDefault="00CC485E">
            <w:pPr>
              <w:numPr>
                <w:ilvl w:val="0"/>
                <w:numId w:val="95"/>
              </w:numPr>
              <w:spacing w:line="240" w:lineRule="exact"/>
              <w:ind w:left="0" w:firstLine="0"/>
              <w:rPr>
                <w:rFonts w:eastAsia="Times New Roman" w:cs="Times New Roman"/>
                <w:color w:val="00000A"/>
                <w:lang w:val="lt-LT"/>
              </w:rPr>
            </w:pPr>
            <w:r>
              <w:rPr>
                <w:rFonts w:eastAsia="Times New Roman" w:cs="Times New Roman"/>
                <w:color w:val="00000A"/>
                <w:lang w:val="lt-LT"/>
              </w:rPr>
              <w:t>Parengti duomenų analizę ir pavaizduoti ją grafiškai.</w:t>
            </w:r>
          </w:p>
          <w:p w14:paraId="1AC14EA7" w14:textId="77777777" w:rsidR="00CC485E" w:rsidRDefault="00CC485E">
            <w:pPr>
              <w:numPr>
                <w:ilvl w:val="0"/>
                <w:numId w:val="95"/>
              </w:numPr>
              <w:spacing w:line="240" w:lineRule="exact"/>
              <w:ind w:left="0" w:firstLine="0"/>
              <w:rPr>
                <w:rFonts w:eastAsia="Times New Roman" w:cs="Times New Roman"/>
                <w:color w:val="00000A"/>
                <w:lang w:val="lt-LT"/>
              </w:rPr>
            </w:pPr>
            <w:r>
              <w:rPr>
                <w:rFonts w:eastAsia="Times New Roman" w:cs="Times New Roman"/>
                <w:color w:val="00000A"/>
                <w:lang w:val="lt-LT"/>
              </w:rPr>
              <w:t>Sukurti realistinį interjerą.</w:t>
            </w:r>
          </w:p>
          <w:p w14:paraId="4F11EAEC" w14:textId="77777777" w:rsidR="00CC485E" w:rsidRDefault="00CC485E">
            <w:pPr>
              <w:numPr>
                <w:ilvl w:val="0"/>
                <w:numId w:val="95"/>
              </w:numPr>
              <w:spacing w:line="240" w:lineRule="exact"/>
              <w:ind w:left="0" w:firstLine="0"/>
              <w:rPr>
                <w:rFonts w:eastAsia="Times New Roman" w:cs="Times New Roman"/>
                <w:color w:val="00000A"/>
                <w:lang w:val="lt-LT"/>
              </w:rPr>
            </w:pPr>
            <w:r>
              <w:rPr>
                <w:rFonts w:eastAsia="Times New Roman" w:cs="Times New Roman"/>
                <w:color w:val="00000A"/>
                <w:lang w:val="lt-LT"/>
              </w:rPr>
              <w:t xml:space="preserve">2D architektūrinį brėžinį paversti kokybiška vizualizacija: iš pasirinktų pozicijų atlikti pastato perspektyvinį, </w:t>
            </w:r>
            <w:proofErr w:type="spellStart"/>
            <w:r>
              <w:rPr>
                <w:rFonts w:eastAsia="Times New Roman" w:cs="Times New Roman"/>
                <w:color w:val="00000A"/>
                <w:lang w:val="lt-LT"/>
              </w:rPr>
              <w:t>ortografinį</w:t>
            </w:r>
            <w:proofErr w:type="spellEnd"/>
            <w:r>
              <w:rPr>
                <w:rFonts w:eastAsia="Times New Roman" w:cs="Times New Roman"/>
                <w:color w:val="00000A"/>
                <w:lang w:val="lt-LT"/>
              </w:rPr>
              <w:t xml:space="preserve">, </w:t>
            </w:r>
            <w:proofErr w:type="spellStart"/>
            <w:r>
              <w:rPr>
                <w:rFonts w:eastAsia="Times New Roman" w:cs="Times New Roman"/>
                <w:color w:val="00000A"/>
                <w:lang w:val="lt-LT"/>
              </w:rPr>
              <w:t>pjūvinį</w:t>
            </w:r>
            <w:proofErr w:type="spellEnd"/>
            <w:r>
              <w:rPr>
                <w:rFonts w:eastAsia="Times New Roman" w:cs="Times New Roman"/>
                <w:color w:val="00000A"/>
                <w:lang w:val="lt-LT"/>
              </w:rPr>
              <w:t xml:space="preserve"> ir projekcinį vizualizavimą.</w:t>
            </w:r>
          </w:p>
          <w:p w14:paraId="28266EFA" w14:textId="77777777" w:rsidR="00CC485E" w:rsidRDefault="00CC485E">
            <w:pPr>
              <w:numPr>
                <w:ilvl w:val="0"/>
                <w:numId w:val="95"/>
              </w:numPr>
              <w:spacing w:line="240" w:lineRule="exact"/>
              <w:ind w:left="0" w:firstLine="0"/>
              <w:rPr>
                <w:rFonts w:eastAsia="Times New Roman" w:cs="Times New Roman"/>
                <w:b/>
                <w:i/>
                <w:color w:val="00000A"/>
                <w:lang w:val="lt-LT"/>
              </w:rPr>
            </w:pPr>
            <w:r>
              <w:rPr>
                <w:rFonts w:eastAsia="Times New Roman" w:cs="Times New Roman"/>
                <w:color w:val="00000A"/>
                <w:lang w:val="lt-LT"/>
              </w:rPr>
              <w:t>Suorganizuoti virtualų pasivaikščiojimą pastato viduje, aplink pastatą ar virš jo.</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4FE4B14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2AC1915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Pagal nurodymus parengta 2D brėžinio vizualizacija, ji išsaugota nurodytu formatu ir parengta publikacija.</w:t>
            </w:r>
          </w:p>
          <w:p w14:paraId="5084695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1E01750A"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Parengta meninė, reikalavimus atitinkanti 2D brėžinio vizualizacija, tinkamai pasirinktas saugojimo formatas ir publikavimo būdas, parengta publikacija.</w:t>
            </w:r>
          </w:p>
          <w:p w14:paraId="1BAB7F5D"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3CCABC6C" w14:textId="77777777" w:rsidR="00CC485E" w:rsidRPr="00512921" w:rsidRDefault="00CC485E">
            <w:pPr>
              <w:spacing w:line="240" w:lineRule="exact"/>
              <w:rPr>
                <w:lang w:val="lt-LT"/>
              </w:rPr>
            </w:pPr>
            <w:r>
              <w:rPr>
                <w:rFonts w:eastAsia="Times New Roman" w:cs="Times New Roman"/>
                <w:color w:val="00000A"/>
                <w:lang w:val="lt-LT"/>
              </w:rPr>
              <w:t>Kūrybiškai pagal reikalavimus parengta 2D brėžinio vizualizacija, ji atitinka standartų reikalavimus ir yra tinkamai išsaugota bei publikuojama.</w:t>
            </w:r>
          </w:p>
        </w:tc>
      </w:tr>
      <w:tr w:rsidR="00CC485E" w14:paraId="7D3CCE13"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3C959A11"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Parengti (pilnai) funkcinę kompoziciją, jos vizualizavimą.</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Pr>
          <w:p w14:paraId="04F9DA57"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Projektinis darbas: Funkcinės kompozicijos projektas ir jo pristatymas.</w:t>
            </w:r>
          </w:p>
          <w:p w14:paraId="04211869"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3244140" w14:textId="77777777" w:rsidR="00CC485E" w:rsidRDefault="00CC485E">
            <w:pPr>
              <w:numPr>
                <w:ilvl w:val="0"/>
                <w:numId w:val="96"/>
              </w:numPr>
              <w:spacing w:line="240" w:lineRule="exact"/>
              <w:ind w:left="0" w:firstLine="0"/>
              <w:rPr>
                <w:rFonts w:eastAsia="Times New Roman" w:cs="Times New Roman"/>
                <w:b/>
                <w:i/>
                <w:color w:val="00000A"/>
                <w:lang w:val="lt-LT"/>
              </w:rPr>
            </w:pPr>
            <w:r>
              <w:rPr>
                <w:rFonts w:eastAsia="Times New Roman" w:cs="Times New Roman"/>
                <w:color w:val="00000A"/>
                <w:lang w:val="lt-LT"/>
              </w:rPr>
              <w:t>Individualiai atlikti nurodytą funkcinę kompoziciją, paruošti jos vizualizaciją, parengti reklaminį leidinį apie atliktą darbą ir pristatyti šį darbą.</w:t>
            </w:r>
          </w:p>
        </w:tc>
        <w:tc>
          <w:tcPr>
            <w:tcW w:w="2955" w:type="dxa"/>
            <w:tcBorders>
              <w:top w:val="single" w:sz="4" w:space="0" w:color="000000"/>
              <w:left w:val="single" w:sz="4" w:space="0" w:color="000000"/>
              <w:bottom w:val="single" w:sz="4" w:space="0" w:color="000000"/>
              <w:right w:val="single" w:sz="4" w:space="0" w:color="000000"/>
            </w:tcBorders>
            <w:shd w:val="clear" w:color="auto" w:fill="FFFFFF"/>
          </w:tcPr>
          <w:p w14:paraId="5038515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3A1A2FF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Atlikta funkcinė kompozicija ir jos vizualizacija, paruoštas ir pristatytas šio darbo reklaminis leidinys. Atsakyta į esminius klausimus.</w:t>
            </w:r>
          </w:p>
          <w:p w14:paraId="45C71B9F"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0F93908B"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atlikta funkcinė kompozicija ir jos vizualizacija. Paruoštas ir pristatytas šio darbo reklaminis leidinys. Į pateiktus klausimus atsakyta teisingai.</w:t>
            </w:r>
          </w:p>
          <w:p w14:paraId="197C4D7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8FC7B7E" w14:textId="77777777" w:rsidR="00CC485E" w:rsidRDefault="00CC485E">
            <w:pPr>
              <w:spacing w:line="240" w:lineRule="exact"/>
            </w:pPr>
            <w:r>
              <w:rPr>
                <w:rFonts w:eastAsia="Times New Roman" w:cs="Times New Roman"/>
                <w:color w:val="00000A"/>
                <w:lang w:val="lt-LT"/>
              </w:rPr>
              <w:t>Savarankiškai ir laiku atlikta funkcinė kompozicija ir jos vizualizacija. Paruoštas ir pristatytas šio darbo reklaminis leidinys. Paaiškintos darbui pasirinktos priemonės. Pademonstruotas kūrybiškumas.</w:t>
            </w:r>
          </w:p>
        </w:tc>
      </w:tr>
      <w:tr w:rsidR="00CC485E" w:rsidRPr="00E14B61" w14:paraId="76C350F5"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B5BF527"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t>Reikalavimai mokymui skirtiems metodiniams ir materialiesiems ištekliams.</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7270B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2AE7B4F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70B5569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5711516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2E6C7615"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5742C8EB"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6471127C"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512594E9"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t>Reikalavimai teorinio ir praktinio mokymo vietai.</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AA1E7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64000787" w14:textId="77777777" w:rsidR="00CC485E" w:rsidRPr="00E14B61" w:rsidRDefault="00CC485E">
            <w:pPr>
              <w:spacing w:line="240" w:lineRule="exact"/>
              <w:rPr>
                <w:lang w:val="pl-PL"/>
              </w:rPr>
            </w:pPr>
            <w:r>
              <w:rPr>
                <w:rFonts w:eastAsia="Times New Roman" w:cs="Times New Roman"/>
                <w:color w:val="00000A"/>
                <w:lang w:val="lt-LT"/>
              </w:rPr>
              <w:lastRenderedPageBreak/>
              <w:t>Praktinio mokymo klasė (patalpa), aprūpinta kompiuteriais, programine įranga.</w:t>
            </w:r>
          </w:p>
        </w:tc>
      </w:tr>
      <w:tr w:rsidR="00CC485E" w:rsidRPr="00E14B61" w14:paraId="22DEBD44" w14:textId="77777777">
        <w:trPr>
          <w:trHeight w:val="57"/>
        </w:trPr>
        <w:tc>
          <w:tcPr>
            <w:tcW w:w="3349" w:type="dxa"/>
            <w:tcBorders>
              <w:top w:val="single" w:sz="4" w:space="0" w:color="000000"/>
              <w:left w:val="single" w:sz="4" w:space="0" w:color="000000"/>
              <w:bottom w:val="single" w:sz="4" w:space="0" w:color="000000"/>
              <w:right w:val="single" w:sz="4" w:space="0" w:color="000000"/>
            </w:tcBorders>
            <w:shd w:val="clear" w:color="auto" w:fill="FFFFFF"/>
          </w:tcPr>
          <w:p w14:paraId="682EA9BD" w14:textId="77777777" w:rsidR="00CC485E" w:rsidRPr="00776F98" w:rsidRDefault="00CC485E">
            <w:pPr>
              <w:spacing w:line="240" w:lineRule="exact"/>
              <w:rPr>
                <w:rFonts w:eastAsia="Times New Roman" w:cs="Times New Roman"/>
                <w:b/>
                <w:i/>
                <w:color w:val="00000A"/>
                <w:lang w:val="lt-LT"/>
              </w:rPr>
            </w:pPr>
            <w:r w:rsidRPr="00776F98">
              <w:rPr>
                <w:rFonts w:eastAsia="Times New Roman" w:cs="Times New Roman"/>
                <w:b/>
                <w:i/>
                <w:color w:val="00000A"/>
                <w:lang w:val="lt-LT"/>
              </w:rPr>
              <w:lastRenderedPageBreak/>
              <w:t>Mokytojų kvalifikacija</w:t>
            </w:r>
          </w:p>
        </w:tc>
        <w:tc>
          <w:tcPr>
            <w:tcW w:w="64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671BF9"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33CD99C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A7ACD8"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764ED501" w14:textId="77777777" w:rsidR="00CC485E" w:rsidRDefault="00CC485E">
      <w:pPr>
        <w:spacing w:line="240" w:lineRule="exact"/>
        <w:rPr>
          <w:rFonts w:eastAsia="Times New Roman" w:cs="Times New Roman"/>
          <w:color w:val="00000A"/>
          <w:lang w:val="lt-LT"/>
        </w:rPr>
      </w:pPr>
    </w:p>
    <w:p w14:paraId="51AE9EC5" w14:textId="77777777" w:rsidR="00CC485E" w:rsidRPr="00D32B07" w:rsidRDefault="00CC485E">
      <w:pPr>
        <w:tabs>
          <w:tab w:val="left" w:pos="426"/>
        </w:tabs>
        <w:spacing w:line="240" w:lineRule="exact"/>
        <w:rPr>
          <w:rStyle w:val="DefaultParagraphFont0"/>
          <w:rFonts w:eastAsia="Times New Roman" w:cs="Times New Roman"/>
          <w:b/>
          <w:lang w:val="lt-LT"/>
        </w:rPr>
      </w:pPr>
      <w:r w:rsidRPr="00D32B07">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D32B07" w:rsidRPr="00D32B07" w14:paraId="56F3BA78" w14:textId="77777777">
        <w:trPr>
          <w:trHeight w:val="1848"/>
        </w:trPr>
        <w:tc>
          <w:tcPr>
            <w:tcW w:w="3678" w:type="dxa"/>
            <w:tcBorders>
              <w:top w:val="single" w:sz="4" w:space="0" w:color="000000"/>
              <w:left w:val="single" w:sz="4" w:space="0" w:color="000000"/>
              <w:bottom w:val="single" w:sz="4" w:space="0" w:color="000000"/>
            </w:tcBorders>
            <w:shd w:val="clear" w:color="auto" w:fill="FFFFFF"/>
            <w:vAlign w:val="center"/>
          </w:tcPr>
          <w:p w14:paraId="42E340F6" w14:textId="77777777" w:rsidR="00CC485E" w:rsidRPr="00D32B07" w:rsidRDefault="00CC485E">
            <w:pPr>
              <w:spacing w:line="240" w:lineRule="exact"/>
              <w:rPr>
                <w:rStyle w:val="DefaultParagraphFont0"/>
                <w:rFonts w:eastAsia="Times New Roman" w:cs="Times New Roman"/>
                <w:b/>
                <w:lang w:val="lt-LT"/>
              </w:rPr>
            </w:pPr>
            <w:r w:rsidRPr="00D32B07">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43240B4B"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60D2FA8E"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3EA418F3"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Teorinis mokymas (-</w:t>
            </w:r>
            <w:proofErr w:type="spellStart"/>
            <w:r w:rsidRPr="00D32B07">
              <w:rPr>
                <w:rStyle w:val="DefaultParagraphFont0"/>
                <w:rFonts w:eastAsia="Times New Roman" w:cs="Times New Roman"/>
                <w:b/>
                <w:lang w:val="lt-LT"/>
              </w:rPr>
              <w:t>is</w:t>
            </w:r>
            <w:proofErr w:type="spellEnd"/>
            <w:r w:rsidRPr="00D32B07">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09336D07"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Praktinis mokymas(-</w:t>
            </w:r>
            <w:proofErr w:type="spellStart"/>
            <w:r w:rsidRPr="00D32B07">
              <w:rPr>
                <w:rStyle w:val="DefaultParagraphFont0"/>
                <w:rFonts w:eastAsia="Times New Roman" w:cs="Times New Roman"/>
                <w:b/>
                <w:lang w:val="lt-LT"/>
              </w:rPr>
              <w:t>is</w:t>
            </w:r>
            <w:proofErr w:type="spellEnd"/>
            <w:r w:rsidRPr="00D32B07">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69194226"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052FECF6"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26C6C339" w14:textId="77777777" w:rsidR="00CC485E" w:rsidRPr="00D32B07" w:rsidRDefault="00CC485E">
            <w:pPr>
              <w:spacing w:line="240" w:lineRule="exact"/>
              <w:ind w:left="113" w:right="113"/>
            </w:pPr>
            <w:r w:rsidRPr="00D32B07">
              <w:rPr>
                <w:rStyle w:val="DefaultParagraphFont0"/>
                <w:rFonts w:eastAsia="Times New Roman" w:cs="Times New Roman"/>
                <w:b/>
                <w:lang w:val="lt-LT"/>
              </w:rPr>
              <w:t>Savarankiškas mokymasis</w:t>
            </w:r>
          </w:p>
        </w:tc>
      </w:tr>
      <w:tr w:rsidR="00D32B07" w:rsidRPr="00D32B07" w14:paraId="0A64B61F" w14:textId="77777777" w:rsidTr="00D32B07">
        <w:trPr>
          <w:trHeight w:val="1"/>
        </w:trPr>
        <w:tc>
          <w:tcPr>
            <w:tcW w:w="3678" w:type="dxa"/>
            <w:tcBorders>
              <w:left w:val="single" w:sz="4" w:space="0" w:color="000000"/>
              <w:bottom w:val="single" w:sz="4" w:space="0" w:color="000000"/>
            </w:tcBorders>
            <w:shd w:val="clear" w:color="auto" w:fill="FFFFFF"/>
          </w:tcPr>
          <w:p w14:paraId="36B91CDD" w14:textId="77777777" w:rsidR="00D32B07" w:rsidRPr="00D32B07" w:rsidRDefault="00D32B07">
            <w:pPr>
              <w:spacing w:line="240" w:lineRule="exact"/>
              <w:rPr>
                <w:rFonts w:eastAsia="Calibri" w:cs="Times New Roman"/>
                <w:lang w:val="lt-LT"/>
              </w:rPr>
            </w:pPr>
            <w:r w:rsidRPr="00D32B07">
              <w:rPr>
                <w:rFonts w:eastAsia="Times New Roman" w:cs="Times New Roman"/>
                <w:lang w:val="lt-LT"/>
              </w:rPr>
              <w:t>1. Apibūdinti vizualizacijai taikomą kompiuterių programinę įrangą.</w:t>
            </w:r>
          </w:p>
        </w:tc>
        <w:tc>
          <w:tcPr>
            <w:tcW w:w="897" w:type="dxa"/>
            <w:vMerge w:val="restart"/>
            <w:tcBorders>
              <w:left w:val="single" w:sz="4" w:space="0" w:color="000000"/>
              <w:bottom w:val="single" w:sz="4" w:space="0" w:color="000000"/>
            </w:tcBorders>
            <w:shd w:val="clear" w:color="auto" w:fill="FFFFFF"/>
          </w:tcPr>
          <w:p w14:paraId="0AB93745" w14:textId="77777777" w:rsidR="00D32B07" w:rsidRPr="00D32B07" w:rsidRDefault="00D32B07">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49635555" w14:textId="77777777" w:rsidR="00D32B07" w:rsidRPr="00D32B07" w:rsidRDefault="00D32B07">
            <w:pPr>
              <w:spacing w:line="240" w:lineRule="exact"/>
              <w:rPr>
                <w:rStyle w:val="DefaultParagraphFont0"/>
                <w:rFonts w:eastAsia="Times New Roman" w:cs="Times New Roman"/>
                <w:lang w:val="lt-LT"/>
              </w:rPr>
            </w:pPr>
          </w:p>
        </w:tc>
        <w:tc>
          <w:tcPr>
            <w:tcW w:w="898" w:type="dxa"/>
            <w:tcBorders>
              <w:left w:val="single" w:sz="4" w:space="0" w:color="000000"/>
              <w:bottom w:val="single" w:sz="4" w:space="0" w:color="000000"/>
            </w:tcBorders>
            <w:shd w:val="clear" w:color="auto" w:fill="FFFFFF"/>
            <w:vAlign w:val="center"/>
          </w:tcPr>
          <w:p w14:paraId="4B73E586" w14:textId="77777777" w:rsidR="00D32B07" w:rsidRPr="00D32B07" w:rsidRDefault="00D32B07" w:rsidP="00D32B07">
            <w:pPr>
              <w:spacing w:line="240" w:lineRule="exact"/>
              <w:jc w:val="center"/>
              <w:rPr>
                <w:rFonts w:cs="Times New Roman"/>
                <w:lang w:val="lt-LT"/>
              </w:rPr>
            </w:pPr>
            <w:r w:rsidRPr="00D32B07">
              <w:rPr>
                <w:rStyle w:val="DefaultParagraphFont0"/>
                <w:rFonts w:eastAsia="Times New Roman" w:cs="Times New Roman"/>
                <w:lang w:val="lt-LT"/>
              </w:rPr>
              <w:t>12</w:t>
            </w:r>
          </w:p>
        </w:tc>
        <w:tc>
          <w:tcPr>
            <w:tcW w:w="897" w:type="dxa"/>
            <w:tcBorders>
              <w:left w:val="single" w:sz="4" w:space="0" w:color="000000"/>
              <w:bottom w:val="single" w:sz="4" w:space="0" w:color="000000"/>
            </w:tcBorders>
            <w:shd w:val="clear" w:color="auto" w:fill="FFFFFF"/>
            <w:vAlign w:val="center"/>
          </w:tcPr>
          <w:p w14:paraId="17A53FC6" w14:textId="77777777" w:rsidR="00D32B07" w:rsidRPr="00D32B07" w:rsidRDefault="00D32B07" w:rsidP="00D32B07">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1CDEAE01" w14:textId="77777777" w:rsidR="00D32B07" w:rsidRPr="00D32B07" w:rsidRDefault="00D32B07">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50F07069" w14:textId="77777777" w:rsidR="00D32B07" w:rsidRPr="00D32B07" w:rsidRDefault="00D32B07">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2FF85D32" w14:textId="77777777" w:rsidR="00D32B07" w:rsidRPr="00D32B07" w:rsidRDefault="00D32B07">
            <w:pPr>
              <w:spacing w:line="240" w:lineRule="exact"/>
            </w:pPr>
          </w:p>
        </w:tc>
      </w:tr>
      <w:tr w:rsidR="00D32B07" w:rsidRPr="00D32B07" w14:paraId="6A7AB294" w14:textId="77777777" w:rsidTr="00D32B07">
        <w:trPr>
          <w:trHeight w:val="1"/>
        </w:trPr>
        <w:tc>
          <w:tcPr>
            <w:tcW w:w="3678" w:type="dxa"/>
            <w:tcBorders>
              <w:left w:val="single" w:sz="4" w:space="0" w:color="000000"/>
              <w:bottom w:val="single" w:sz="4" w:space="0" w:color="000000"/>
            </w:tcBorders>
            <w:shd w:val="clear" w:color="auto" w:fill="FFFFFF"/>
          </w:tcPr>
          <w:p w14:paraId="5C98B289" w14:textId="77777777" w:rsidR="00D32B07" w:rsidRPr="00D32B07" w:rsidRDefault="00D32B07">
            <w:pPr>
              <w:spacing w:line="240" w:lineRule="exact"/>
            </w:pPr>
            <w:r w:rsidRPr="00D32B07">
              <w:rPr>
                <w:rFonts w:eastAsia="Times New Roman" w:cs="Times New Roman"/>
                <w:lang w:val="lt-LT"/>
              </w:rPr>
              <w:t>2. Išmanyti tikroviško atvaizdavimo nustatymus.</w:t>
            </w:r>
          </w:p>
        </w:tc>
        <w:tc>
          <w:tcPr>
            <w:tcW w:w="897" w:type="dxa"/>
            <w:vMerge/>
            <w:tcBorders>
              <w:left w:val="single" w:sz="4" w:space="0" w:color="000000"/>
              <w:bottom w:val="single" w:sz="4" w:space="0" w:color="000000"/>
            </w:tcBorders>
            <w:shd w:val="clear" w:color="auto" w:fill="FFFFFF"/>
          </w:tcPr>
          <w:p w14:paraId="1E954643" w14:textId="77777777" w:rsidR="00D32B07" w:rsidRPr="00D32B07" w:rsidRDefault="00D32B07"/>
        </w:tc>
        <w:tc>
          <w:tcPr>
            <w:tcW w:w="897" w:type="dxa"/>
            <w:vMerge/>
            <w:tcBorders>
              <w:left w:val="single" w:sz="4" w:space="0" w:color="000000"/>
            </w:tcBorders>
            <w:shd w:val="clear" w:color="auto" w:fill="FFFFFF"/>
          </w:tcPr>
          <w:p w14:paraId="627AA0AC" w14:textId="77777777" w:rsidR="00D32B07" w:rsidRPr="00D32B07" w:rsidRDefault="00D32B07">
            <w:pPr>
              <w:spacing w:line="240" w:lineRule="exact"/>
              <w:rPr>
                <w:rStyle w:val="DefaultParagraphFont0"/>
                <w:rFonts w:eastAsia="Times New Roman" w:cs="Times New Roman"/>
                <w:lang w:val="lt-LT"/>
              </w:rPr>
            </w:pPr>
          </w:p>
        </w:tc>
        <w:tc>
          <w:tcPr>
            <w:tcW w:w="898" w:type="dxa"/>
            <w:tcBorders>
              <w:left w:val="single" w:sz="4" w:space="0" w:color="000000"/>
              <w:bottom w:val="single" w:sz="4" w:space="0" w:color="000000"/>
            </w:tcBorders>
            <w:shd w:val="clear" w:color="auto" w:fill="FFFFFF"/>
            <w:vAlign w:val="center"/>
          </w:tcPr>
          <w:p w14:paraId="4737E36C" w14:textId="77777777" w:rsidR="00D32B07" w:rsidRPr="00D32B07" w:rsidRDefault="00D32B07" w:rsidP="00D32B07">
            <w:pPr>
              <w:spacing w:line="240" w:lineRule="exact"/>
              <w:jc w:val="center"/>
              <w:rPr>
                <w:rFonts w:cs="Times New Roman"/>
                <w:lang w:val="lt-LT"/>
              </w:rPr>
            </w:pPr>
            <w:r w:rsidRPr="00D32B07">
              <w:rPr>
                <w:rStyle w:val="DefaultParagraphFont0"/>
                <w:rFonts w:eastAsia="Times New Roman" w:cs="Times New Roman"/>
                <w:lang w:val="lt-LT"/>
              </w:rPr>
              <w:t>11</w:t>
            </w:r>
          </w:p>
        </w:tc>
        <w:tc>
          <w:tcPr>
            <w:tcW w:w="897" w:type="dxa"/>
            <w:tcBorders>
              <w:left w:val="single" w:sz="4" w:space="0" w:color="000000"/>
              <w:bottom w:val="single" w:sz="4" w:space="0" w:color="000000"/>
            </w:tcBorders>
            <w:shd w:val="clear" w:color="auto" w:fill="FFFFFF"/>
            <w:vAlign w:val="center"/>
          </w:tcPr>
          <w:p w14:paraId="5A7AF15D" w14:textId="77777777" w:rsidR="00D32B07" w:rsidRPr="00D32B07" w:rsidRDefault="00D32B07" w:rsidP="00D32B07">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06686FEF"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401A7268"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752F30A4" w14:textId="77777777" w:rsidR="00D32B07" w:rsidRPr="00D32B07" w:rsidRDefault="00D32B07"/>
        </w:tc>
      </w:tr>
      <w:tr w:rsidR="00D32B07" w:rsidRPr="00D32B07" w14:paraId="26DA02B8" w14:textId="77777777" w:rsidTr="00D32B07">
        <w:trPr>
          <w:trHeight w:val="1"/>
        </w:trPr>
        <w:tc>
          <w:tcPr>
            <w:tcW w:w="3678" w:type="dxa"/>
            <w:tcBorders>
              <w:left w:val="single" w:sz="4" w:space="0" w:color="000000"/>
              <w:bottom w:val="single" w:sz="4" w:space="0" w:color="000000"/>
            </w:tcBorders>
            <w:shd w:val="clear" w:color="auto" w:fill="FFFFFF"/>
          </w:tcPr>
          <w:p w14:paraId="44FB1818" w14:textId="77777777" w:rsidR="00D32B07" w:rsidRPr="00D32B07" w:rsidRDefault="00D32B07">
            <w:pPr>
              <w:spacing w:line="240" w:lineRule="exact"/>
            </w:pPr>
            <w:r w:rsidRPr="00D32B07">
              <w:rPr>
                <w:rStyle w:val="DefaultParagraphFont0"/>
                <w:rFonts w:eastAsia="Times New Roman" w:cs="Times New Roman"/>
                <w:lang w:val="lt-LT"/>
              </w:rPr>
              <w:t>3. Kurti realistinius objektų vaizdus.</w:t>
            </w:r>
          </w:p>
        </w:tc>
        <w:tc>
          <w:tcPr>
            <w:tcW w:w="897" w:type="dxa"/>
            <w:vMerge/>
            <w:tcBorders>
              <w:left w:val="single" w:sz="4" w:space="0" w:color="000000"/>
              <w:bottom w:val="single" w:sz="4" w:space="0" w:color="000000"/>
            </w:tcBorders>
            <w:shd w:val="clear" w:color="auto" w:fill="FFFFFF"/>
          </w:tcPr>
          <w:p w14:paraId="3048BA75" w14:textId="77777777" w:rsidR="00D32B07" w:rsidRPr="00D32B07" w:rsidRDefault="00D32B07"/>
        </w:tc>
        <w:tc>
          <w:tcPr>
            <w:tcW w:w="897" w:type="dxa"/>
            <w:vMerge/>
            <w:tcBorders>
              <w:left w:val="single" w:sz="4" w:space="0" w:color="000000"/>
            </w:tcBorders>
            <w:shd w:val="clear" w:color="auto" w:fill="FFFFFF"/>
          </w:tcPr>
          <w:p w14:paraId="3793568E"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081CEB47"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57393B24" w14:textId="77777777" w:rsidR="00D32B07" w:rsidRPr="00D32B07" w:rsidRDefault="00D32B07" w:rsidP="00D32B07">
            <w:pPr>
              <w:spacing w:line="240" w:lineRule="exact"/>
              <w:jc w:val="center"/>
            </w:pPr>
            <w:r w:rsidRPr="00D32B07">
              <w:rPr>
                <w:rFonts w:eastAsia="Calibri" w:cs="Times New Roman"/>
                <w:lang w:val="lt-LT"/>
              </w:rPr>
              <w:t>28</w:t>
            </w:r>
          </w:p>
        </w:tc>
        <w:tc>
          <w:tcPr>
            <w:tcW w:w="719" w:type="dxa"/>
            <w:vMerge/>
            <w:tcBorders>
              <w:left w:val="single" w:sz="4" w:space="0" w:color="000000"/>
              <w:bottom w:val="single" w:sz="4" w:space="0" w:color="000000"/>
            </w:tcBorders>
            <w:shd w:val="clear" w:color="auto" w:fill="FFFFFF"/>
          </w:tcPr>
          <w:p w14:paraId="54D4AFED"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0FBA7733"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506B019F" w14:textId="77777777" w:rsidR="00D32B07" w:rsidRPr="00D32B07" w:rsidRDefault="00D32B07"/>
        </w:tc>
      </w:tr>
      <w:tr w:rsidR="00D32B07" w:rsidRPr="00D32B07" w14:paraId="22734BFE" w14:textId="77777777" w:rsidTr="00D32B07">
        <w:trPr>
          <w:trHeight w:val="1"/>
        </w:trPr>
        <w:tc>
          <w:tcPr>
            <w:tcW w:w="3678" w:type="dxa"/>
            <w:tcBorders>
              <w:left w:val="single" w:sz="4" w:space="0" w:color="000000"/>
              <w:bottom w:val="single" w:sz="4" w:space="0" w:color="000000"/>
            </w:tcBorders>
            <w:shd w:val="clear" w:color="auto" w:fill="FFFFFF"/>
          </w:tcPr>
          <w:p w14:paraId="7F04391C" w14:textId="77777777" w:rsidR="00D32B07" w:rsidRPr="00D32B07" w:rsidRDefault="00D32B07">
            <w:pPr>
              <w:spacing w:line="240" w:lineRule="exact"/>
            </w:pPr>
            <w:r w:rsidRPr="00D32B07">
              <w:rPr>
                <w:rStyle w:val="DefaultParagraphFont0"/>
                <w:rFonts w:eastAsia="Times New Roman" w:cs="Times New Roman"/>
                <w:lang w:val="lt-LT"/>
              </w:rPr>
              <w:t>4. Parengti (pilnai) funkcinę kompoziciją, jos vizualizavimą.</w:t>
            </w:r>
          </w:p>
        </w:tc>
        <w:tc>
          <w:tcPr>
            <w:tcW w:w="897" w:type="dxa"/>
            <w:vMerge/>
            <w:tcBorders>
              <w:left w:val="single" w:sz="4" w:space="0" w:color="000000"/>
              <w:bottom w:val="single" w:sz="4" w:space="0" w:color="000000"/>
            </w:tcBorders>
            <w:shd w:val="clear" w:color="auto" w:fill="FFFFFF"/>
          </w:tcPr>
          <w:p w14:paraId="4F7836D1" w14:textId="77777777" w:rsidR="00D32B07" w:rsidRPr="00D32B07" w:rsidRDefault="00D32B07"/>
        </w:tc>
        <w:tc>
          <w:tcPr>
            <w:tcW w:w="897" w:type="dxa"/>
            <w:vMerge/>
            <w:tcBorders>
              <w:left w:val="single" w:sz="4" w:space="0" w:color="000000"/>
              <w:bottom w:val="single" w:sz="4" w:space="0" w:color="000000"/>
            </w:tcBorders>
            <w:shd w:val="clear" w:color="auto" w:fill="FFFFFF"/>
          </w:tcPr>
          <w:p w14:paraId="478D7399"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1AB2B8F9"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30768756" w14:textId="77777777" w:rsidR="00D32B07" w:rsidRPr="00D32B07" w:rsidRDefault="00D32B07" w:rsidP="00D32B07">
            <w:pPr>
              <w:spacing w:line="240" w:lineRule="exact"/>
              <w:jc w:val="center"/>
            </w:pPr>
            <w:r w:rsidRPr="00D32B07">
              <w:rPr>
                <w:rFonts w:eastAsia="Calibri" w:cs="Times New Roman"/>
                <w:lang w:val="lt-LT"/>
              </w:rPr>
              <w:t>28</w:t>
            </w:r>
          </w:p>
        </w:tc>
        <w:tc>
          <w:tcPr>
            <w:tcW w:w="719" w:type="dxa"/>
            <w:vMerge/>
            <w:tcBorders>
              <w:left w:val="single" w:sz="4" w:space="0" w:color="000000"/>
              <w:bottom w:val="single" w:sz="4" w:space="0" w:color="000000"/>
            </w:tcBorders>
            <w:shd w:val="clear" w:color="auto" w:fill="FFFFFF"/>
          </w:tcPr>
          <w:p w14:paraId="3FBF0C5E"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7896E9D9"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1B319C6E" w14:textId="77777777" w:rsidR="00D32B07" w:rsidRPr="00D32B07" w:rsidRDefault="00D32B07"/>
        </w:tc>
      </w:tr>
      <w:tr w:rsidR="00D32B07" w:rsidRPr="00D32B07" w14:paraId="29943AD2" w14:textId="77777777">
        <w:trPr>
          <w:trHeight w:val="1"/>
        </w:trPr>
        <w:tc>
          <w:tcPr>
            <w:tcW w:w="3678" w:type="dxa"/>
            <w:vMerge w:val="restart"/>
            <w:tcBorders>
              <w:top w:val="single" w:sz="4" w:space="0" w:color="000000"/>
              <w:left w:val="single" w:sz="4" w:space="0" w:color="000000"/>
              <w:bottom w:val="single" w:sz="4" w:space="0" w:color="000000"/>
            </w:tcBorders>
            <w:shd w:val="clear" w:color="auto" w:fill="FFFFFF"/>
          </w:tcPr>
          <w:p w14:paraId="26950893" w14:textId="77777777" w:rsidR="00CC485E" w:rsidRPr="00D32B07" w:rsidRDefault="00CC485E" w:rsidP="00D32B07">
            <w:pPr>
              <w:spacing w:line="240" w:lineRule="exact"/>
              <w:jc w:val="right"/>
              <w:rPr>
                <w:rStyle w:val="DefaultParagraphFont0"/>
                <w:rFonts w:eastAsia="Times New Roman" w:cs="Times New Roman"/>
                <w:b/>
                <w:lang w:val="lt-LT"/>
              </w:rPr>
            </w:pPr>
            <w:r w:rsidRPr="00D32B07">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23FF859C"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w:t>
            </w:r>
          </w:p>
        </w:tc>
        <w:tc>
          <w:tcPr>
            <w:tcW w:w="897" w:type="dxa"/>
            <w:vMerge w:val="restart"/>
            <w:tcBorders>
              <w:top w:val="single" w:sz="4" w:space="0" w:color="000000"/>
              <w:left w:val="single" w:sz="4" w:space="0" w:color="000000"/>
              <w:bottom w:val="single" w:sz="4" w:space="0" w:color="000000"/>
            </w:tcBorders>
            <w:shd w:val="clear" w:color="auto" w:fill="FFFFFF"/>
          </w:tcPr>
          <w:p w14:paraId="03DFEB4B"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135</w:t>
            </w:r>
          </w:p>
        </w:tc>
        <w:tc>
          <w:tcPr>
            <w:tcW w:w="3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9B7EA1"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90</w:t>
            </w:r>
          </w:p>
        </w:tc>
        <w:tc>
          <w:tcPr>
            <w:tcW w:w="813" w:type="dxa"/>
            <w:vMerge w:val="restart"/>
            <w:tcBorders>
              <w:left w:val="single" w:sz="4" w:space="0" w:color="000000"/>
              <w:bottom w:val="single" w:sz="4" w:space="0" w:color="000000"/>
              <w:right w:val="single" w:sz="4" w:space="0" w:color="000000"/>
            </w:tcBorders>
            <w:shd w:val="clear" w:color="auto" w:fill="FFFFFF"/>
          </w:tcPr>
          <w:p w14:paraId="0486D3A0" w14:textId="77777777" w:rsidR="00CC485E" w:rsidRPr="00D32B07" w:rsidRDefault="00CC485E" w:rsidP="00D32B07">
            <w:pPr>
              <w:spacing w:line="240" w:lineRule="exact"/>
              <w:jc w:val="center"/>
              <w:rPr>
                <w:b/>
              </w:rPr>
            </w:pPr>
            <w:r w:rsidRPr="00D32B07">
              <w:rPr>
                <w:rStyle w:val="DefaultParagraphFont0"/>
                <w:rFonts w:eastAsia="Times New Roman" w:cs="Times New Roman"/>
                <w:b/>
                <w:lang w:val="lt-LT"/>
              </w:rPr>
              <w:t>45</w:t>
            </w:r>
          </w:p>
        </w:tc>
      </w:tr>
      <w:tr w:rsidR="00D32B07" w:rsidRPr="00D32B07" w14:paraId="560FB83A" w14:textId="77777777">
        <w:trPr>
          <w:trHeight w:val="1"/>
        </w:trPr>
        <w:tc>
          <w:tcPr>
            <w:tcW w:w="3678" w:type="dxa"/>
            <w:vMerge/>
            <w:tcBorders>
              <w:top w:val="single" w:sz="4" w:space="0" w:color="000000"/>
              <w:left w:val="single" w:sz="4" w:space="0" w:color="000000"/>
              <w:bottom w:val="single" w:sz="4" w:space="0" w:color="000000"/>
            </w:tcBorders>
            <w:shd w:val="clear" w:color="auto" w:fill="FFFFFF"/>
          </w:tcPr>
          <w:p w14:paraId="1DCF0334" w14:textId="77777777" w:rsidR="00CC485E" w:rsidRPr="00D32B07" w:rsidRDefault="00CC485E"/>
        </w:tc>
        <w:tc>
          <w:tcPr>
            <w:tcW w:w="897" w:type="dxa"/>
            <w:vMerge/>
            <w:tcBorders>
              <w:top w:val="single" w:sz="4" w:space="0" w:color="000000"/>
              <w:left w:val="single" w:sz="4" w:space="0" w:color="000000"/>
              <w:bottom w:val="single" w:sz="4" w:space="0" w:color="000000"/>
            </w:tcBorders>
            <w:shd w:val="clear" w:color="auto" w:fill="FFFFFF"/>
          </w:tcPr>
          <w:p w14:paraId="2E780729" w14:textId="77777777" w:rsidR="00CC485E" w:rsidRPr="00D32B07" w:rsidRDefault="00CC485E" w:rsidP="00D32B07">
            <w:pPr>
              <w:jc w:val="center"/>
              <w:rPr>
                <w:b/>
              </w:rPr>
            </w:pPr>
          </w:p>
        </w:tc>
        <w:tc>
          <w:tcPr>
            <w:tcW w:w="897" w:type="dxa"/>
            <w:vMerge/>
            <w:tcBorders>
              <w:top w:val="single" w:sz="4" w:space="0" w:color="000000"/>
              <w:left w:val="single" w:sz="4" w:space="0" w:color="000000"/>
              <w:bottom w:val="single" w:sz="4" w:space="0" w:color="000000"/>
            </w:tcBorders>
            <w:shd w:val="clear" w:color="auto" w:fill="FFFFFF"/>
          </w:tcPr>
          <w:p w14:paraId="7118DC78" w14:textId="77777777" w:rsidR="00CC485E" w:rsidRPr="00D32B07" w:rsidRDefault="00CC485E" w:rsidP="00D32B07">
            <w:pPr>
              <w:jc w:val="center"/>
              <w:rPr>
                <w:b/>
              </w:rPr>
            </w:pPr>
          </w:p>
        </w:tc>
        <w:tc>
          <w:tcPr>
            <w:tcW w:w="898" w:type="dxa"/>
            <w:tcBorders>
              <w:left w:val="single" w:sz="4" w:space="0" w:color="000000"/>
              <w:bottom w:val="single" w:sz="4" w:space="0" w:color="000000"/>
            </w:tcBorders>
            <w:shd w:val="clear" w:color="auto" w:fill="FFFFFF"/>
          </w:tcPr>
          <w:p w14:paraId="086D4785"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23</w:t>
            </w:r>
          </w:p>
        </w:tc>
        <w:tc>
          <w:tcPr>
            <w:tcW w:w="897" w:type="dxa"/>
            <w:tcBorders>
              <w:left w:val="single" w:sz="4" w:space="0" w:color="000000"/>
              <w:bottom w:val="single" w:sz="4" w:space="0" w:color="000000"/>
            </w:tcBorders>
            <w:shd w:val="clear" w:color="auto" w:fill="FFFFFF"/>
          </w:tcPr>
          <w:p w14:paraId="1A28C4E0"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56</w:t>
            </w:r>
          </w:p>
        </w:tc>
        <w:tc>
          <w:tcPr>
            <w:tcW w:w="719" w:type="dxa"/>
            <w:tcBorders>
              <w:left w:val="single" w:sz="4" w:space="0" w:color="000000"/>
              <w:bottom w:val="single" w:sz="4" w:space="0" w:color="000000"/>
            </w:tcBorders>
            <w:shd w:val="clear" w:color="auto" w:fill="FFFFFF"/>
          </w:tcPr>
          <w:p w14:paraId="52B8B4C8"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w:t>
            </w:r>
          </w:p>
        </w:tc>
        <w:tc>
          <w:tcPr>
            <w:tcW w:w="809" w:type="dxa"/>
            <w:tcBorders>
              <w:left w:val="single" w:sz="4" w:space="0" w:color="000000"/>
              <w:bottom w:val="single" w:sz="4" w:space="0" w:color="000000"/>
              <w:right w:val="single" w:sz="4" w:space="0" w:color="000000"/>
            </w:tcBorders>
            <w:shd w:val="clear" w:color="auto" w:fill="FFFFFF"/>
          </w:tcPr>
          <w:p w14:paraId="68AED84D" w14:textId="77777777" w:rsidR="00CC485E" w:rsidRPr="00D32B07" w:rsidRDefault="00CC485E" w:rsidP="00D32B07">
            <w:pPr>
              <w:spacing w:line="240" w:lineRule="exact"/>
              <w:jc w:val="center"/>
              <w:rPr>
                <w:b/>
              </w:rPr>
            </w:pPr>
            <w:r w:rsidRPr="00D32B07">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7876FC12" w14:textId="77777777" w:rsidR="00CC485E" w:rsidRPr="00D32B07" w:rsidRDefault="00CC485E" w:rsidP="00D32B07">
            <w:pPr>
              <w:jc w:val="center"/>
              <w:rPr>
                <w:b/>
              </w:rPr>
            </w:pPr>
          </w:p>
        </w:tc>
      </w:tr>
    </w:tbl>
    <w:p w14:paraId="35703EDE" w14:textId="77777777" w:rsidR="00CC485E" w:rsidRPr="00D32B07" w:rsidRDefault="00CC485E">
      <w:pPr>
        <w:spacing w:line="240" w:lineRule="exact"/>
        <w:rPr>
          <w:rFonts w:eastAsia="Times New Roman" w:cs="Times New Roman"/>
          <w:lang w:val="lt-LT"/>
        </w:rPr>
      </w:pPr>
    </w:p>
    <w:p w14:paraId="7089948F" w14:textId="77777777" w:rsidR="00CC485E" w:rsidRDefault="00776F98" w:rsidP="00D32B07">
      <w:pPr>
        <w:tabs>
          <w:tab w:val="left" w:pos="426"/>
        </w:tabs>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„Mechaninių konstrukcijų braižymas“</w:t>
      </w:r>
    </w:p>
    <w:tbl>
      <w:tblPr>
        <w:tblW w:w="0" w:type="auto"/>
        <w:tblLayout w:type="fixed"/>
        <w:tblLook w:val="0000" w:firstRow="0" w:lastRow="0" w:firstColumn="0" w:lastColumn="0" w:noHBand="0" w:noVBand="0"/>
      </w:tblPr>
      <w:tblGrid>
        <w:gridCol w:w="3181"/>
        <w:gridCol w:w="3644"/>
        <w:gridCol w:w="2940"/>
      </w:tblGrid>
      <w:tr w:rsidR="00CC485E" w14:paraId="121AF90D"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6FEF6AE0"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Modulio kodas</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3FB2A9" w14:textId="77777777" w:rsidR="00CC485E" w:rsidRDefault="00CC485E">
            <w:pPr>
              <w:spacing w:line="240" w:lineRule="exact"/>
            </w:pPr>
            <w:r>
              <w:rPr>
                <w:rFonts w:eastAsia="Times New Roman" w:cs="Times New Roman"/>
                <w:color w:val="00000A"/>
                <w:lang w:val="lt-LT"/>
              </w:rPr>
              <w:t>4061214</w:t>
            </w:r>
          </w:p>
        </w:tc>
      </w:tr>
      <w:tr w:rsidR="00CC485E" w14:paraId="6FBA5867"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E6C7358"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LTKS lygis</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4B247C" w14:textId="77777777" w:rsidR="00CC485E" w:rsidRDefault="00CC485E">
            <w:pPr>
              <w:spacing w:line="240" w:lineRule="exact"/>
            </w:pPr>
            <w:r>
              <w:rPr>
                <w:rFonts w:eastAsia="Times New Roman" w:cs="Times New Roman"/>
                <w:color w:val="00000A"/>
                <w:lang w:val="lt-LT"/>
              </w:rPr>
              <w:t>IV</w:t>
            </w:r>
          </w:p>
        </w:tc>
      </w:tr>
      <w:tr w:rsidR="00CC485E" w14:paraId="5C1D70AF"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05660E2D"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Apimtis mokymosi kreditais</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638899" w14:textId="77777777" w:rsidR="00CC485E" w:rsidRDefault="00CC485E">
            <w:pPr>
              <w:spacing w:line="240" w:lineRule="exact"/>
            </w:pPr>
            <w:r>
              <w:rPr>
                <w:rFonts w:eastAsia="Times New Roman" w:cs="Times New Roman"/>
                <w:color w:val="00000A"/>
                <w:lang w:val="lt-LT"/>
              </w:rPr>
              <w:t>5</w:t>
            </w:r>
          </w:p>
        </w:tc>
      </w:tr>
      <w:tr w:rsidR="00CC485E" w14:paraId="59B6801E"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0B596B3"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Kompetencijos</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A3BFB7" w14:textId="77777777" w:rsidR="00CC485E" w:rsidRDefault="00CC485E">
            <w:pPr>
              <w:spacing w:line="240" w:lineRule="exact"/>
            </w:pPr>
            <w:r>
              <w:rPr>
                <w:rFonts w:eastAsia="Times New Roman" w:cs="Times New Roman"/>
                <w:color w:val="00000A"/>
                <w:lang w:val="lt-LT"/>
              </w:rPr>
              <w:t>Braižyti mechanines konstrukcijas.</w:t>
            </w:r>
          </w:p>
        </w:tc>
      </w:tr>
      <w:tr w:rsidR="00CC485E" w14:paraId="2C23F98D"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5879E03D" w14:textId="77777777" w:rsidR="00CC485E" w:rsidRPr="00D32B07" w:rsidRDefault="00CC485E">
            <w:pPr>
              <w:spacing w:line="240" w:lineRule="exact"/>
              <w:rPr>
                <w:rStyle w:val="DefaultParagraphFont0"/>
                <w:rFonts w:eastAsia="Times New Roman" w:cs="Times New Roman"/>
                <w:b/>
                <w:i/>
                <w:color w:val="00000A"/>
                <w:lang w:val="lt-LT"/>
              </w:rPr>
            </w:pPr>
            <w:r w:rsidRPr="00D32B07">
              <w:rPr>
                <w:rFonts w:eastAsia="Times New Roman" w:cs="Times New Roman"/>
                <w:b/>
                <w:i/>
                <w:color w:val="00000A"/>
                <w:lang w:val="lt-LT"/>
              </w:rPr>
              <w:t>Modulio mokymosi rezultatai</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06CF8E00" w14:textId="77777777" w:rsidR="00CC485E" w:rsidRPr="00D32B07" w:rsidRDefault="00CC485E">
            <w:pPr>
              <w:spacing w:line="240" w:lineRule="exact"/>
              <w:rPr>
                <w:rFonts w:eastAsia="Times New Roman" w:cs="Times New Roman"/>
                <w:b/>
                <w:i/>
                <w:color w:val="00000A"/>
                <w:lang w:val="lt-LT"/>
              </w:rPr>
            </w:pPr>
            <w:r w:rsidRPr="00D32B07">
              <w:rPr>
                <w:rStyle w:val="DefaultParagraphFont0"/>
                <w:rFonts w:eastAsia="Times New Roman" w:cs="Times New Roman"/>
                <w:b/>
                <w:i/>
                <w:color w:val="00000A"/>
                <w:lang w:val="lt-LT"/>
              </w:rPr>
              <w:t>Turinys, reikalingas rezultatams pasiekti</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6F064D02" w14:textId="77777777" w:rsidR="00CC485E" w:rsidRPr="00D32B07" w:rsidRDefault="00CC485E">
            <w:pPr>
              <w:spacing w:line="240" w:lineRule="exact"/>
              <w:rPr>
                <w:b/>
                <w:i/>
              </w:rPr>
            </w:pPr>
            <w:r w:rsidRPr="00D32B07">
              <w:rPr>
                <w:rFonts w:eastAsia="Times New Roman" w:cs="Times New Roman"/>
                <w:b/>
                <w:i/>
                <w:color w:val="00000A"/>
                <w:lang w:val="lt-LT"/>
              </w:rPr>
              <w:t>Mokymosi pasiekimų įvertinimo kriterijai</w:t>
            </w:r>
          </w:p>
        </w:tc>
      </w:tr>
      <w:tr w:rsidR="00CC485E" w14:paraId="73D27F47"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82903E2"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6F18C0B3"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47F1B719"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Žinoti taikomų standartų reikalavimus.</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58224FB3"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Mechaninių brėžinių projektavimo etapai ir brėžinių braižymo standartai.</w:t>
            </w:r>
          </w:p>
          <w:p w14:paraId="7CE5AD72"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84F668E" w14:textId="77777777" w:rsidR="00CC485E" w:rsidRDefault="00CC485E">
            <w:pPr>
              <w:numPr>
                <w:ilvl w:val="0"/>
                <w:numId w:val="97"/>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Po vizito į mechanines dirbtuves parašyti refleksiją apie mechaninių brėžinių tipus ir jų panaudojimą praktikoje.</w:t>
            </w:r>
          </w:p>
          <w:p w14:paraId="192AF67B" w14:textId="77777777" w:rsidR="00CC485E" w:rsidRDefault="00CC485E">
            <w:pPr>
              <w:numPr>
                <w:ilvl w:val="0"/>
                <w:numId w:val="97"/>
              </w:numPr>
              <w:spacing w:line="240" w:lineRule="exact"/>
              <w:ind w:left="0" w:firstLine="0"/>
              <w:rPr>
                <w:rFonts w:eastAsia="Times New Roman" w:cs="Times New Roman"/>
                <w:color w:val="00000A"/>
                <w:lang w:val="lt-LT"/>
              </w:rPr>
            </w:pPr>
            <w:r>
              <w:rPr>
                <w:rStyle w:val="DefaultParagraphFont0"/>
                <w:rFonts w:eastAsia="Times New Roman" w:cs="Times New Roman"/>
                <w:b/>
                <w:color w:val="00000A"/>
                <w:lang w:val="lt-LT"/>
              </w:rPr>
              <w:t>S</w:t>
            </w:r>
            <w:r>
              <w:rPr>
                <w:rStyle w:val="DefaultParagraphFont0"/>
                <w:rFonts w:eastAsia="Times New Roman" w:cs="Times New Roman"/>
                <w:color w:val="00000A"/>
                <w:lang w:val="lt-LT"/>
              </w:rPr>
              <w:t>kaityti ir analizuoti mechaninę schemą ir/arba konstrukcinį brėžinį. Paaiškinti standartinių brėžinių detalių vaizdavimą.</w:t>
            </w:r>
          </w:p>
          <w:p w14:paraId="1EC7982D" w14:textId="77777777" w:rsidR="00CC485E" w:rsidRDefault="00CC485E">
            <w:pPr>
              <w:numPr>
                <w:ilvl w:val="0"/>
                <w:numId w:val="97"/>
              </w:numPr>
              <w:spacing w:line="240" w:lineRule="exact"/>
              <w:ind w:left="0" w:firstLine="0"/>
              <w:rPr>
                <w:rFonts w:eastAsia="Times New Roman" w:cs="Times New Roman"/>
                <w:b/>
                <w:i/>
                <w:color w:val="00000A"/>
                <w:lang w:val="lt-LT"/>
              </w:rPr>
            </w:pPr>
            <w:r>
              <w:rPr>
                <w:rFonts w:eastAsia="Times New Roman" w:cs="Times New Roman"/>
                <w:color w:val="00000A"/>
                <w:lang w:val="lt-LT"/>
              </w:rPr>
              <w:t>Sudaryti mechaninės konstrukcijos projektavimo planą.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1FEAD571"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0565C0F6"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Skiriami projektavimo etapai, taikomi pagrindiniai apipavidalinimo standartai, paaiškintos svarbiausios detalės.</w:t>
            </w:r>
          </w:p>
          <w:p w14:paraId="0252CE2D"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263037E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Žinomi projektavimo etapai ir apipavidalinimo standartai, paaiškinta brėžinio paskirtis, detalės.</w:t>
            </w:r>
          </w:p>
          <w:p w14:paraId="22A0259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648B1A45" w14:textId="77777777" w:rsidR="00CC485E" w:rsidRPr="00E14B61" w:rsidRDefault="00CC485E">
            <w:pPr>
              <w:spacing w:line="240" w:lineRule="exact"/>
              <w:rPr>
                <w:lang w:val="lt-LT"/>
              </w:rPr>
            </w:pPr>
            <w:r>
              <w:rPr>
                <w:rFonts w:eastAsia="Times New Roman" w:cs="Times New Roman"/>
                <w:color w:val="00000A"/>
                <w:lang w:val="lt-LT"/>
              </w:rPr>
              <w:t>Suplanuotas projektavimo procesas, paaiškinti apipavidalinimo standartų reikalavimai, brėžinio esmė ir analizuojamos detalės.</w:t>
            </w:r>
          </w:p>
        </w:tc>
      </w:tr>
      <w:tr w:rsidR="00CC485E" w14:paraId="688EE09A"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7CBC3846"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Apibūdinti kompiuterinio projektavimo programų paskirtį, įvairovę, galimybes ir valdymo priemones.</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12D2769F"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Kompiuterinio mechaninių konstrukcijų projektavimo programų apžvalga.</w:t>
            </w:r>
          </w:p>
          <w:p w14:paraId="5818EF3D"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3F84831" w14:textId="77777777" w:rsidR="00CC485E" w:rsidRDefault="00CC485E">
            <w:pPr>
              <w:numPr>
                <w:ilvl w:val="0"/>
                <w:numId w:val="98"/>
              </w:numPr>
              <w:spacing w:line="240" w:lineRule="exact"/>
              <w:ind w:left="0" w:firstLine="0"/>
              <w:rPr>
                <w:rFonts w:eastAsia="Times New Roman" w:cs="Times New Roman"/>
                <w:b/>
                <w:i/>
                <w:color w:val="00000A"/>
                <w:lang w:val="lt-LT"/>
              </w:rPr>
            </w:pPr>
            <w:r>
              <w:rPr>
                <w:rFonts w:eastAsia="Times New Roman" w:cs="Times New Roman"/>
                <w:color w:val="00000A"/>
                <w:lang w:val="lt-LT"/>
              </w:rPr>
              <w:t>Apibūdinti kompiuterinės grafikos ir projektavimo programų taikymo modeliuojant mechanines konstrukcijas galimybes ir jų valdymą.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2E64064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12B8626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patenkinamai atsakyta į pateiktus klausimus. Pademonstruotas tinkamai pasirinktos programos valdymas.</w:t>
            </w:r>
          </w:p>
          <w:p w14:paraId="0E97435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7A2286F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teisingai atsakyta į pateiktus klausimus, paaiškinta tinkamai pasirinktos grafinės programos paskirtis, pritaikymas ir valdymo priemonės.</w:t>
            </w:r>
          </w:p>
          <w:p w14:paraId="421E968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E852C0F" w14:textId="77777777" w:rsidR="00CC485E" w:rsidRDefault="00CC485E">
            <w:pPr>
              <w:spacing w:line="240" w:lineRule="exact"/>
            </w:pPr>
            <w:r>
              <w:rPr>
                <w:rFonts w:eastAsia="Times New Roman" w:cs="Times New Roman"/>
                <w:color w:val="00000A"/>
                <w:lang w:val="lt-LT"/>
              </w:rPr>
              <w:t>Į pateiktus klausimus atsakyta laiku, be klaidų. Analizuojamas ir pagrindžiamas tinkamai pasirinktos programinės įrangos valdymas ir pritaikymas.</w:t>
            </w:r>
          </w:p>
        </w:tc>
      </w:tr>
      <w:tr w:rsidR="00CC485E" w14:paraId="07C239FF"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F5E335"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rsidRPr="00E14B61" w14:paraId="58943CFF"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801F6F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Braižyti tikslius detalių brėžinius.</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70FEF34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xml:space="preserve">. Tikslus mechanizmų detalių blokų braižymas </w:t>
            </w:r>
            <w:proofErr w:type="spellStart"/>
            <w:r>
              <w:rPr>
                <w:rStyle w:val="DefaultParagraphFont0"/>
                <w:rFonts w:eastAsia="Times New Roman" w:cs="Times New Roman"/>
                <w:color w:val="00000A"/>
                <w:lang w:val="lt-LT"/>
              </w:rPr>
              <w:t>AutoCAD</w:t>
            </w:r>
            <w:proofErr w:type="spellEnd"/>
            <w:r>
              <w:rPr>
                <w:rStyle w:val="DefaultParagraphFont0"/>
                <w:rFonts w:eastAsia="Times New Roman" w:cs="Times New Roman"/>
                <w:color w:val="00000A"/>
                <w:lang w:val="lt-LT"/>
              </w:rPr>
              <w:t xml:space="preserve"> programa.</w:t>
            </w:r>
          </w:p>
          <w:p w14:paraId="063E4D66"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C04462E" w14:textId="77777777" w:rsidR="00CC485E" w:rsidRDefault="00CC485E">
            <w:pPr>
              <w:numPr>
                <w:ilvl w:val="0"/>
                <w:numId w:val="99"/>
              </w:numPr>
              <w:spacing w:line="240" w:lineRule="exact"/>
              <w:ind w:left="0" w:firstLine="0"/>
              <w:rPr>
                <w:rFonts w:eastAsia="Times New Roman" w:cs="Times New Roman"/>
                <w:color w:val="00000A"/>
                <w:lang w:val="lt-LT"/>
              </w:rPr>
            </w:pPr>
            <w:r>
              <w:rPr>
                <w:rFonts w:eastAsia="Times New Roman" w:cs="Times New Roman"/>
                <w:color w:val="00000A"/>
                <w:lang w:val="lt-LT"/>
              </w:rPr>
              <w:t>Nubraižyti metalinių detalių tarpinės 2D brėžinį, jį apipavidalinti pagal braižybos standartus.</w:t>
            </w:r>
          </w:p>
          <w:p w14:paraId="4344D2DD" w14:textId="77777777" w:rsidR="00CC485E" w:rsidRDefault="00CC485E">
            <w:pPr>
              <w:numPr>
                <w:ilvl w:val="0"/>
                <w:numId w:val="99"/>
              </w:numPr>
              <w:spacing w:line="240" w:lineRule="exact"/>
              <w:ind w:left="0" w:firstLine="0"/>
              <w:rPr>
                <w:rFonts w:eastAsia="Times New Roman" w:cs="Times New Roman"/>
                <w:color w:val="00000A"/>
                <w:lang w:val="lt-LT"/>
              </w:rPr>
            </w:pPr>
            <w:r>
              <w:rPr>
                <w:rFonts w:eastAsia="Times New Roman" w:cs="Times New Roman"/>
                <w:color w:val="00000A"/>
                <w:lang w:val="lt-LT"/>
              </w:rPr>
              <w:t>Sumodeliuoti 3D detalės projekcijų brėžinį, ir vienoje projekcijoje pavaizduoti pjūvį.</w:t>
            </w:r>
          </w:p>
          <w:p w14:paraId="05DDE2E0" w14:textId="77777777" w:rsidR="00CC485E" w:rsidRDefault="00CC485E">
            <w:pPr>
              <w:numPr>
                <w:ilvl w:val="0"/>
                <w:numId w:val="99"/>
              </w:numPr>
              <w:spacing w:line="240" w:lineRule="exact"/>
              <w:ind w:left="0" w:firstLine="0"/>
              <w:rPr>
                <w:rFonts w:eastAsia="Times New Roman" w:cs="Times New Roman"/>
                <w:color w:val="00000A"/>
                <w:lang w:val="lt-LT"/>
              </w:rPr>
            </w:pPr>
            <w:r>
              <w:rPr>
                <w:rFonts w:eastAsia="Times New Roman" w:cs="Times New Roman"/>
                <w:color w:val="00000A"/>
                <w:lang w:val="lt-LT"/>
              </w:rPr>
              <w:lastRenderedPageBreak/>
              <w:t>Nubraižyti mechaninės detalės 3D brėžinį.</w:t>
            </w:r>
          </w:p>
          <w:p w14:paraId="482934BC" w14:textId="77777777" w:rsidR="00CC485E" w:rsidRDefault="00CC485E">
            <w:pPr>
              <w:numPr>
                <w:ilvl w:val="0"/>
                <w:numId w:val="99"/>
              </w:numPr>
              <w:spacing w:line="240" w:lineRule="exact"/>
              <w:ind w:left="0" w:firstLine="0"/>
              <w:rPr>
                <w:rFonts w:eastAsia="Times New Roman" w:cs="Times New Roman"/>
                <w:b/>
                <w:i/>
                <w:color w:val="00000A"/>
                <w:lang w:val="lt-LT"/>
              </w:rPr>
            </w:pPr>
            <w:r>
              <w:rPr>
                <w:rFonts w:eastAsia="Times New Roman" w:cs="Times New Roman"/>
                <w:color w:val="00000A"/>
                <w:lang w:val="lt-LT"/>
              </w:rPr>
              <w:t>Pagal projekcijų brėžinius atkurti detalės trimatį modelį.</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4EE58AD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1011271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pavaizduoti esminiai detalių elementai, brėžinys apipavidalintas pagal standartų reikalavimus.</w:t>
            </w:r>
          </w:p>
          <w:p w14:paraId="556AB07B"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Gerai</w:t>
            </w:r>
          </w:p>
          <w:p w14:paraId="57702031"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 xml:space="preserve">Nubrėžtas detalus reikalavimus atitinkantis brėžinys, laikytasi standartų. Optimaliai </w:t>
            </w:r>
            <w:r>
              <w:rPr>
                <w:rStyle w:val="DefaultParagraphFont0"/>
                <w:rFonts w:eastAsia="Times New Roman" w:cs="Times New Roman"/>
                <w:color w:val="00000A"/>
                <w:lang w:val="lt-LT"/>
              </w:rPr>
              <w:lastRenderedPageBreak/>
              <w:t>pasirinktos modeliavimo priemonės, apipavidalinimas išsamus.</w:t>
            </w:r>
          </w:p>
          <w:p w14:paraId="33C22F3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0F74F8F" w14:textId="77777777" w:rsidR="00CC485E" w:rsidRPr="00512921" w:rsidRDefault="00CC485E">
            <w:pPr>
              <w:spacing w:line="240" w:lineRule="exact"/>
              <w:rPr>
                <w:lang w:val="lt-LT"/>
              </w:rPr>
            </w:pPr>
            <w:r>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CC485E" w:rsidRPr="00E14B61" w14:paraId="7E2A4A56"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313C9E9B"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2. Naudojant taikomąsias programas braižyti gamybinius brėžinius</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43E0524A"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Mechanizmų mazgų brėžinių dvimatis modeliavimas naudojant taikomąją programą.</w:t>
            </w:r>
          </w:p>
          <w:p w14:paraId="24C90F67"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D23F171" w14:textId="77777777" w:rsidR="00CC485E" w:rsidRDefault="00CC485E">
            <w:pPr>
              <w:numPr>
                <w:ilvl w:val="0"/>
                <w:numId w:val="100"/>
              </w:numPr>
              <w:spacing w:line="240" w:lineRule="exact"/>
              <w:ind w:left="0" w:firstLine="0"/>
              <w:rPr>
                <w:rFonts w:eastAsia="Times New Roman" w:cs="Times New Roman"/>
                <w:color w:val="00000A"/>
                <w:lang w:val="lt-LT"/>
              </w:rPr>
            </w:pPr>
            <w:r>
              <w:rPr>
                <w:rFonts w:eastAsia="Times New Roman" w:cs="Times New Roman"/>
                <w:color w:val="00000A"/>
                <w:lang w:val="lt-LT"/>
              </w:rPr>
              <w:t>Pagal aprašytus nurodymus koreguoti dvimatį mechaninio įrenginio brėžinį.</w:t>
            </w:r>
          </w:p>
          <w:p w14:paraId="0249E02C" w14:textId="77777777" w:rsidR="00CC485E" w:rsidRDefault="00CC485E">
            <w:pPr>
              <w:numPr>
                <w:ilvl w:val="0"/>
                <w:numId w:val="100"/>
              </w:numPr>
              <w:spacing w:line="240" w:lineRule="exact"/>
              <w:ind w:left="0" w:firstLine="0"/>
              <w:rPr>
                <w:rFonts w:eastAsia="Times New Roman" w:cs="Times New Roman"/>
                <w:color w:val="00000A"/>
                <w:lang w:val="lt-LT"/>
              </w:rPr>
            </w:pPr>
            <w:r>
              <w:rPr>
                <w:rFonts w:eastAsia="Times New Roman" w:cs="Times New Roman"/>
                <w:color w:val="00000A"/>
                <w:lang w:val="lt-LT"/>
              </w:rPr>
              <w:t>Nubrėžti mechaninio įrenginio mazgo dvimatį brėžinį, jį apipavidalinti pagal standartus.</w:t>
            </w:r>
          </w:p>
          <w:p w14:paraId="23ADB21E" w14:textId="77777777" w:rsidR="00CC485E" w:rsidRDefault="00CC485E">
            <w:pPr>
              <w:numPr>
                <w:ilvl w:val="0"/>
                <w:numId w:val="100"/>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Nubraižyti dvimatį detalių surinkimo brėžinį, jį apipavidalinti pagal standartus.</w:t>
            </w:r>
          </w:p>
          <w:p w14:paraId="1A52F3A7"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2.2. Tema</w:t>
            </w:r>
            <w:r>
              <w:rPr>
                <w:rStyle w:val="DefaultParagraphFont0"/>
                <w:rFonts w:eastAsia="Times New Roman" w:cs="Times New Roman"/>
                <w:color w:val="00000A"/>
                <w:lang w:val="lt-LT"/>
              </w:rPr>
              <w:t>. Mechanizmų mazgų brėžinių trimatis modeliavimas naudojant taikomąją programą.</w:t>
            </w:r>
          </w:p>
          <w:p w14:paraId="4FCFFD98"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D9376D0" w14:textId="77777777" w:rsidR="00CC485E" w:rsidRDefault="00CC485E">
            <w:pPr>
              <w:numPr>
                <w:ilvl w:val="0"/>
                <w:numId w:val="101"/>
              </w:numPr>
              <w:spacing w:line="240" w:lineRule="exact"/>
              <w:ind w:left="0" w:firstLine="0"/>
              <w:rPr>
                <w:rFonts w:eastAsia="Times New Roman" w:cs="Times New Roman"/>
                <w:color w:val="00000A"/>
                <w:lang w:val="lt-LT"/>
              </w:rPr>
            </w:pPr>
            <w:r>
              <w:rPr>
                <w:rFonts w:eastAsia="Times New Roman" w:cs="Times New Roman"/>
                <w:color w:val="00000A"/>
                <w:lang w:val="lt-LT"/>
              </w:rPr>
              <w:t>Nubrėžti trimatį detalių surinkimo brėžinį ir jame atlikti pjūvį, viską apipavidalinti pagal standartus.</w:t>
            </w:r>
          </w:p>
          <w:p w14:paraId="47EE390C" w14:textId="77777777" w:rsidR="00CC485E" w:rsidRDefault="00CC485E">
            <w:pPr>
              <w:numPr>
                <w:ilvl w:val="0"/>
                <w:numId w:val="101"/>
              </w:numPr>
              <w:spacing w:line="240" w:lineRule="exact"/>
              <w:ind w:left="0" w:firstLine="0"/>
              <w:rPr>
                <w:rFonts w:eastAsia="Times New Roman" w:cs="Times New Roman"/>
                <w:color w:val="00000A"/>
                <w:lang w:val="lt-LT"/>
              </w:rPr>
            </w:pPr>
            <w:r>
              <w:rPr>
                <w:rFonts w:eastAsia="Times New Roman" w:cs="Times New Roman"/>
                <w:color w:val="00000A"/>
                <w:lang w:val="lt-LT"/>
              </w:rPr>
              <w:t>Panaudojant standartines detales sumodeliuoti mechaninio įrenginio mazgo trimatį modelį, jį apipavidalinti pagal standartus.</w:t>
            </w:r>
          </w:p>
          <w:p w14:paraId="2271C216" w14:textId="77777777" w:rsidR="00CC485E" w:rsidRDefault="00CC485E">
            <w:pPr>
              <w:numPr>
                <w:ilvl w:val="0"/>
                <w:numId w:val="101"/>
              </w:numPr>
              <w:spacing w:line="240" w:lineRule="exact"/>
              <w:ind w:left="0" w:firstLine="0"/>
              <w:rPr>
                <w:rFonts w:eastAsia="Times New Roman" w:cs="Times New Roman"/>
                <w:b/>
                <w:i/>
                <w:color w:val="00000A"/>
                <w:lang w:val="lt-LT"/>
              </w:rPr>
            </w:pPr>
            <w:r>
              <w:rPr>
                <w:rFonts w:eastAsia="Times New Roman" w:cs="Times New Roman"/>
                <w:color w:val="00000A"/>
                <w:lang w:val="lt-LT"/>
              </w:rPr>
              <w:t>Parengti standartizuotą mechaninio mazgo detalių aprašą/specifikaciją.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3FCA5A2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31784D35"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pavaizduoti esminiai detalių elementai, brėžinys apipavidalintas pagal standartų reikalavimus.</w:t>
            </w:r>
          </w:p>
          <w:p w14:paraId="64DCDEC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2BC3054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Nubrėžtas detalus reikalavimus atitinkantis brėžinys, laikytasi standartų. Optimaliai pasirinktos modeliavimo priemonės, apipavidalinimas išsamus.</w:t>
            </w:r>
          </w:p>
          <w:p w14:paraId="2CB6C0B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7FC6F65C" w14:textId="77777777" w:rsidR="00CC485E" w:rsidRPr="00512921" w:rsidRDefault="00CC485E">
            <w:pPr>
              <w:spacing w:line="240" w:lineRule="exact"/>
              <w:rPr>
                <w:lang w:val="lt-LT"/>
              </w:rPr>
            </w:pPr>
            <w:r>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CC485E" w14:paraId="717CBC05"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FE9C39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3. Modeliuoti brėžinių vizualizacijas.</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4D8D68A3"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Mechaninių įrenginių brėžinių vizualizavimas.</w:t>
            </w:r>
          </w:p>
          <w:p w14:paraId="5F9EBEC5"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05D16BE2" w14:textId="77777777" w:rsidR="00CC485E" w:rsidRDefault="00CC485E">
            <w:pPr>
              <w:numPr>
                <w:ilvl w:val="0"/>
                <w:numId w:val="102"/>
              </w:numPr>
              <w:spacing w:line="240" w:lineRule="exact"/>
              <w:ind w:left="0" w:firstLine="0"/>
              <w:rPr>
                <w:rFonts w:eastAsia="Times New Roman" w:cs="Times New Roman"/>
                <w:color w:val="00000A"/>
                <w:lang w:val="lt-LT"/>
              </w:rPr>
            </w:pPr>
            <w:r>
              <w:rPr>
                <w:rFonts w:eastAsia="Times New Roman" w:cs="Times New Roman"/>
                <w:color w:val="00000A"/>
                <w:lang w:val="lt-LT"/>
              </w:rPr>
              <w:t>Parengti 2D mechaninės detalės brėžinio su pjūviu vizualizaciją, panaudojant pjūvio užbrūkšniavimo priemones. Išspausdinti pasirinkto formato popieriaus lape.</w:t>
            </w:r>
          </w:p>
          <w:p w14:paraId="7CC1681D" w14:textId="77777777" w:rsidR="00CC485E" w:rsidRDefault="00CC485E">
            <w:pPr>
              <w:numPr>
                <w:ilvl w:val="0"/>
                <w:numId w:val="102"/>
              </w:numPr>
              <w:spacing w:line="240" w:lineRule="exact"/>
              <w:ind w:left="0" w:firstLine="0"/>
              <w:rPr>
                <w:rFonts w:eastAsia="Times New Roman" w:cs="Times New Roman"/>
                <w:b/>
                <w:i/>
                <w:color w:val="00000A"/>
                <w:lang w:val="lt-LT"/>
              </w:rPr>
            </w:pPr>
            <w:r>
              <w:rPr>
                <w:rFonts w:eastAsia="Times New Roman" w:cs="Times New Roman"/>
                <w:color w:val="00000A"/>
                <w:lang w:val="lt-LT"/>
              </w:rPr>
              <w:t>Sumodeliuoti trimatį mechaninio įrenginio mazgo modelį ir jį vizualizuoti panaudojant medžiagų tekstūras ir apšvietimo efektus. Vaizdą išspausdinti.</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7E3AB4F1"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129A04C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vizualizacija tinkamai atlikta, vaizdi ir išsaugota tinkamu formatu, išspausdintas, tinkamai pasirinktas lapo formatas.</w:t>
            </w:r>
          </w:p>
          <w:p w14:paraId="2A06B42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7B13997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Pasirinktas optimalus ir vaizdus brėžinio vizualizacijos būdas, ji atlikta išsamiai, tinkamai išsaugota ir išspausdinta.</w:t>
            </w:r>
          </w:p>
          <w:p w14:paraId="2E785B35"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Puikiai</w:t>
            </w:r>
          </w:p>
          <w:p w14:paraId="17EC02C2" w14:textId="77777777" w:rsidR="00CC485E" w:rsidRDefault="00CC485E">
            <w:pPr>
              <w:spacing w:line="240" w:lineRule="exact"/>
            </w:pPr>
            <w:r>
              <w:rPr>
                <w:rStyle w:val="DefaultParagraphFont0"/>
                <w:rFonts w:eastAsia="Times New Roman" w:cs="Times New Roman"/>
                <w:color w:val="00000A"/>
                <w:lang w:val="lt-LT"/>
              </w:rPr>
              <w:t>Atliktas išsamus brėžinys, pasirinktas optimalus braižymo būdas, išbaigta vizualizacija. Darbas atliekamas kūrybiškai, analizuojant ir įvertinant savo veiksmus.</w:t>
            </w:r>
          </w:p>
        </w:tc>
      </w:tr>
      <w:tr w:rsidR="00CC485E" w:rsidRPr="00E14B61" w14:paraId="2E173E33"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54ABC09D"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4. Parengti (pilnai) brėžinius ir juos pateikti.</w:t>
            </w:r>
          </w:p>
        </w:tc>
        <w:tc>
          <w:tcPr>
            <w:tcW w:w="3644" w:type="dxa"/>
            <w:tcBorders>
              <w:top w:val="single" w:sz="4" w:space="0" w:color="000000"/>
              <w:left w:val="single" w:sz="4" w:space="0" w:color="000000"/>
              <w:bottom w:val="single" w:sz="4" w:space="0" w:color="000000"/>
              <w:right w:val="single" w:sz="4" w:space="0" w:color="000000"/>
            </w:tcBorders>
            <w:shd w:val="clear" w:color="auto" w:fill="FFFFFF"/>
          </w:tcPr>
          <w:p w14:paraId="6E8E14D9"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4.1. Tema</w:t>
            </w:r>
            <w:r>
              <w:rPr>
                <w:rStyle w:val="DefaultParagraphFont0"/>
                <w:rFonts w:eastAsia="Times New Roman" w:cs="Times New Roman"/>
                <w:color w:val="00000A"/>
                <w:lang w:val="lt-LT"/>
              </w:rPr>
              <w:t>. Projektinis darbas: Mechaninės konstrukcijos gamybinio brėžinio braižymas, vizualizavimas ir pristatymas.</w:t>
            </w:r>
          </w:p>
          <w:p w14:paraId="017B0D1A"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614F457" w14:textId="77777777" w:rsidR="00CC485E" w:rsidRDefault="00CC485E">
            <w:pPr>
              <w:numPr>
                <w:ilvl w:val="0"/>
                <w:numId w:val="103"/>
              </w:numPr>
              <w:spacing w:line="240" w:lineRule="exact"/>
              <w:ind w:left="0" w:firstLine="0"/>
              <w:rPr>
                <w:rFonts w:eastAsia="Times New Roman" w:cs="Times New Roman"/>
                <w:b/>
                <w:i/>
                <w:color w:val="00000A"/>
                <w:lang w:val="lt-LT"/>
              </w:rPr>
            </w:pPr>
            <w:r>
              <w:rPr>
                <w:rFonts w:eastAsia="Times New Roman" w:cs="Times New Roman"/>
                <w:color w:val="00000A"/>
                <w:lang w:val="lt-LT"/>
              </w:rPr>
              <w:t>Individualiai atlikti 3D mechaninės konstrukcijos brėžinį, jį vizualizuoti. Pagal trimatį brėžinį sumodeliuoti mechanizmo surinkimo ir projekcinius brėžinius, apipavidalinti juos pagal standartus; paruošti šio darbo leidinį ir pristatyti jį.</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775F090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0599732A"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atliktas 3D brėžinys, jo vizualizacija, surinkimo ir gamybiniai brėžiniai. Apipavidalinti pagal standartus; paruoštas šio darbo leidinys.</w:t>
            </w:r>
          </w:p>
          <w:p w14:paraId="24988936"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6C05CFFF"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atliktas 3D brėžinys, jo vizualizacija, surinkimo ir gamybiniai brėžiniai. Apipavidalinti pagal standartus; paruoštas šio darbo leidinys ir pristatytas.</w:t>
            </w:r>
          </w:p>
          <w:p w14:paraId="15A2DFF5"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196CA93" w14:textId="77777777" w:rsidR="00CC485E" w:rsidRPr="00512921" w:rsidRDefault="00CC485E">
            <w:pPr>
              <w:spacing w:line="240" w:lineRule="exact"/>
              <w:rPr>
                <w:lang w:val="lt-LT"/>
              </w:rPr>
            </w:pPr>
            <w:r>
              <w:rPr>
                <w:rFonts w:eastAsia="Times New Roman" w:cs="Times New Roman"/>
                <w:color w:val="00000A"/>
                <w:lang w:val="lt-LT"/>
              </w:rPr>
              <w:t>Savarankiškai atliktas 3D brėžinys, jo meninė vizualizacija, surinkimo ir gamybiniai brėžiniai, jie optimaliai apipavidalinti pagal standartus; paruoštas estetiškas šio darbo leidinys ir išsamiai paaiškintos pasirinktos priemonės.</w:t>
            </w:r>
          </w:p>
        </w:tc>
      </w:tr>
      <w:tr w:rsidR="00CC485E" w:rsidRPr="00E14B61" w14:paraId="44FAA429"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56458310"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Reikalavimai mokymui skirtiems metodiniams ir materialiesiems ištekliams.</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700D5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001436FC"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708F4B39"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180F001F"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7DDA40D4"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069E406B"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1201FA07"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25F9E08E"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Reikalavimai teorinio ir praktinio mokymo vietai.</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3633EB"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37D6496D" w14:textId="77777777" w:rsidR="00CC485E" w:rsidRPr="00E14B61" w:rsidRDefault="00CC485E">
            <w:pPr>
              <w:spacing w:line="240" w:lineRule="exact"/>
              <w:rPr>
                <w:lang w:val="lt-LT"/>
              </w:rPr>
            </w:pPr>
            <w:r>
              <w:rPr>
                <w:rStyle w:val="DefaultParagraphFont0"/>
                <w:rFonts w:eastAsia="Times New Roman" w:cs="Times New Roman"/>
                <w:color w:val="00000A"/>
                <w:lang w:val="lt-LT"/>
              </w:rPr>
              <w:t>Praktinio mokymo klasė (patalpa), aprūpinta kompiuteriais, programine įranga (</w:t>
            </w:r>
            <w:proofErr w:type="spellStart"/>
            <w:r>
              <w:rPr>
                <w:rStyle w:val="DefaultParagraphFont0"/>
                <w:rFonts w:eastAsia="Times New Roman" w:cs="Times New Roman"/>
                <w:i/>
                <w:color w:val="00000A"/>
                <w:lang w:val="lt-LT"/>
              </w:rPr>
              <w:t>AutoCAD</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Autodesk</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Inventor</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AutoCAD</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Mechanical</w:t>
            </w:r>
            <w:proofErr w:type="spellEnd"/>
            <w:r>
              <w:rPr>
                <w:rStyle w:val="DefaultParagraphFont0"/>
                <w:rFonts w:eastAsia="Times New Roman" w:cs="Times New Roman"/>
                <w:i/>
                <w:color w:val="00000A"/>
                <w:lang w:val="lt-LT"/>
              </w:rPr>
              <w:t xml:space="preserve"> arba kita tinkama programinė įranga</w:t>
            </w:r>
            <w:r>
              <w:rPr>
                <w:rStyle w:val="DefaultParagraphFont0"/>
                <w:rFonts w:eastAsia="Times New Roman" w:cs="Times New Roman"/>
                <w:color w:val="00000A"/>
                <w:lang w:val="lt-LT"/>
              </w:rPr>
              <w:t>).</w:t>
            </w:r>
          </w:p>
        </w:tc>
      </w:tr>
      <w:tr w:rsidR="00CC485E" w:rsidRPr="00E14B61" w14:paraId="240F082D" w14:textId="77777777">
        <w:trPr>
          <w:trHeight w:val="57"/>
        </w:trPr>
        <w:tc>
          <w:tcPr>
            <w:tcW w:w="3181" w:type="dxa"/>
            <w:tcBorders>
              <w:top w:val="single" w:sz="4" w:space="0" w:color="000000"/>
              <w:left w:val="single" w:sz="4" w:space="0" w:color="000000"/>
              <w:bottom w:val="single" w:sz="4" w:space="0" w:color="000000"/>
              <w:right w:val="single" w:sz="4" w:space="0" w:color="000000"/>
            </w:tcBorders>
            <w:shd w:val="clear" w:color="auto" w:fill="FFFFFF"/>
          </w:tcPr>
          <w:p w14:paraId="1765E07D"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Mokytojų kvalifikacija</w:t>
            </w: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2D2A21"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04E3E83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885925C"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5E86F948" w14:textId="77777777" w:rsidR="00CC485E" w:rsidRDefault="00CC485E">
      <w:pPr>
        <w:spacing w:line="240" w:lineRule="exact"/>
        <w:rPr>
          <w:rFonts w:eastAsia="Times New Roman" w:cs="Times New Roman"/>
          <w:color w:val="00000A"/>
          <w:lang w:val="lt-LT"/>
        </w:rPr>
      </w:pPr>
    </w:p>
    <w:p w14:paraId="762AC645" w14:textId="77777777" w:rsidR="00CC485E" w:rsidRPr="00D32B07" w:rsidRDefault="00D32B07" w:rsidP="00D32B07">
      <w:pPr>
        <w:spacing w:line="240" w:lineRule="exact"/>
        <w:rPr>
          <w:rStyle w:val="DefaultParagraphFont0"/>
          <w:rFonts w:eastAsia="Times New Roman" w:cs="Times New Roman"/>
          <w:b/>
          <w:lang w:val="lt-LT"/>
        </w:rPr>
      </w:pPr>
      <w:r>
        <w:rPr>
          <w:rFonts w:eastAsia="Times New Roman" w:cs="Times New Roman"/>
          <w:color w:val="00000A"/>
          <w:lang w:val="lt-LT"/>
        </w:rPr>
        <w:br w:type="page"/>
      </w:r>
      <w:r w:rsidR="00CC485E" w:rsidRPr="00D32B07">
        <w:rPr>
          <w:rStyle w:val="DefaultParagraphFont0"/>
          <w:rFonts w:eastAsia="Times New Roman" w:cs="Times New Roman"/>
          <w:b/>
          <w:lang w:val="lt-LT"/>
        </w:rPr>
        <w:lastRenderedPageBreak/>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D32B07" w:rsidRPr="00D32B07" w14:paraId="5ECA52F6" w14:textId="77777777">
        <w:trPr>
          <w:trHeight w:val="1848"/>
        </w:trPr>
        <w:tc>
          <w:tcPr>
            <w:tcW w:w="3678" w:type="dxa"/>
            <w:tcBorders>
              <w:top w:val="single" w:sz="4" w:space="0" w:color="000000"/>
              <w:left w:val="single" w:sz="4" w:space="0" w:color="000000"/>
              <w:bottom w:val="single" w:sz="4" w:space="0" w:color="000000"/>
            </w:tcBorders>
            <w:shd w:val="clear" w:color="auto" w:fill="FFFFFF"/>
            <w:vAlign w:val="center"/>
          </w:tcPr>
          <w:p w14:paraId="231315B0" w14:textId="77777777" w:rsidR="00CC485E" w:rsidRPr="00D32B07" w:rsidRDefault="00CC485E">
            <w:pPr>
              <w:spacing w:line="240" w:lineRule="exact"/>
              <w:rPr>
                <w:rStyle w:val="DefaultParagraphFont0"/>
                <w:rFonts w:eastAsia="Times New Roman" w:cs="Times New Roman"/>
                <w:b/>
                <w:lang w:val="lt-LT"/>
              </w:rPr>
            </w:pPr>
            <w:r w:rsidRPr="00D32B07">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E54C26D"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73D66047"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12890E21"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Teorinis mokymas (-</w:t>
            </w:r>
            <w:proofErr w:type="spellStart"/>
            <w:r w:rsidRPr="00D32B07">
              <w:rPr>
                <w:rStyle w:val="DefaultParagraphFont0"/>
                <w:rFonts w:eastAsia="Times New Roman" w:cs="Times New Roman"/>
                <w:b/>
                <w:lang w:val="lt-LT"/>
              </w:rPr>
              <w:t>is</w:t>
            </w:r>
            <w:proofErr w:type="spellEnd"/>
            <w:r w:rsidRPr="00D32B07">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72372B2"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Praktinis mokymas(-</w:t>
            </w:r>
            <w:proofErr w:type="spellStart"/>
            <w:r w:rsidRPr="00D32B07">
              <w:rPr>
                <w:rStyle w:val="DefaultParagraphFont0"/>
                <w:rFonts w:eastAsia="Times New Roman" w:cs="Times New Roman"/>
                <w:b/>
                <w:lang w:val="lt-LT"/>
              </w:rPr>
              <w:t>is</w:t>
            </w:r>
            <w:proofErr w:type="spellEnd"/>
            <w:r w:rsidRPr="00D32B07">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30232E15"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0E04F4E0"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07066470" w14:textId="77777777" w:rsidR="00CC485E" w:rsidRPr="00D32B07" w:rsidRDefault="00CC485E">
            <w:pPr>
              <w:spacing w:line="240" w:lineRule="exact"/>
              <w:ind w:left="113" w:right="113"/>
            </w:pPr>
            <w:r w:rsidRPr="00D32B07">
              <w:rPr>
                <w:rStyle w:val="DefaultParagraphFont0"/>
                <w:rFonts w:eastAsia="Times New Roman" w:cs="Times New Roman"/>
                <w:b/>
                <w:lang w:val="lt-LT"/>
              </w:rPr>
              <w:t>Savarankiškas mokymasis</w:t>
            </w:r>
          </w:p>
        </w:tc>
      </w:tr>
      <w:tr w:rsidR="00D32B07" w:rsidRPr="00D32B07" w14:paraId="3D62AF6A" w14:textId="77777777" w:rsidTr="00D32B07">
        <w:trPr>
          <w:trHeight w:val="1"/>
        </w:trPr>
        <w:tc>
          <w:tcPr>
            <w:tcW w:w="3678" w:type="dxa"/>
            <w:tcBorders>
              <w:left w:val="single" w:sz="4" w:space="0" w:color="000000"/>
              <w:bottom w:val="single" w:sz="4" w:space="0" w:color="000000"/>
            </w:tcBorders>
            <w:shd w:val="clear" w:color="auto" w:fill="FFFFFF"/>
          </w:tcPr>
          <w:p w14:paraId="36C0EA53" w14:textId="77777777" w:rsidR="00D32B07" w:rsidRPr="00D32B07" w:rsidRDefault="00D32B07">
            <w:pPr>
              <w:spacing w:line="240" w:lineRule="exact"/>
              <w:rPr>
                <w:rFonts w:eastAsia="Calibri" w:cs="Times New Roman"/>
                <w:lang w:val="lt-LT"/>
              </w:rPr>
            </w:pPr>
            <w:r w:rsidRPr="00D32B07">
              <w:rPr>
                <w:rFonts w:eastAsia="Times New Roman" w:cs="Times New Roman"/>
                <w:lang w:val="lt-LT"/>
              </w:rPr>
              <w:t>1. Žinoti taikomų standartų reikalavimus.</w:t>
            </w:r>
          </w:p>
        </w:tc>
        <w:tc>
          <w:tcPr>
            <w:tcW w:w="897" w:type="dxa"/>
            <w:vMerge w:val="restart"/>
            <w:tcBorders>
              <w:left w:val="single" w:sz="4" w:space="0" w:color="000000"/>
              <w:bottom w:val="single" w:sz="4" w:space="0" w:color="000000"/>
            </w:tcBorders>
            <w:shd w:val="clear" w:color="auto" w:fill="FFFFFF"/>
          </w:tcPr>
          <w:p w14:paraId="1946BE5E" w14:textId="77777777" w:rsidR="00D32B07" w:rsidRPr="00D32B07" w:rsidRDefault="00D32B07">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51C34A15" w14:textId="77777777" w:rsidR="00D32B07" w:rsidRPr="00D32B07" w:rsidRDefault="00D32B07">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48DF98D7" w14:textId="77777777" w:rsidR="00D32B07" w:rsidRPr="00D32B07" w:rsidRDefault="00D32B07" w:rsidP="00D32B07">
            <w:pPr>
              <w:spacing w:line="240" w:lineRule="exact"/>
              <w:jc w:val="center"/>
              <w:rPr>
                <w:rFonts w:cs="Times New Roman"/>
                <w:lang w:val="lt-LT"/>
              </w:rPr>
            </w:pPr>
            <w:r w:rsidRPr="00D32B07">
              <w:rPr>
                <w:rFonts w:cs="Times New Roman"/>
                <w:lang w:val="lt-LT"/>
              </w:rPr>
              <w:t>12</w:t>
            </w:r>
          </w:p>
        </w:tc>
        <w:tc>
          <w:tcPr>
            <w:tcW w:w="897" w:type="dxa"/>
            <w:tcBorders>
              <w:left w:val="single" w:sz="4" w:space="0" w:color="000000"/>
              <w:bottom w:val="single" w:sz="4" w:space="0" w:color="000000"/>
            </w:tcBorders>
            <w:shd w:val="clear" w:color="auto" w:fill="FFFFFF"/>
            <w:vAlign w:val="center"/>
          </w:tcPr>
          <w:p w14:paraId="7E051CA8" w14:textId="77777777" w:rsidR="00D32B07" w:rsidRPr="00D32B07" w:rsidRDefault="00D32B07" w:rsidP="00D32B07">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126953D2" w14:textId="77777777" w:rsidR="00D32B07" w:rsidRPr="00D32B07" w:rsidRDefault="00D32B07">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1E5BF58C" w14:textId="77777777" w:rsidR="00D32B07" w:rsidRPr="00D32B07" w:rsidRDefault="00D32B07">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053A08E0" w14:textId="77777777" w:rsidR="00D32B07" w:rsidRPr="00D32B07" w:rsidRDefault="00D32B07">
            <w:pPr>
              <w:spacing w:line="240" w:lineRule="exact"/>
              <w:rPr>
                <w:rFonts w:eastAsia="Calibri" w:cs="Times New Roman"/>
                <w:lang w:val="lt-LT"/>
              </w:rPr>
            </w:pPr>
          </w:p>
        </w:tc>
      </w:tr>
      <w:tr w:rsidR="00D32B07" w:rsidRPr="00D32B07" w14:paraId="049C7B04" w14:textId="77777777" w:rsidTr="00D32B07">
        <w:trPr>
          <w:trHeight w:val="1"/>
        </w:trPr>
        <w:tc>
          <w:tcPr>
            <w:tcW w:w="3678" w:type="dxa"/>
            <w:tcBorders>
              <w:left w:val="single" w:sz="4" w:space="0" w:color="000000"/>
              <w:bottom w:val="single" w:sz="4" w:space="0" w:color="000000"/>
            </w:tcBorders>
            <w:shd w:val="clear" w:color="auto" w:fill="FFFFFF"/>
          </w:tcPr>
          <w:p w14:paraId="02B2E022" w14:textId="77777777" w:rsidR="00D32B07" w:rsidRPr="00D32B07" w:rsidRDefault="00D32B07">
            <w:pPr>
              <w:spacing w:line="240" w:lineRule="exact"/>
            </w:pPr>
            <w:r w:rsidRPr="00D32B07">
              <w:rPr>
                <w:rFonts w:eastAsia="Times New Roman" w:cs="Times New Roman"/>
                <w:lang w:val="lt-LT"/>
              </w:rPr>
              <w:t>2. Apibūdinti kompiuterinio projektavimo programų paskirtį, įvairovę, galimybes ir valdymo priemones.</w:t>
            </w:r>
          </w:p>
        </w:tc>
        <w:tc>
          <w:tcPr>
            <w:tcW w:w="897" w:type="dxa"/>
            <w:vMerge/>
            <w:tcBorders>
              <w:left w:val="single" w:sz="4" w:space="0" w:color="000000"/>
              <w:bottom w:val="single" w:sz="4" w:space="0" w:color="000000"/>
            </w:tcBorders>
            <w:shd w:val="clear" w:color="auto" w:fill="FFFFFF"/>
          </w:tcPr>
          <w:p w14:paraId="1674D195" w14:textId="77777777" w:rsidR="00D32B07" w:rsidRPr="00D32B07" w:rsidRDefault="00D32B07"/>
        </w:tc>
        <w:tc>
          <w:tcPr>
            <w:tcW w:w="897" w:type="dxa"/>
            <w:vMerge/>
            <w:tcBorders>
              <w:left w:val="single" w:sz="4" w:space="0" w:color="000000"/>
            </w:tcBorders>
            <w:shd w:val="clear" w:color="auto" w:fill="FFFFFF"/>
          </w:tcPr>
          <w:p w14:paraId="3C72A837" w14:textId="77777777" w:rsidR="00D32B07" w:rsidRPr="00D32B07" w:rsidRDefault="00D32B07">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735DA4F4" w14:textId="77777777" w:rsidR="00D32B07" w:rsidRPr="00D32B07" w:rsidRDefault="00D32B07" w:rsidP="00D32B07">
            <w:pPr>
              <w:spacing w:line="240" w:lineRule="exact"/>
              <w:jc w:val="center"/>
              <w:rPr>
                <w:rFonts w:cs="Times New Roman"/>
                <w:lang w:val="lt-LT"/>
              </w:rPr>
            </w:pPr>
            <w:r w:rsidRPr="00D32B07">
              <w:rPr>
                <w:rFonts w:cs="Times New Roman"/>
                <w:lang w:val="lt-LT"/>
              </w:rPr>
              <w:t>11</w:t>
            </w:r>
          </w:p>
        </w:tc>
        <w:tc>
          <w:tcPr>
            <w:tcW w:w="897" w:type="dxa"/>
            <w:tcBorders>
              <w:left w:val="single" w:sz="4" w:space="0" w:color="000000"/>
              <w:bottom w:val="single" w:sz="4" w:space="0" w:color="000000"/>
            </w:tcBorders>
            <w:shd w:val="clear" w:color="auto" w:fill="FFFFFF"/>
            <w:vAlign w:val="center"/>
          </w:tcPr>
          <w:p w14:paraId="7A9A139D" w14:textId="77777777" w:rsidR="00D32B07" w:rsidRPr="00D32B07" w:rsidRDefault="00D32B07" w:rsidP="00D32B07">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56A0069A"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7DF6F7AA"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320646EB" w14:textId="77777777" w:rsidR="00D32B07" w:rsidRPr="00D32B07" w:rsidRDefault="00D32B07"/>
        </w:tc>
      </w:tr>
      <w:tr w:rsidR="00D32B07" w:rsidRPr="00D32B07" w14:paraId="530931B7" w14:textId="77777777" w:rsidTr="00D32B07">
        <w:trPr>
          <w:trHeight w:val="1"/>
        </w:trPr>
        <w:tc>
          <w:tcPr>
            <w:tcW w:w="3678" w:type="dxa"/>
            <w:tcBorders>
              <w:left w:val="single" w:sz="4" w:space="0" w:color="000000"/>
              <w:bottom w:val="single" w:sz="4" w:space="0" w:color="000000"/>
            </w:tcBorders>
            <w:shd w:val="clear" w:color="auto" w:fill="FFFFFF"/>
          </w:tcPr>
          <w:p w14:paraId="09E2D96C" w14:textId="77777777" w:rsidR="00D32B07" w:rsidRPr="00D32B07" w:rsidRDefault="00D32B07">
            <w:pPr>
              <w:spacing w:line="240" w:lineRule="exact"/>
            </w:pPr>
            <w:r w:rsidRPr="00D32B07">
              <w:rPr>
                <w:rStyle w:val="DefaultParagraphFont0"/>
                <w:rFonts w:eastAsia="Times New Roman" w:cs="Times New Roman"/>
                <w:lang w:val="lt-LT"/>
              </w:rPr>
              <w:t>3. Braižyti tikslius detalių brėžinius.</w:t>
            </w:r>
          </w:p>
        </w:tc>
        <w:tc>
          <w:tcPr>
            <w:tcW w:w="897" w:type="dxa"/>
            <w:vMerge/>
            <w:tcBorders>
              <w:left w:val="single" w:sz="4" w:space="0" w:color="000000"/>
              <w:bottom w:val="single" w:sz="4" w:space="0" w:color="000000"/>
            </w:tcBorders>
            <w:shd w:val="clear" w:color="auto" w:fill="FFFFFF"/>
          </w:tcPr>
          <w:p w14:paraId="31ED7778" w14:textId="77777777" w:rsidR="00D32B07" w:rsidRPr="00D32B07" w:rsidRDefault="00D32B07"/>
        </w:tc>
        <w:tc>
          <w:tcPr>
            <w:tcW w:w="897" w:type="dxa"/>
            <w:vMerge/>
            <w:tcBorders>
              <w:left w:val="single" w:sz="4" w:space="0" w:color="000000"/>
            </w:tcBorders>
            <w:shd w:val="clear" w:color="auto" w:fill="FFFFFF"/>
          </w:tcPr>
          <w:p w14:paraId="532070F0"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1A9B60E1"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4B7EE69E"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3E190F5E"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0FB76C7C"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00EE7A80" w14:textId="77777777" w:rsidR="00D32B07" w:rsidRPr="00D32B07" w:rsidRDefault="00D32B07"/>
        </w:tc>
      </w:tr>
      <w:tr w:rsidR="00D32B07" w:rsidRPr="00D32B07" w14:paraId="014D3060" w14:textId="77777777" w:rsidTr="00D32B07">
        <w:trPr>
          <w:trHeight w:val="1"/>
        </w:trPr>
        <w:tc>
          <w:tcPr>
            <w:tcW w:w="3678" w:type="dxa"/>
            <w:tcBorders>
              <w:left w:val="single" w:sz="4" w:space="0" w:color="000000"/>
              <w:bottom w:val="single" w:sz="4" w:space="0" w:color="000000"/>
            </w:tcBorders>
            <w:shd w:val="clear" w:color="auto" w:fill="FFFFFF"/>
          </w:tcPr>
          <w:p w14:paraId="19BA1EF6" w14:textId="77777777" w:rsidR="00D32B07" w:rsidRPr="00D32B07" w:rsidRDefault="00D32B07">
            <w:pPr>
              <w:spacing w:line="240" w:lineRule="exact"/>
            </w:pPr>
            <w:r w:rsidRPr="00D32B07">
              <w:rPr>
                <w:rStyle w:val="DefaultParagraphFont0"/>
                <w:rFonts w:eastAsia="Times New Roman" w:cs="Times New Roman"/>
                <w:lang w:val="lt-LT"/>
              </w:rPr>
              <w:t>4. Naudojant taikomąsias programas braižyti gamybinius brėžinius</w:t>
            </w:r>
          </w:p>
        </w:tc>
        <w:tc>
          <w:tcPr>
            <w:tcW w:w="897" w:type="dxa"/>
            <w:vMerge/>
            <w:tcBorders>
              <w:left w:val="single" w:sz="4" w:space="0" w:color="000000"/>
              <w:bottom w:val="single" w:sz="4" w:space="0" w:color="000000"/>
            </w:tcBorders>
            <w:shd w:val="clear" w:color="auto" w:fill="FFFFFF"/>
          </w:tcPr>
          <w:p w14:paraId="1E8E47C2" w14:textId="77777777" w:rsidR="00D32B07" w:rsidRPr="00D32B07" w:rsidRDefault="00D32B07"/>
        </w:tc>
        <w:tc>
          <w:tcPr>
            <w:tcW w:w="897" w:type="dxa"/>
            <w:vMerge/>
            <w:tcBorders>
              <w:left w:val="single" w:sz="4" w:space="0" w:color="000000"/>
            </w:tcBorders>
            <w:shd w:val="clear" w:color="auto" w:fill="FFFFFF"/>
          </w:tcPr>
          <w:p w14:paraId="52E12EC1"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6A2BC471"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33434407"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4DCC6F47"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1B5E47D9"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25D6C40E" w14:textId="77777777" w:rsidR="00D32B07" w:rsidRPr="00D32B07" w:rsidRDefault="00D32B07"/>
        </w:tc>
      </w:tr>
      <w:tr w:rsidR="00D32B07" w:rsidRPr="00D32B07" w14:paraId="7E0B1B00" w14:textId="77777777" w:rsidTr="00D32B07">
        <w:trPr>
          <w:trHeight w:val="1"/>
        </w:trPr>
        <w:tc>
          <w:tcPr>
            <w:tcW w:w="3678" w:type="dxa"/>
            <w:tcBorders>
              <w:left w:val="single" w:sz="4" w:space="0" w:color="000000"/>
              <w:bottom w:val="single" w:sz="4" w:space="0" w:color="000000"/>
            </w:tcBorders>
            <w:shd w:val="clear" w:color="auto" w:fill="FFFFFF"/>
          </w:tcPr>
          <w:p w14:paraId="68AB267E" w14:textId="77777777" w:rsidR="00D32B07" w:rsidRPr="00D32B07" w:rsidRDefault="00D32B07">
            <w:pPr>
              <w:spacing w:line="240" w:lineRule="exact"/>
            </w:pPr>
            <w:r w:rsidRPr="00D32B07">
              <w:rPr>
                <w:rStyle w:val="DefaultParagraphFont0"/>
                <w:rFonts w:eastAsia="Times New Roman" w:cs="Times New Roman"/>
                <w:lang w:val="lt-LT"/>
              </w:rPr>
              <w:t>5. Modeliuoti brėžinių vizualizacijas.</w:t>
            </w:r>
          </w:p>
        </w:tc>
        <w:tc>
          <w:tcPr>
            <w:tcW w:w="897" w:type="dxa"/>
            <w:vMerge/>
            <w:tcBorders>
              <w:left w:val="single" w:sz="4" w:space="0" w:color="000000"/>
              <w:bottom w:val="single" w:sz="4" w:space="0" w:color="000000"/>
            </w:tcBorders>
            <w:shd w:val="clear" w:color="auto" w:fill="FFFFFF"/>
          </w:tcPr>
          <w:p w14:paraId="18E7D592" w14:textId="77777777" w:rsidR="00D32B07" w:rsidRPr="00D32B07" w:rsidRDefault="00D32B07"/>
        </w:tc>
        <w:tc>
          <w:tcPr>
            <w:tcW w:w="897" w:type="dxa"/>
            <w:vMerge/>
            <w:tcBorders>
              <w:left w:val="single" w:sz="4" w:space="0" w:color="000000"/>
            </w:tcBorders>
            <w:shd w:val="clear" w:color="auto" w:fill="FFFFFF"/>
          </w:tcPr>
          <w:p w14:paraId="4CC8AA0D"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0387D0D6"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2874E130"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565BFF5B"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34CDD9EB"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498AF0D8" w14:textId="77777777" w:rsidR="00D32B07" w:rsidRPr="00D32B07" w:rsidRDefault="00D32B07"/>
        </w:tc>
      </w:tr>
      <w:tr w:rsidR="00D32B07" w:rsidRPr="00D32B07" w14:paraId="48B32FFB" w14:textId="77777777" w:rsidTr="00D32B07">
        <w:trPr>
          <w:trHeight w:val="1"/>
        </w:trPr>
        <w:tc>
          <w:tcPr>
            <w:tcW w:w="3678" w:type="dxa"/>
            <w:tcBorders>
              <w:left w:val="single" w:sz="4" w:space="0" w:color="000000"/>
              <w:bottom w:val="single" w:sz="4" w:space="0" w:color="000000"/>
            </w:tcBorders>
            <w:shd w:val="clear" w:color="auto" w:fill="FFFFFF"/>
          </w:tcPr>
          <w:p w14:paraId="6C1AF672" w14:textId="77777777" w:rsidR="00D32B07" w:rsidRPr="00D32B07" w:rsidRDefault="00D32B07">
            <w:pPr>
              <w:spacing w:line="240" w:lineRule="exact"/>
            </w:pPr>
            <w:r w:rsidRPr="00D32B07">
              <w:rPr>
                <w:rStyle w:val="DefaultParagraphFont0"/>
                <w:rFonts w:eastAsia="Times New Roman" w:cs="Times New Roman"/>
                <w:lang w:val="lt-LT"/>
              </w:rPr>
              <w:t>6. Parengti (pilnai) brėžinius ir juos pateikti.</w:t>
            </w:r>
          </w:p>
        </w:tc>
        <w:tc>
          <w:tcPr>
            <w:tcW w:w="897" w:type="dxa"/>
            <w:vMerge/>
            <w:tcBorders>
              <w:left w:val="single" w:sz="4" w:space="0" w:color="000000"/>
              <w:bottom w:val="single" w:sz="4" w:space="0" w:color="000000"/>
            </w:tcBorders>
            <w:shd w:val="clear" w:color="auto" w:fill="FFFFFF"/>
          </w:tcPr>
          <w:p w14:paraId="263F3B9E" w14:textId="77777777" w:rsidR="00D32B07" w:rsidRPr="00D32B07" w:rsidRDefault="00D32B07"/>
        </w:tc>
        <w:tc>
          <w:tcPr>
            <w:tcW w:w="897" w:type="dxa"/>
            <w:vMerge/>
            <w:tcBorders>
              <w:left w:val="single" w:sz="4" w:space="0" w:color="000000"/>
              <w:bottom w:val="single" w:sz="4" w:space="0" w:color="000000"/>
            </w:tcBorders>
            <w:shd w:val="clear" w:color="auto" w:fill="FFFFFF"/>
          </w:tcPr>
          <w:p w14:paraId="16E5E008"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40D2860B"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4C45D250"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42050CB3"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130CC4CD"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055BFDB1" w14:textId="77777777" w:rsidR="00D32B07" w:rsidRPr="00D32B07" w:rsidRDefault="00D32B07"/>
        </w:tc>
      </w:tr>
      <w:tr w:rsidR="00D32B07" w:rsidRPr="00D32B07" w14:paraId="6D81F709" w14:textId="77777777">
        <w:trPr>
          <w:trHeight w:val="1"/>
        </w:trPr>
        <w:tc>
          <w:tcPr>
            <w:tcW w:w="3678" w:type="dxa"/>
            <w:vMerge w:val="restart"/>
            <w:tcBorders>
              <w:top w:val="single" w:sz="4" w:space="0" w:color="000000"/>
              <w:left w:val="single" w:sz="4" w:space="0" w:color="000000"/>
              <w:bottom w:val="single" w:sz="4" w:space="0" w:color="000000"/>
            </w:tcBorders>
            <w:shd w:val="clear" w:color="auto" w:fill="FFFFFF"/>
          </w:tcPr>
          <w:p w14:paraId="5ECEB8A4" w14:textId="77777777" w:rsidR="00CC485E" w:rsidRPr="00D32B07" w:rsidRDefault="00CC485E" w:rsidP="00D32B07">
            <w:pPr>
              <w:spacing w:line="240" w:lineRule="exact"/>
              <w:jc w:val="right"/>
              <w:rPr>
                <w:rStyle w:val="DefaultParagraphFont0"/>
                <w:rFonts w:eastAsia="Times New Roman" w:cs="Times New Roman"/>
                <w:b/>
                <w:lang w:val="lt-LT"/>
              </w:rPr>
            </w:pPr>
            <w:r w:rsidRPr="00D32B07">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5A972811"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w:t>
            </w:r>
          </w:p>
        </w:tc>
        <w:tc>
          <w:tcPr>
            <w:tcW w:w="897" w:type="dxa"/>
            <w:vMerge w:val="restart"/>
            <w:tcBorders>
              <w:top w:val="single" w:sz="4" w:space="0" w:color="000000"/>
              <w:left w:val="single" w:sz="4" w:space="0" w:color="000000"/>
              <w:bottom w:val="single" w:sz="4" w:space="0" w:color="000000"/>
            </w:tcBorders>
            <w:shd w:val="clear" w:color="auto" w:fill="FFFFFF"/>
          </w:tcPr>
          <w:p w14:paraId="008D9E24"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135</w:t>
            </w:r>
          </w:p>
        </w:tc>
        <w:tc>
          <w:tcPr>
            <w:tcW w:w="3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A5B159"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90</w:t>
            </w:r>
          </w:p>
        </w:tc>
        <w:tc>
          <w:tcPr>
            <w:tcW w:w="813" w:type="dxa"/>
            <w:vMerge w:val="restart"/>
            <w:tcBorders>
              <w:left w:val="single" w:sz="4" w:space="0" w:color="000000"/>
              <w:bottom w:val="single" w:sz="4" w:space="0" w:color="000000"/>
              <w:right w:val="single" w:sz="4" w:space="0" w:color="000000"/>
            </w:tcBorders>
            <w:shd w:val="clear" w:color="auto" w:fill="FFFFFF"/>
          </w:tcPr>
          <w:p w14:paraId="3CCBD885" w14:textId="77777777" w:rsidR="00CC485E" w:rsidRPr="00D32B07" w:rsidRDefault="00CC485E" w:rsidP="00D32B07">
            <w:pPr>
              <w:spacing w:line="240" w:lineRule="exact"/>
              <w:jc w:val="center"/>
            </w:pPr>
            <w:r w:rsidRPr="00D32B07">
              <w:rPr>
                <w:rStyle w:val="DefaultParagraphFont0"/>
                <w:rFonts w:eastAsia="Times New Roman" w:cs="Times New Roman"/>
                <w:b/>
                <w:lang w:val="lt-LT"/>
              </w:rPr>
              <w:t>45</w:t>
            </w:r>
          </w:p>
        </w:tc>
      </w:tr>
      <w:tr w:rsidR="00D32B07" w:rsidRPr="00D32B07" w14:paraId="51D78790" w14:textId="77777777">
        <w:trPr>
          <w:trHeight w:val="1"/>
        </w:trPr>
        <w:tc>
          <w:tcPr>
            <w:tcW w:w="3678" w:type="dxa"/>
            <w:vMerge/>
            <w:tcBorders>
              <w:top w:val="single" w:sz="4" w:space="0" w:color="000000"/>
              <w:left w:val="single" w:sz="4" w:space="0" w:color="000000"/>
              <w:bottom w:val="single" w:sz="4" w:space="0" w:color="000000"/>
            </w:tcBorders>
            <w:shd w:val="clear" w:color="auto" w:fill="FFFFFF"/>
          </w:tcPr>
          <w:p w14:paraId="38E78751" w14:textId="77777777" w:rsidR="00CC485E" w:rsidRPr="00D32B07" w:rsidRDefault="00CC485E"/>
        </w:tc>
        <w:tc>
          <w:tcPr>
            <w:tcW w:w="897" w:type="dxa"/>
            <w:vMerge/>
            <w:tcBorders>
              <w:top w:val="single" w:sz="4" w:space="0" w:color="000000"/>
              <w:left w:val="single" w:sz="4" w:space="0" w:color="000000"/>
              <w:bottom w:val="single" w:sz="4" w:space="0" w:color="000000"/>
            </w:tcBorders>
            <w:shd w:val="clear" w:color="auto" w:fill="FFFFFF"/>
          </w:tcPr>
          <w:p w14:paraId="62A75F99" w14:textId="77777777" w:rsidR="00CC485E" w:rsidRPr="00D32B07" w:rsidRDefault="00CC485E" w:rsidP="00D32B07">
            <w:pPr>
              <w:jc w:val="center"/>
            </w:pPr>
          </w:p>
        </w:tc>
        <w:tc>
          <w:tcPr>
            <w:tcW w:w="897" w:type="dxa"/>
            <w:vMerge/>
            <w:tcBorders>
              <w:top w:val="single" w:sz="4" w:space="0" w:color="000000"/>
              <w:left w:val="single" w:sz="4" w:space="0" w:color="000000"/>
              <w:bottom w:val="single" w:sz="4" w:space="0" w:color="000000"/>
            </w:tcBorders>
            <w:shd w:val="clear" w:color="auto" w:fill="FFFFFF"/>
          </w:tcPr>
          <w:p w14:paraId="2ECAA31B" w14:textId="77777777" w:rsidR="00CC485E" w:rsidRPr="00D32B07" w:rsidRDefault="00CC485E" w:rsidP="00D32B07">
            <w:pPr>
              <w:jc w:val="center"/>
            </w:pPr>
          </w:p>
        </w:tc>
        <w:tc>
          <w:tcPr>
            <w:tcW w:w="898" w:type="dxa"/>
            <w:tcBorders>
              <w:left w:val="single" w:sz="4" w:space="0" w:color="000000"/>
              <w:bottom w:val="single" w:sz="4" w:space="0" w:color="000000"/>
            </w:tcBorders>
            <w:shd w:val="clear" w:color="auto" w:fill="FFFFFF"/>
          </w:tcPr>
          <w:p w14:paraId="1F84ED27"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23</w:t>
            </w:r>
          </w:p>
        </w:tc>
        <w:tc>
          <w:tcPr>
            <w:tcW w:w="897" w:type="dxa"/>
            <w:tcBorders>
              <w:left w:val="single" w:sz="4" w:space="0" w:color="000000"/>
              <w:bottom w:val="single" w:sz="4" w:space="0" w:color="000000"/>
            </w:tcBorders>
            <w:shd w:val="clear" w:color="auto" w:fill="FFFFFF"/>
          </w:tcPr>
          <w:p w14:paraId="5EB86C6A"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56</w:t>
            </w:r>
          </w:p>
        </w:tc>
        <w:tc>
          <w:tcPr>
            <w:tcW w:w="719" w:type="dxa"/>
            <w:tcBorders>
              <w:left w:val="single" w:sz="4" w:space="0" w:color="000000"/>
              <w:bottom w:val="single" w:sz="4" w:space="0" w:color="000000"/>
            </w:tcBorders>
            <w:shd w:val="clear" w:color="auto" w:fill="FFFFFF"/>
          </w:tcPr>
          <w:p w14:paraId="5314E309"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w:t>
            </w:r>
          </w:p>
        </w:tc>
        <w:tc>
          <w:tcPr>
            <w:tcW w:w="809" w:type="dxa"/>
            <w:tcBorders>
              <w:left w:val="single" w:sz="4" w:space="0" w:color="000000"/>
              <w:bottom w:val="single" w:sz="4" w:space="0" w:color="000000"/>
              <w:right w:val="single" w:sz="4" w:space="0" w:color="000000"/>
            </w:tcBorders>
            <w:shd w:val="clear" w:color="auto" w:fill="FFFFFF"/>
          </w:tcPr>
          <w:p w14:paraId="69FF5382" w14:textId="77777777" w:rsidR="00CC485E" w:rsidRPr="00D32B07" w:rsidRDefault="00CC485E" w:rsidP="00D32B07">
            <w:pPr>
              <w:spacing w:line="240" w:lineRule="exact"/>
              <w:jc w:val="center"/>
            </w:pPr>
            <w:r w:rsidRPr="00D32B07">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2FBD1CFD" w14:textId="77777777" w:rsidR="00CC485E" w:rsidRPr="00D32B07" w:rsidRDefault="00CC485E" w:rsidP="00D32B07">
            <w:pPr>
              <w:jc w:val="center"/>
            </w:pPr>
          </w:p>
        </w:tc>
      </w:tr>
    </w:tbl>
    <w:p w14:paraId="3FDCE676" w14:textId="77777777" w:rsidR="00CC485E" w:rsidRPr="00D32B07" w:rsidRDefault="00CC485E">
      <w:pPr>
        <w:spacing w:line="240" w:lineRule="exact"/>
        <w:rPr>
          <w:rFonts w:eastAsia="Times New Roman" w:cs="Times New Roman"/>
          <w:lang w:val="lt-LT"/>
        </w:rPr>
      </w:pPr>
    </w:p>
    <w:p w14:paraId="2FC0A1CB" w14:textId="77777777" w:rsidR="00CC485E" w:rsidRPr="00D32B07" w:rsidRDefault="00CC485E">
      <w:pPr>
        <w:tabs>
          <w:tab w:val="left" w:pos="426"/>
        </w:tabs>
        <w:spacing w:line="240" w:lineRule="exact"/>
        <w:rPr>
          <w:rFonts w:eastAsia="Times New Roman" w:cs="Times New Roman"/>
          <w:lang w:val="lt-LT"/>
        </w:rPr>
      </w:pPr>
    </w:p>
    <w:p w14:paraId="3C73B0A7" w14:textId="77777777" w:rsidR="00CC485E" w:rsidRDefault="00D32B07">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„Baldų ir interjero detalių braižymas“</w:t>
      </w:r>
    </w:p>
    <w:tbl>
      <w:tblPr>
        <w:tblW w:w="0" w:type="auto"/>
        <w:tblLayout w:type="fixed"/>
        <w:tblLook w:val="0000" w:firstRow="0" w:lastRow="0" w:firstColumn="0" w:lastColumn="0" w:noHBand="0" w:noVBand="0"/>
      </w:tblPr>
      <w:tblGrid>
        <w:gridCol w:w="3136"/>
        <w:gridCol w:w="3689"/>
        <w:gridCol w:w="2940"/>
      </w:tblGrid>
      <w:tr w:rsidR="00CC485E" w14:paraId="61D0DA43"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25ECF2C0"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Modulio kodas</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243AF6" w14:textId="77777777" w:rsidR="00CC485E" w:rsidRDefault="00CC485E">
            <w:pPr>
              <w:spacing w:line="240" w:lineRule="exact"/>
            </w:pPr>
            <w:r>
              <w:rPr>
                <w:rFonts w:eastAsia="Times New Roman" w:cs="Times New Roman"/>
                <w:color w:val="00000A"/>
                <w:lang w:val="lt-LT"/>
              </w:rPr>
              <w:t>4061215</w:t>
            </w:r>
          </w:p>
        </w:tc>
      </w:tr>
      <w:tr w:rsidR="00CC485E" w14:paraId="14958572"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65AFDB4"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LTKS lygis</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3FA8F6" w14:textId="77777777" w:rsidR="00CC485E" w:rsidRDefault="00CC485E">
            <w:pPr>
              <w:spacing w:line="240" w:lineRule="exact"/>
            </w:pPr>
            <w:r>
              <w:rPr>
                <w:rFonts w:eastAsia="Times New Roman" w:cs="Times New Roman"/>
                <w:color w:val="00000A"/>
                <w:lang w:val="lt-LT"/>
              </w:rPr>
              <w:t>IV</w:t>
            </w:r>
          </w:p>
        </w:tc>
      </w:tr>
      <w:tr w:rsidR="00CC485E" w14:paraId="6B7C2755"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CC88842"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Apimtis mokymosi kreditais</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78E8A6" w14:textId="77777777" w:rsidR="00CC485E" w:rsidRDefault="00CC485E">
            <w:pPr>
              <w:spacing w:line="240" w:lineRule="exact"/>
            </w:pPr>
            <w:r>
              <w:rPr>
                <w:rFonts w:eastAsia="Times New Roman" w:cs="Times New Roman"/>
                <w:color w:val="00000A"/>
                <w:lang w:val="lt-LT"/>
              </w:rPr>
              <w:t>5</w:t>
            </w:r>
          </w:p>
        </w:tc>
      </w:tr>
      <w:tr w:rsidR="00CC485E" w:rsidRPr="00E14B61" w14:paraId="6B34B0AE"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223479BA"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Kompetencijos</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5D7C1B" w14:textId="77777777" w:rsidR="00CC485E" w:rsidRPr="00E14B61" w:rsidRDefault="00CC485E">
            <w:pPr>
              <w:spacing w:line="240" w:lineRule="exact"/>
              <w:rPr>
                <w:lang w:val="lt-LT"/>
              </w:rPr>
            </w:pPr>
            <w:r>
              <w:rPr>
                <w:rFonts w:eastAsia="Times New Roman" w:cs="Times New Roman"/>
                <w:color w:val="00000A"/>
                <w:lang w:val="lt-LT"/>
              </w:rPr>
              <w:t>Braižyti baldų ir interjero detalių brėžinius.</w:t>
            </w:r>
          </w:p>
        </w:tc>
      </w:tr>
      <w:tr w:rsidR="00CC485E" w14:paraId="5674B559"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6E188D13" w14:textId="77777777" w:rsidR="00CC485E" w:rsidRPr="00D32B07" w:rsidRDefault="00CC485E">
            <w:pPr>
              <w:spacing w:line="240" w:lineRule="exact"/>
              <w:rPr>
                <w:rStyle w:val="DefaultParagraphFont0"/>
                <w:rFonts w:eastAsia="Times New Roman" w:cs="Times New Roman"/>
                <w:b/>
                <w:i/>
                <w:color w:val="00000A"/>
                <w:lang w:val="lt-LT"/>
              </w:rPr>
            </w:pPr>
            <w:r w:rsidRPr="00D32B07">
              <w:rPr>
                <w:rFonts w:eastAsia="Times New Roman" w:cs="Times New Roman"/>
                <w:b/>
                <w:i/>
                <w:color w:val="00000A"/>
                <w:lang w:val="lt-LT"/>
              </w:rPr>
              <w:t>Modulio mokymosi rezultatai</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042138C6" w14:textId="77777777" w:rsidR="00CC485E" w:rsidRPr="00D32B07" w:rsidRDefault="00CC485E">
            <w:pPr>
              <w:spacing w:line="240" w:lineRule="exact"/>
              <w:rPr>
                <w:rFonts w:eastAsia="Times New Roman" w:cs="Times New Roman"/>
                <w:b/>
                <w:i/>
                <w:color w:val="00000A"/>
                <w:lang w:val="lt-LT"/>
              </w:rPr>
            </w:pPr>
            <w:r w:rsidRPr="00D32B07">
              <w:rPr>
                <w:rStyle w:val="DefaultParagraphFont0"/>
                <w:rFonts w:eastAsia="Times New Roman" w:cs="Times New Roman"/>
                <w:b/>
                <w:i/>
                <w:color w:val="00000A"/>
                <w:lang w:val="lt-LT"/>
              </w:rPr>
              <w:t>Turinys, reikalingas rezultatams pasiekti</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3310FF55" w14:textId="77777777" w:rsidR="00CC485E" w:rsidRPr="00D32B07" w:rsidRDefault="00CC485E">
            <w:pPr>
              <w:spacing w:line="240" w:lineRule="exact"/>
              <w:rPr>
                <w:b/>
                <w:i/>
              </w:rPr>
            </w:pPr>
            <w:r w:rsidRPr="00D32B07">
              <w:rPr>
                <w:rFonts w:eastAsia="Times New Roman" w:cs="Times New Roman"/>
                <w:b/>
                <w:i/>
                <w:color w:val="00000A"/>
                <w:lang w:val="lt-LT"/>
              </w:rPr>
              <w:t>Mokymosi pasiekimų įvertinimo kriterijai</w:t>
            </w:r>
          </w:p>
        </w:tc>
      </w:tr>
      <w:tr w:rsidR="00CC485E" w14:paraId="0A271A98"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3B998A3"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0AAA4983"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46606EDB"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Žinoti taikomų standartų reikalavimus.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2A8E5E78"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Baldų ir interjero brėžinių projektavimo etapai ir brėžinių braižymo standartai.</w:t>
            </w:r>
          </w:p>
          <w:p w14:paraId="12D9AC16"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76BDA7D2" w14:textId="77777777" w:rsidR="00CC485E" w:rsidRDefault="00CC485E">
            <w:pPr>
              <w:numPr>
                <w:ilvl w:val="0"/>
                <w:numId w:val="104"/>
              </w:numPr>
              <w:spacing w:line="240" w:lineRule="exact"/>
              <w:ind w:left="0" w:firstLine="0"/>
              <w:rPr>
                <w:rFonts w:eastAsia="Times New Roman" w:cs="Times New Roman"/>
                <w:color w:val="00000A"/>
                <w:lang w:val="lt-LT"/>
              </w:rPr>
            </w:pPr>
            <w:r>
              <w:rPr>
                <w:rFonts w:eastAsia="Times New Roman" w:cs="Times New Roman"/>
                <w:color w:val="00000A"/>
                <w:lang w:val="lt-LT"/>
              </w:rPr>
              <w:t>Skaityti ir analizuoti baldų bei interjero brėžinius. Paaiškinti standartinį brėžinių detalių vaizdavimą.</w:t>
            </w:r>
          </w:p>
          <w:p w14:paraId="1E765AD4" w14:textId="77777777" w:rsidR="00CC485E" w:rsidRDefault="00CC485E">
            <w:pPr>
              <w:numPr>
                <w:ilvl w:val="0"/>
                <w:numId w:val="104"/>
              </w:numPr>
              <w:spacing w:line="240" w:lineRule="exact"/>
              <w:ind w:left="0" w:firstLine="0"/>
              <w:rPr>
                <w:rFonts w:eastAsia="Times New Roman" w:cs="Times New Roman"/>
                <w:b/>
                <w:i/>
                <w:color w:val="00000A"/>
                <w:lang w:val="lt-LT"/>
              </w:rPr>
            </w:pPr>
            <w:r>
              <w:rPr>
                <w:rFonts w:eastAsia="Times New Roman" w:cs="Times New Roman"/>
                <w:color w:val="00000A"/>
                <w:lang w:val="lt-LT"/>
              </w:rPr>
              <w:t>Sudaryti baldo (arba interjero) projektavimo planą.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3521D6D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143F76A3"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Skiriami projektavimo etapai, taikomi pagrindiniai apipavidalinimo standartai, paaiškintos svarbiausios detalės.</w:t>
            </w:r>
          </w:p>
          <w:p w14:paraId="0810B4FD"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6C2E25F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Žinomi projektavimo etapai ir apipavidalinimo standartai, paaiškinta brėžinio paskirtis, detalės.</w:t>
            </w:r>
          </w:p>
          <w:p w14:paraId="2DB31043"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261C71E9" w14:textId="77777777" w:rsidR="00CC485E" w:rsidRPr="00512921" w:rsidRDefault="00CC485E">
            <w:pPr>
              <w:spacing w:line="240" w:lineRule="exact"/>
              <w:rPr>
                <w:lang w:val="lt-LT"/>
              </w:rPr>
            </w:pPr>
            <w:r>
              <w:rPr>
                <w:rFonts w:eastAsia="Times New Roman" w:cs="Times New Roman"/>
                <w:color w:val="00000A"/>
                <w:lang w:val="lt-LT"/>
              </w:rPr>
              <w:t>Suplanuotas projektavimo procesas, paaiškinti apipavidalinimo standartų reikalavimai, paaiškinta brėžinio esmė ir analizuojamos detalės.</w:t>
            </w:r>
          </w:p>
        </w:tc>
      </w:tr>
      <w:tr w:rsidR="00CC485E" w:rsidRPr="00E14B61" w14:paraId="43C17AD8"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E0D2523"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Analizuoti medžiagas, gamybos priemones ir technologijas.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32CAF4BE"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Baldų gamybos pagrindai.</w:t>
            </w:r>
          </w:p>
          <w:p w14:paraId="66B9DDEC"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210FCA1" w14:textId="77777777" w:rsidR="00CC485E" w:rsidRDefault="00CC485E">
            <w:pPr>
              <w:numPr>
                <w:ilvl w:val="0"/>
                <w:numId w:val="105"/>
              </w:numPr>
              <w:spacing w:line="240" w:lineRule="exact"/>
              <w:ind w:left="0" w:firstLine="0"/>
              <w:rPr>
                <w:rFonts w:eastAsia="Times New Roman" w:cs="Times New Roman"/>
                <w:color w:val="00000A"/>
                <w:lang w:val="lt-LT"/>
              </w:rPr>
            </w:pPr>
            <w:r>
              <w:rPr>
                <w:rFonts w:eastAsia="Times New Roman" w:cs="Times New Roman"/>
                <w:color w:val="00000A"/>
                <w:lang w:val="lt-LT"/>
              </w:rPr>
              <w:t>Po vizito į baldų gamybos įmonę parašyti analizę apie baldų gamyboje naudojamas medžiagas (arba gamybos priemones, įrankius).</w:t>
            </w:r>
          </w:p>
          <w:p w14:paraId="56EDD09B" w14:textId="77777777" w:rsidR="00CC485E" w:rsidRDefault="00CC485E">
            <w:pPr>
              <w:numPr>
                <w:ilvl w:val="0"/>
                <w:numId w:val="105"/>
              </w:numPr>
              <w:spacing w:line="240" w:lineRule="exact"/>
              <w:ind w:left="0" w:firstLine="0"/>
              <w:rPr>
                <w:rFonts w:eastAsia="Times New Roman" w:cs="Times New Roman"/>
                <w:b/>
                <w:i/>
                <w:color w:val="00000A"/>
                <w:lang w:val="lt-LT"/>
              </w:rPr>
            </w:pPr>
            <w:r>
              <w:rPr>
                <w:rFonts w:eastAsia="Times New Roman" w:cs="Times New Roman"/>
                <w:color w:val="00000A"/>
                <w:lang w:val="lt-LT"/>
              </w:rPr>
              <w:t>Analizuoti baldų gamyboje ir interjero apipavidalinime naudojamų medžiagų savybes.</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731FF41D"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4BA017CD"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Išvardintos pagrindinės baldų gamybos ir interjero apipavidalinimo medžiagos, jų savybės, priemonės, prietaisai, technologiniai procesai.</w:t>
            </w:r>
          </w:p>
          <w:p w14:paraId="74ADD43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2541D6A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Paaiškintos baldų gamybos ir interjero apipavidalinimo medžiagos, jų savybės, priemonės, prietaisai, technologiniai procesai.</w:t>
            </w:r>
          </w:p>
          <w:p w14:paraId="10D2E44D"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33522DF" w14:textId="77777777" w:rsidR="00CC485E" w:rsidRPr="00E14B61" w:rsidRDefault="00CC485E">
            <w:pPr>
              <w:spacing w:line="240" w:lineRule="exact"/>
              <w:rPr>
                <w:lang w:val="lt-LT"/>
              </w:rPr>
            </w:pPr>
            <w:r>
              <w:rPr>
                <w:rFonts w:eastAsia="Times New Roman" w:cs="Times New Roman"/>
                <w:color w:val="00000A"/>
                <w:lang w:val="lt-LT"/>
              </w:rPr>
              <w:t>Išvardintos ir analizuojamos baldų gamybos medžiagos, priemonės, prietaisai, technologiniai procesai.</w:t>
            </w:r>
          </w:p>
        </w:tc>
      </w:tr>
      <w:tr w:rsidR="00CC485E" w14:paraId="6A169A95"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68A7D58A"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3. Apibūdinti kompiuterinio projektavimo programų paskirtį, įvairovę, galimybes ir valdymo priemones.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5D56EC1A"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Kompiuterinio baldų ir interjero projektavimo programų apžvalga.</w:t>
            </w:r>
          </w:p>
          <w:p w14:paraId="0A974E9B"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4DA8413" w14:textId="77777777" w:rsidR="00CC485E" w:rsidRDefault="00CC485E">
            <w:pPr>
              <w:numPr>
                <w:ilvl w:val="0"/>
                <w:numId w:val="106"/>
              </w:numPr>
              <w:spacing w:line="240" w:lineRule="exact"/>
              <w:ind w:left="0" w:firstLine="0"/>
              <w:rPr>
                <w:rFonts w:eastAsia="Times New Roman" w:cs="Times New Roman"/>
                <w:b/>
                <w:i/>
                <w:color w:val="00000A"/>
                <w:lang w:val="lt-LT"/>
              </w:rPr>
            </w:pPr>
            <w:r>
              <w:rPr>
                <w:rFonts w:eastAsia="Times New Roman" w:cs="Times New Roman"/>
                <w:color w:val="00000A"/>
                <w:lang w:val="lt-LT"/>
              </w:rPr>
              <w:t>Apibūdinti kompiuterinės grafikos ir projektavimo programų taikymo modeliuojant baldus ir/arba interjerą galimybes ir jų valdymą.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4E437004"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52C73C66"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patenkinamai atsakyta į pateiktus klausimus. Pademonstruotas tinkamai pasirinktos programos valdymas.</w:t>
            </w:r>
          </w:p>
          <w:p w14:paraId="25D4EFEE"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847C6A3"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teisingai atsakyta į pateiktus klausimus, paaiškinta tinkamai pasirinktos grafinės programos paskirtis, pritaikymas ir valdymo priemonės.</w:t>
            </w:r>
          </w:p>
          <w:p w14:paraId="1E144119"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475DDFBC" w14:textId="77777777" w:rsidR="00CC485E" w:rsidRDefault="00CC485E">
            <w:pPr>
              <w:spacing w:line="240" w:lineRule="exact"/>
            </w:pPr>
            <w:r>
              <w:rPr>
                <w:rFonts w:eastAsia="Times New Roman" w:cs="Times New Roman"/>
                <w:color w:val="00000A"/>
                <w:lang w:val="lt-LT"/>
              </w:rPr>
              <w:lastRenderedPageBreak/>
              <w:t>Į pateiktus klausimus atsakyta laiku, be klaidų. Analizuojamas ir pagrindžiamas tinkamai pasirinktos programinės įrangos valdymas ir pritaikymas.</w:t>
            </w:r>
          </w:p>
        </w:tc>
      </w:tr>
      <w:tr w:rsidR="00CC485E" w14:paraId="00A4E569"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A27B44D" w14:textId="77777777" w:rsidR="00CC485E" w:rsidRDefault="00CC485E">
            <w:pPr>
              <w:spacing w:line="240" w:lineRule="exact"/>
            </w:pPr>
            <w:proofErr w:type="spellStart"/>
            <w:r>
              <w:rPr>
                <w:rFonts w:eastAsia="Times New Roman" w:cs="Times New Roman"/>
                <w:i/>
                <w:color w:val="00000A"/>
                <w:lang w:val="lt-LT"/>
              </w:rPr>
              <w:lastRenderedPageBreak/>
              <w:t>Psichomotoriniai</w:t>
            </w:r>
            <w:proofErr w:type="spellEnd"/>
            <w:r>
              <w:rPr>
                <w:rFonts w:eastAsia="Times New Roman" w:cs="Times New Roman"/>
                <w:i/>
                <w:color w:val="00000A"/>
                <w:lang w:val="lt-LT"/>
              </w:rPr>
              <w:t xml:space="preserve"> mokymosi rezultatai:</w:t>
            </w:r>
          </w:p>
        </w:tc>
      </w:tr>
      <w:tr w:rsidR="00CC485E" w:rsidRPr="00E14B61" w14:paraId="7F4800E3"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12D3CD52"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Braižyti tikslius detalių brėžinius.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0C2EA315"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xml:space="preserve">. Tikslus baldų detalių blokų braižymas </w:t>
            </w:r>
            <w:proofErr w:type="spellStart"/>
            <w:r>
              <w:rPr>
                <w:rStyle w:val="DefaultParagraphFont0"/>
                <w:rFonts w:eastAsia="Times New Roman" w:cs="Times New Roman"/>
                <w:color w:val="00000A"/>
                <w:lang w:val="lt-LT"/>
              </w:rPr>
              <w:t>AutoCAD</w:t>
            </w:r>
            <w:proofErr w:type="spellEnd"/>
            <w:r>
              <w:rPr>
                <w:rStyle w:val="DefaultParagraphFont0"/>
                <w:rFonts w:eastAsia="Times New Roman" w:cs="Times New Roman"/>
                <w:color w:val="00000A"/>
                <w:lang w:val="lt-LT"/>
              </w:rPr>
              <w:t xml:space="preserve"> programa.</w:t>
            </w:r>
          </w:p>
          <w:p w14:paraId="02B2C302"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4DC6C7D" w14:textId="77777777" w:rsidR="00CC485E" w:rsidRDefault="00CC485E">
            <w:pPr>
              <w:numPr>
                <w:ilvl w:val="0"/>
                <w:numId w:val="107"/>
              </w:numPr>
              <w:spacing w:line="240" w:lineRule="exact"/>
              <w:ind w:left="0" w:firstLine="0"/>
              <w:rPr>
                <w:rFonts w:eastAsia="Times New Roman" w:cs="Times New Roman"/>
                <w:color w:val="00000A"/>
                <w:lang w:val="lt-LT"/>
              </w:rPr>
            </w:pPr>
            <w:r>
              <w:rPr>
                <w:rStyle w:val="DefaultParagraphFont0"/>
                <w:rFonts w:eastAsia="Times New Roman" w:cs="Times New Roman"/>
                <w:color w:val="00000A"/>
                <w:lang w:val="lt-LT"/>
              </w:rPr>
              <w:t>Nubraižyti medinių detalių sujungimo 3D brėžinį. Sumodeliuoti jo projekcijas, pavaizduoti pjūvį.</w:t>
            </w:r>
          </w:p>
          <w:p w14:paraId="4E8AFAB9" w14:textId="77777777" w:rsidR="00CC485E" w:rsidRDefault="00CC485E">
            <w:pPr>
              <w:numPr>
                <w:ilvl w:val="0"/>
                <w:numId w:val="107"/>
              </w:numPr>
              <w:spacing w:line="240" w:lineRule="exact"/>
              <w:ind w:left="0" w:firstLine="0"/>
              <w:rPr>
                <w:rFonts w:eastAsia="Times New Roman" w:cs="Times New Roman"/>
                <w:color w:val="00000A"/>
                <w:lang w:val="lt-LT"/>
              </w:rPr>
            </w:pPr>
            <w:r>
              <w:rPr>
                <w:rFonts w:eastAsia="Times New Roman" w:cs="Times New Roman"/>
                <w:color w:val="00000A"/>
                <w:lang w:val="lt-LT"/>
              </w:rPr>
              <w:t xml:space="preserve">Nubraižyti nemedines baldų detalių sujungimo priemones (varžtą, sraigtą, </w:t>
            </w:r>
            <w:proofErr w:type="spellStart"/>
            <w:r>
              <w:rPr>
                <w:rFonts w:eastAsia="Times New Roman" w:cs="Times New Roman"/>
                <w:color w:val="00000A"/>
                <w:lang w:val="lt-LT"/>
              </w:rPr>
              <w:t>medsraigtį</w:t>
            </w:r>
            <w:proofErr w:type="spellEnd"/>
            <w:r>
              <w:rPr>
                <w:rFonts w:eastAsia="Times New Roman" w:cs="Times New Roman"/>
                <w:color w:val="00000A"/>
                <w:lang w:val="lt-LT"/>
              </w:rPr>
              <w:t xml:space="preserve"> ir pan.), išsaugoti jas kaip blokus.</w:t>
            </w:r>
          </w:p>
          <w:p w14:paraId="111C9E55" w14:textId="77777777" w:rsidR="00CC485E" w:rsidRDefault="00CC485E">
            <w:pPr>
              <w:numPr>
                <w:ilvl w:val="0"/>
                <w:numId w:val="107"/>
              </w:numPr>
              <w:spacing w:line="240" w:lineRule="exact"/>
              <w:ind w:left="0" w:firstLine="0"/>
              <w:rPr>
                <w:rFonts w:eastAsia="Times New Roman" w:cs="Times New Roman"/>
                <w:color w:val="00000A"/>
                <w:lang w:val="lt-LT"/>
              </w:rPr>
            </w:pPr>
            <w:r>
              <w:rPr>
                <w:rFonts w:eastAsia="Times New Roman" w:cs="Times New Roman"/>
                <w:color w:val="00000A"/>
                <w:lang w:val="lt-LT"/>
              </w:rPr>
              <w:t>Nubraižyti 3D interjero apdailos arba baldų detales, panaudojant paviršių modeliavimą.</w:t>
            </w:r>
          </w:p>
          <w:p w14:paraId="787C4DC8" w14:textId="77777777" w:rsidR="00CC485E" w:rsidRDefault="00CC485E">
            <w:pPr>
              <w:numPr>
                <w:ilvl w:val="0"/>
                <w:numId w:val="107"/>
              </w:numPr>
              <w:spacing w:line="240" w:lineRule="exact"/>
              <w:ind w:left="0" w:firstLine="0"/>
              <w:rPr>
                <w:rFonts w:eastAsia="Times New Roman" w:cs="Times New Roman"/>
                <w:b/>
                <w:i/>
                <w:color w:val="00000A"/>
                <w:lang w:val="lt-LT"/>
              </w:rPr>
            </w:pPr>
            <w:r>
              <w:rPr>
                <w:rFonts w:eastAsia="Times New Roman" w:cs="Times New Roman"/>
                <w:color w:val="00000A"/>
                <w:lang w:val="lt-LT"/>
              </w:rPr>
              <w:t>Nubrėžti lango arba durų brėžinį ir išsaugoti jį kaip bloką.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53F05DD7"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Patenkinamai</w:t>
            </w:r>
          </w:p>
          <w:p w14:paraId="64E485F1"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Brėžinys užbaigtas, pavaizduoti esminiai detalių elementai, brėžinys apipavidalintas pagal standartų reikalavimus.</w:t>
            </w:r>
          </w:p>
          <w:p w14:paraId="6872035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8210E76"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Nubrėžtas detalus reikalavimus atitinkantis brėžinys, laikytasi standartų. Optimaliai pasirinktos modeliavimo priemonės, apipavidalinimas išsamus.</w:t>
            </w:r>
          </w:p>
          <w:p w14:paraId="23C2481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086ED4AE" w14:textId="77777777" w:rsidR="00CC485E" w:rsidRPr="00512921" w:rsidRDefault="00CC485E">
            <w:pPr>
              <w:spacing w:line="240" w:lineRule="exact"/>
              <w:rPr>
                <w:lang w:val="lt-LT"/>
              </w:rPr>
            </w:pPr>
            <w:r>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CC485E" w:rsidRPr="00E14B61" w14:paraId="6D6F6FE2"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4D960675"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Naudojant taikomąsias programas braižyti gamybinius brėžinius.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08C8EB76"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Baldų ir interjero detalių brėžinių modeliavimas naudojant taikomąją programą.</w:t>
            </w:r>
          </w:p>
          <w:p w14:paraId="1CEB0BBC"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C4EAC41" w14:textId="77777777" w:rsidR="00CC485E" w:rsidRDefault="00CC485E">
            <w:pPr>
              <w:numPr>
                <w:ilvl w:val="0"/>
                <w:numId w:val="108"/>
              </w:numPr>
              <w:spacing w:line="240" w:lineRule="exact"/>
              <w:ind w:left="0" w:firstLine="0"/>
              <w:rPr>
                <w:rFonts w:eastAsia="Times New Roman" w:cs="Times New Roman"/>
                <w:color w:val="00000A"/>
                <w:lang w:val="lt-LT"/>
              </w:rPr>
            </w:pPr>
            <w:r>
              <w:rPr>
                <w:rFonts w:eastAsia="Times New Roman" w:cs="Times New Roman"/>
                <w:color w:val="00000A"/>
                <w:lang w:val="lt-LT"/>
              </w:rPr>
              <w:t>Nubraižyti medinį baldą ir parengti jo detalių projekcinius brėžinius bei surinkimo brėžinius.</w:t>
            </w:r>
          </w:p>
          <w:p w14:paraId="2A8F1BF7" w14:textId="77777777" w:rsidR="00CC485E" w:rsidRDefault="00CC485E">
            <w:pPr>
              <w:numPr>
                <w:ilvl w:val="0"/>
                <w:numId w:val="108"/>
              </w:numPr>
              <w:spacing w:line="240" w:lineRule="exact"/>
              <w:ind w:left="0" w:firstLine="0"/>
              <w:rPr>
                <w:rFonts w:eastAsia="Times New Roman" w:cs="Times New Roman"/>
                <w:color w:val="00000A"/>
                <w:lang w:val="lt-LT"/>
              </w:rPr>
            </w:pPr>
            <w:r>
              <w:rPr>
                <w:rFonts w:eastAsia="Times New Roman" w:cs="Times New Roman"/>
                <w:color w:val="00000A"/>
                <w:lang w:val="lt-LT"/>
              </w:rPr>
              <w:t>Panaudojant standartines detales sumodeliuoti medinį baldą. Apskaičiuoti medžiagų kiekį.</w:t>
            </w:r>
          </w:p>
          <w:p w14:paraId="49055DCF" w14:textId="77777777" w:rsidR="00CC485E" w:rsidRDefault="00CC485E">
            <w:pPr>
              <w:numPr>
                <w:ilvl w:val="0"/>
                <w:numId w:val="108"/>
              </w:numPr>
              <w:spacing w:line="240" w:lineRule="exact"/>
              <w:ind w:left="0" w:firstLine="0"/>
              <w:rPr>
                <w:rFonts w:eastAsia="Times New Roman" w:cs="Times New Roman"/>
                <w:color w:val="00000A"/>
                <w:lang w:val="lt-LT"/>
              </w:rPr>
            </w:pPr>
            <w:r>
              <w:rPr>
                <w:rFonts w:eastAsia="Times New Roman" w:cs="Times New Roman"/>
                <w:color w:val="00000A"/>
                <w:lang w:val="lt-LT"/>
              </w:rPr>
              <w:t>Nubraižyti sudėtingą interjero konstrukciją (pvz. laiptus).</w:t>
            </w:r>
          </w:p>
          <w:p w14:paraId="2D4D5541" w14:textId="77777777" w:rsidR="00CC485E" w:rsidRDefault="00CC485E">
            <w:pPr>
              <w:numPr>
                <w:ilvl w:val="0"/>
                <w:numId w:val="108"/>
              </w:numPr>
              <w:spacing w:line="240" w:lineRule="exact"/>
              <w:ind w:left="0" w:firstLine="0"/>
              <w:rPr>
                <w:rFonts w:eastAsia="Times New Roman" w:cs="Times New Roman"/>
                <w:b/>
                <w:i/>
                <w:color w:val="00000A"/>
                <w:lang w:val="lt-LT"/>
              </w:rPr>
            </w:pPr>
            <w:r>
              <w:rPr>
                <w:rFonts w:eastAsia="Times New Roman" w:cs="Times New Roman"/>
                <w:color w:val="00000A"/>
                <w:lang w:val="lt-LT"/>
              </w:rPr>
              <w:t>Perbraižyti baldo brėžinio aprašą ir specifikaciją.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613D1D6D"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4F9ACD8B"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pavaizduoti esminiai detalių elementai, brėžinys apipavidalintas pagal standartų reikalavimus.</w:t>
            </w:r>
          </w:p>
          <w:p w14:paraId="3A64C67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10A829B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Nubrėžtas detalus reikalavimus atitinkantis brėžinys, laikytasi standartų. Optimaliai pasirinktos modeliavimo priemonės, apipavidalinimas išsamus.</w:t>
            </w:r>
          </w:p>
          <w:p w14:paraId="5DC95F1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61E3B32" w14:textId="77777777" w:rsidR="00CC485E" w:rsidRPr="00512921" w:rsidRDefault="00CC485E">
            <w:pPr>
              <w:spacing w:line="240" w:lineRule="exact"/>
              <w:rPr>
                <w:lang w:val="lt-LT"/>
              </w:rPr>
            </w:pPr>
            <w:r>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CC485E" w14:paraId="14F6004B"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10648A00"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3. Modeliuoti brėžinių vizualizacijas.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46DB901F"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Baldų ir interjero brėžinių vizualizavimas.</w:t>
            </w:r>
          </w:p>
          <w:p w14:paraId="4E584B43"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5F98EA7" w14:textId="77777777" w:rsidR="00CC485E" w:rsidRDefault="00CC485E">
            <w:pPr>
              <w:numPr>
                <w:ilvl w:val="0"/>
                <w:numId w:val="109"/>
              </w:numPr>
              <w:spacing w:line="240" w:lineRule="exact"/>
              <w:ind w:left="0" w:firstLine="0"/>
              <w:rPr>
                <w:rFonts w:eastAsia="Times New Roman" w:cs="Times New Roman"/>
                <w:color w:val="00000A"/>
                <w:lang w:val="lt-LT"/>
              </w:rPr>
            </w:pPr>
            <w:r>
              <w:rPr>
                <w:rFonts w:eastAsia="Times New Roman" w:cs="Times New Roman"/>
                <w:color w:val="00000A"/>
                <w:lang w:val="lt-LT"/>
              </w:rPr>
              <w:t>Parengti 3D baldo brėžinio vizualizaciją panaudojant medžio ir kitų medžiagų tekstūras.</w:t>
            </w:r>
          </w:p>
          <w:p w14:paraId="01879457" w14:textId="77777777" w:rsidR="00CC485E" w:rsidRDefault="00CC485E">
            <w:pPr>
              <w:numPr>
                <w:ilvl w:val="0"/>
                <w:numId w:val="109"/>
              </w:numPr>
              <w:spacing w:line="240" w:lineRule="exact"/>
              <w:ind w:left="0" w:firstLine="0"/>
              <w:rPr>
                <w:rFonts w:eastAsia="Times New Roman" w:cs="Times New Roman"/>
                <w:color w:val="00000A"/>
                <w:lang w:val="lt-LT"/>
              </w:rPr>
            </w:pPr>
            <w:r>
              <w:rPr>
                <w:rFonts w:eastAsia="Times New Roman" w:cs="Times New Roman"/>
                <w:color w:val="00000A"/>
                <w:lang w:val="lt-LT"/>
              </w:rPr>
              <w:t xml:space="preserve">Parengti 3D kambario interjero vizualizaciją, pritaikant </w:t>
            </w:r>
            <w:r>
              <w:rPr>
                <w:rFonts w:eastAsia="Times New Roman" w:cs="Times New Roman"/>
                <w:color w:val="00000A"/>
                <w:lang w:val="lt-LT"/>
              </w:rPr>
              <w:lastRenderedPageBreak/>
              <w:t>paviršių tekstūros ir apšvietimo efektus.</w:t>
            </w:r>
          </w:p>
          <w:p w14:paraId="62B92730" w14:textId="77777777" w:rsidR="00CC485E" w:rsidRDefault="00CC485E">
            <w:pPr>
              <w:numPr>
                <w:ilvl w:val="0"/>
                <w:numId w:val="109"/>
              </w:numPr>
              <w:spacing w:line="240" w:lineRule="exact"/>
              <w:ind w:left="0" w:firstLine="0"/>
              <w:rPr>
                <w:rFonts w:eastAsia="Times New Roman" w:cs="Times New Roman"/>
                <w:b/>
                <w:i/>
                <w:color w:val="00000A"/>
                <w:lang w:val="lt-LT"/>
              </w:rPr>
            </w:pPr>
            <w:r>
              <w:rPr>
                <w:rFonts w:eastAsia="Times New Roman" w:cs="Times New Roman"/>
                <w:color w:val="00000A"/>
                <w:lang w:val="lt-LT"/>
              </w:rPr>
              <w:t>Nubraižyti meninę paviršinių objektų kompoziciją ir ją vizualizuoti panaudojant tekstūras, apšvietimą, parinkti foną.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4D2A3A3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3FF4C68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vizualizacija tinkamai atlikta, vaizdi ir išsaugota tinkamu formatu, išspausdintas, tinkamai pasirinktas lapo formatas.</w:t>
            </w:r>
          </w:p>
          <w:p w14:paraId="2AD0D7E0"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49F45CE9"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lastRenderedPageBreak/>
              <w:t>Pasirinktas optimalus ir vaizdus brėžinio vizualizacijos būdas, ji atlikta išsamiai, tinkamai išsaugota ir išspausdinta.</w:t>
            </w:r>
          </w:p>
          <w:p w14:paraId="3BA48C7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536712C8" w14:textId="77777777" w:rsidR="00CC485E" w:rsidRDefault="00CC485E">
            <w:pPr>
              <w:spacing w:line="240" w:lineRule="exact"/>
            </w:pPr>
            <w:r>
              <w:rPr>
                <w:rFonts w:eastAsia="Times New Roman" w:cs="Times New Roman"/>
                <w:color w:val="00000A"/>
                <w:lang w:val="lt-LT"/>
              </w:rPr>
              <w:t>Atliktas išsamus brėžinys, pasirinktas optimalus braižymo būdas, išbaigta vizualizacija. Darbas atliekamas kūrybiškai, analizuojant ir įvertinant savo veiksmus.</w:t>
            </w:r>
          </w:p>
        </w:tc>
      </w:tr>
      <w:tr w:rsidR="00CC485E" w14:paraId="2E0EE596"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35963049"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4. Parengti (pilnai) brėžinius ir juos pateikti.</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14:paraId="3B67508E"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4.1. Tema</w:t>
            </w:r>
            <w:r>
              <w:rPr>
                <w:rStyle w:val="DefaultParagraphFont0"/>
                <w:rFonts w:eastAsia="Times New Roman" w:cs="Times New Roman"/>
                <w:color w:val="00000A"/>
                <w:lang w:val="lt-LT"/>
              </w:rPr>
              <w:t>. Projektinis darbas: baldo gamybinių brėžinių ir 3D modelio braižymas, vizualizavimas ir pristatymas.</w:t>
            </w:r>
          </w:p>
          <w:p w14:paraId="3C67BA4E"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205F8B07" w14:textId="77777777" w:rsidR="00CC485E" w:rsidRDefault="00CC485E">
            <w:pPr>
              <w:numPr>
                <w:ilvl w:val="0"/>
                <w:numId w:val="110"/>
              </w:numPr>
              <w:spacing w:line="240" w:lineRule="exact"/>
              <w:ind w:left="0" w:firstLine="0"/>
              <w:rPr>
                <w:rFonts w:eastAsia="Times New Roman" w:cs="Times New Roman"/>
                <w:b/>
                <w:i/>
                <w:color w:val="00000A"/>
                <w:lang w:val="lt-LT"/>
              </w:rPr>
            </w:pPr>
            <w:r>
              <w:rPr>
                <w:rStyle w:val="DefaultParagraphFont0"/>
                <w:rFonts w:eastAsia="Times New Roman" w:cs="Times New Roman"/>
                <w:color w:val="00000A"/>
                <w:lang w:val="lt-LT"/>
              </w:rPr>
              <w:t>Individualiai atlikti trimatį baldo brėžinį, jį vizualizuoti. Pagal trimatį brėžinį sumodeliuoti baldo surinkimo ir projekcinius brėžinius, apipavidalinti juos pagal standartus; paruošti šio darbo leidinį ir pristatyti jį.</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2EACEEEA"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3DCD623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nubrėžtas 3D brėžinys, atlikta jo vizualizacija, parengti surinkimo ir gamybiniai brėžiniai, apipavidalinti pagal standartus; paruoštas leidinys.</w:t>
            </w:r>
          </w:p>
          <w:p w14:paraId="25C9BE23"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b/>
                <w:i/>
                <w:color w:val="00000A"/>
                <w:lang w:val="lt-LT"/>
              </w:rPr>
              <w:t>Gerai</w:t>
            </w:r>
          </w:p>
          <w:p w14:paraId="3F71A088" w14:textId="77777777" w:rsidR="00CC485E" w:rsidRDefault="00CC485E">
            <w:pPr>
              <w:spacing w:line="240" w:lineRule="exact"/>
              <w:rPr>
                <w:rFonts w:eastAsia="Times New Roman" w:cs="Times New Roman"/>
                <w:b/>
                <w:i/>
                <w:color w:val="00000A"/>
                <w:lang w:val="lt-LT"/>
              </w:rPr>
            </w:pPr>
            <w:r>
              <w:rPr>
                <w:rStyle w:val="DefaultParagraphFont0"/>
                <w:rFonts w:eastAsia="Times New Roman" w:cs="Times New Roman"/>
                <w:color w:val="00000A"/>
                <w:lang w:val="lt-LT"/>
              </w:rPr>
              <w:t>Per nurodytą laiką atliktas trimatis brėžinys, jo vizualizacija, surinkimo ir gamybiniai brėžiniai, jie apipavidalinti pagal standartus; paruoštas ir pristatytas šio darbo leidinys.</w:t>
            </w:r>
          </w:p>
          <w:p w14:paraId="5A4D1C81"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77D1E73D" w14:textId="77777777" w:rsidR="00CC485E" w:rsidRDefault="00CC485E">
            <w:pPr>
              <w:spacing w:line="240" w:lineRule="exact"/>
            </w:pPr>
            <w:r>
              <w:rPr>
                <w:rFonts w:eastAsia="Times New Roman" w:cs="Times New Roman"/>
                <w:color w:val="00000A"/>
                <w:lang w:val="lt-LT"/>
              </w:rPr>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00CC485E" w:rsidRPr="00E14B61" w14:paraId="7626A9D3"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09C5D0D0"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Reikalavimai mokymui skirtiems metodiniams ir materialiesiems ištekliams.</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A84AC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25FC91D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622BC909"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0E90C16F"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0FB47F2C"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38AEF4EA"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rsidRPr="00E14B61" w14:paraId="384DC943"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330EE2E2"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Reikalavimai teorinio ir praktinio mokymo vietai.</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123ABE" w14:textId="77777777" w:rsidR="00CC485E" w:rsidRDefault="00CC485E">
            <w:pPr>
              <w:spacing w:line="240" w:lineRule="exact"/>
              <w:rPr>
                <w:rStyle w:val="DefaultParagraphFont0"/>
                <w:rFonts w:eastAsia="Times New Roman" w:cs="Times New Roman"/>
                <w:color w:val="00000A"/>
                <w:lang w:val="lt-LT"/>
              </w:rPr>
            </w:pPr>
            <w:r>
              <w:rPr>
                <w:rFonts w:eastAsia="Times New Roman" w:cs="Times New Roman"/>
                <w:color w:val="00000A"/>
                <w:lang w:val="lt-LT"/>
              </w:rPr>
              <w:t>Klasė ar kita mokymuisi pritaikyta patalpa su techninėmis priemonėmis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pateikti (kompiuteris, vaizdo projektorius) ir kompiuteriais, skirtais mokinių darbui.</w:t>
            </w:r>
          </w:p>
          <w:p w14:paraId="26B8584E" w14:textId="77777777" w:rsidR="00CC485E" w:rsidRPr="00E14B61" w:rsidRDefault="00CC485E">
            <w:pPr>
              <w:spacing w:line="240" w:lineRule="exact"/>
              <w:rPr>
                <w:lang w:val="lt-LT"/>
              </w:rPr>
            </w:pPr>
            <w:r>
              <w:rPr>
                <w:rStyle w:val="DefaultParagraphFont0"/>
                <w:rFonts w:eastAsia="Times New Roman" w:cs="Times New Roman"/>
                <w:color w:val="00000A"/>
                <w:lang w:val="lt-LT"/>
              </w:rPr>
              <w:t>Praktinio mokymo klasė (patalpa), aprūpinta kompiuteriais, programine įranga (</w:t>
            </w:r>
            <w:proofErr w:type="spellStart"/>
            <w:r>
              <w:rPr>
                <w:rStyle w:val="DefaultParagraphFont0"/>
                <w:rFonts w:eastAsia="Times New Roman" w:cs="Times New Roman"/>
                <w:i/>
                <w:color w:val="00000A"/>
                <w:lang w:val="lt-LT"/>
              </w:rPr>
              <w:t>AutoCAD</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Autodesk</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Inventor</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KitchenDrawing</w:t>
            </w:r>
            <w:proofErr w:type="spellEnd"/>
            <w:r>
              <w:rPr>
                <w:rStyle w:val="DefaultParagraphFont0"/>
                <w:rFonts w:eastAsia="Times New Roman" w:cs="Times New Roman"/>
                <w:i/>
                <w:color w:val="00000A"/>
                <w:lang w:val="lt-LT"/>
              </w:rPr>
              <w:t xml:space="preserve"> ir pan.</w:t>
            </w:r>
            <w:r>
              <w:rPr>
                <w:rStyle w:val="DefaultParagraphFont0"/>
                <w:rFonts w:eastAsia="Times New Roman" w:cs="Times New Roman"/>
                <w:color w:val="00000A"/>
                <w:lang w:val="lt-LT"/>
              </w:rPr>
              <w:t>).</w:t>
            </w:r>
          </w:p>
        </w:tc>
      </w:tr>
      <w:tr w:rsidR="00CC485E" w:rsidRPr="00E14B61" w14:paraId="1F5A440C" w14:textId="77777777">
        <w:trPr>
          <w:trHeight w:val="57"/>
        </w:trPr>
        <w:tc>
          <w:tcPr>
            <w:tcW w:w="3136" w:type="dxa"/>
            <w:tcBorders>
              <w:top w:val="single" w:sz="4" w:space="0" w:color="000000"/>
              <w:left w:val="single" w:sz="4" w:space="0" w:color="000000"/>
              <w:bottom w:val="single" w:sz="4" w:space="0" w:color="000000"/>
              <w:right w:val="single" w:sz="4" w:space="0" w:color="000000"/>
            </w:tcBorders>
            <w:shd w:val="clear" w:color="auto" w:fill="FFFFFF"/>
          </w:tcPr>
          <w:p w14:paraId="778C103E"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Mokytojų kvalifikacija</w:t>
            </w:r>
          </w:p>
        </w:tc>
        <w:tc>
          <w:tcPr>
            <w:tcW w:w="66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C4411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4E48F850"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 xml:space="preserve">1) Lietuvos Respublikos švietimo įstatyme ir Reikalavimų mokytojų kvalifikacijai apraše, patvirtintame Lietuvos Respublikos švietimo ir mokslo ministro 2014 m. rugpjūčio 29 d. </w:t>
            </w:r>
            <w:r>
              <w:rPr>
                <w:rFonts w:eastAsia="Times New Roman" w:cs="Times New Roman"/>
                <w:color w:val="00000A"/>
                <w:lang w:val="lt-LT"/>
              </w:rPr>
              <w:lastRenderedPageBreak/>
              <w:t>įsakymu Nr. V-774 „Dėl Reikalavimų mokytojų kvalifikacijai aprašo patvirtinimo“, nustatytą išsilavinimą ir kvalifikaciją;</w:t>
            </w:r>
          </w:p>
          <w:p w14:paraId="1FC1FE3C"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3A2BAADD" w14:textId="77777777" w:rsidR="00CC485E" w:rsidRDefault="00CC485E">
      <w:pPr>
        <w:spacing w:line="240" w:lineRule="exact"/>
        <w:rPr>
          <w:rFonts w:eastAsia="Times New Roman" w:cs="Times New Roman"/>
          <w:color w:val="00000A"/>
          <w:lang w:val="lt-LT"/>
        </w:rPr>
      </w:pPr>
    </w:p>
    <w:p w14:paraId="293588E7" w14:textId="77777777" w:rsidR="00CC485E" w:rsidRPr="00D32B07" w:rsidRDefault="00CC485E">
      <w:pPr>
        <w:tabs>
          <w:tab w:val="left" w:pos="426"/>
        </w:tabs>
        <w:spacing w:line="240" w:lineRule="exact"/>
        <w:rPr>
          <w:rStyle w:val="DefaultParagraphFont0"/>
          <w:rFonts w:eastAsia="Times New Roman" w:cs="Times New Roman"/>
          <w:b/>
          <w:lang w:val="lt-LT"/>
        </w:rPr>
      </w:pPr>
      <w:r w:rsidRPr="00D32B07">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D32B07" w:rsidRPr="00D32B07" w14:paraId="3DC15205" w14:textId="77777777">
        <w:trPr>
          <w:trHeight w:val="1848"/>
        </w:trPr>
        <w:tc>
          <w:tcPr>
            <w:tcW w:w="3678" w:type="dxa"/>
            <w:tcBorders>
              <w:top w:val="single" w:sz="4" w:space="0" w:color="000000"/>
              <w:left w:val="single" w:sz="4" w:space="0" w:color="000000"/>
              <w:bottom w:val="single" w:sz="4" w:space="0" w:color="000000"/>
            </w:tcBorders>
            <w:shd w:val="clear" w:color="auto" w:fill="FFFFFF"/>
            <w:vAlign w:val="center"/>
          </w:tcPr>
          <w:p w14:paraId="08BB5261" w14:textId="77777777" w:rsidR="00CC485E" w:rsidRPr="00D32B07" w:rsidRDefault="00CC485E">
            <w:pPr>
              <w:spacing w:line="240" w:lineRule="exact"/>
              <w:rPr>
                <w:rStyle w:val="DefaultParagraphFont0"/>
                <w:rFonts w:eastAsia="Times New Roman" w:cs="Times New Roman"/>
                <w:b/>
                <w:lang w:val="lt-LT"/>
              </w:rPr>
            </w:pPr>
            <w:r w:rsidRPr="00D32B07">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CA552AC"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382DEB96"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6AB8232C"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Teorinis mokymas (-</w:t>
            </w:r>
            <w:proofErr w:type="spellStart"/>
            <w:r w:rsidRPr="00D32B07">
              <w:rPr>
                <w:rStyle w:val="DefaultParagraphFont0"/>
                <w:rFonts w:eastAsia="Times New Roman" w:cs="Times New Roman"/>
                <w:b/>
                <w:lang w:val="lt-LT"/>
              </w:rPr>
              <w:t>is</w:t>
            </w:r>
            <w:proofErr w:type="spellEnd"/>
            <w:r w:rsidRPr="00D32B07">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45ECF89D"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Praktinis mokymas(-</w:t>
            </w:r>
            <w:proofErr w:type="spellStart"/>
            <w:r w:rsidRPr="00D32B07">
              <w:rPr>
                <w:rStyle w:val="DefaultParagraphFont0"/>
                <w:rFonts w:eastAsia="Times New Roman" w:cs="Times New Roman"/>
                <w:b/>
                <w:lang w:val="lt-LT"/>
              </w:rPr>
              <w:t>is</w:t>
            </w:r>
            <w:proofErr w:type="spellEnd"/>
            <w:r w:rsidRPr="00D32B07">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6956F23D"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3BC979FC" w14:textId="77777777" w:rsidR="00CC485E" w:rsidRPr="00D32B07" w:rsidRDefault="00CC485E">
            <w:pPr>
              <w:spacing w:line="240" w:lineRule="exact"/>
              <w:ind w:left="113" w:right="113"/>
              <w:rPr>
                <w:rStyle w:val="DefaultParagraphFont0"/>
                <w:rFonts w:eastAsia="Times New Roman" w:cs="Times New Roman"/>
                <w:b/>
                <w:lang w:val="lt-LT"/>
              </w:rPr>
            </w:pPr>
            <w:r w:rsidRPr="00D32B07">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2E1A7C05" w14:textId="77777777" w:rsidR="00CC485E" w:rsidRPr="00D32B07" w:rsidRDefault="00CC485E">
            <w:pPr>
              <w:spacing w:line="240" w:lineRule="exact"/>
              <w:ind w:left="113" w:right="113"/>
            </w:pPr>
            <w:r w:rsidRPr="00D32B07">
              <w:rPr>
                <w:rStyle w:val="DefaultParagraphFont0"/>
                <w:rFonts w:eastAsia="Times New Roman" w:cs="Times New Roman"/>
                <w:b/>
                <w:lang w:val="lt-LT"/>
              </w:rPr>
              <w:t>Savarankiškas mokymasis</w:t>
            </w:r>
          </w:p>
        </w:tc>
      </w:tr>
      <w:tr w:rsidR="00D32B07" w:rsidRPr="00D32B07" w14:paraId="2AFC4C7D" w14:textId="77777777" w:rsidTr="00D32B07">
        <w:trPr>
          <w:trHeight w:val="1"/>
        </w:trPr>
        <w:tc>
          <w:tcPr>
            <w:tcW w:w="3678" w:type="dxa"/>
            <w:tcBorders>
              <w:left w:val="single" w:sz="4" w:space="0" w:color="000000"/>
              <w:bottom w:val="single" w:sz="4" w:space="0" w:color="000000"/>
            </w:tcBorders>
            <w:shd w:val="clear" w:color="auto" w:fill="FFFFFF"/>
          </w:tcPr>
          <w:p w14:paraId="2FE3E86A" w14:textId="77777777" w:rsidR="00D32B07" w:rsidRPr="00D32B07" w:rsidRDefault="00D32B07">
            <w:pPr>
              <w:spacing w:line="240" w:lineRule="exact"/>
              <w:rPr>
                <w:rFonts w:eastAsia="Calibri" w:cs="Times New Roman"/>
                <w:lang w:val="lt-LT"/>
              </w:rPr>
            </w:pPr>
            <w:r w:rsidRPr="00D32B07">
              <w:rPr>
                <w:rFonts w:eastAsia="Times New Roman" w:cs="Times New Roman"/>
                <w:lang w:val="lt-LT"/>
              </w:rPr>
              <w:t>1. Žinoti taikomų standartų reikalavimus.</w:t>
            </w:r>
          </w:p>
        </w:tc>
        <w:tc>
          <w:tcPr>
            <w:tcW w:w="897" w:type="dxa"/>
            <w:vMerge w:val="restart"/>
            <w:tcBorders>
              <w:left w:val="single" w:sz="4" w:space="0" w:color="000000"/>
              <w:bottom w:val="single" w:sz="4" w:space="0" w:color="000000"/>
            </w:tcBorders>
            <w:shd w:val="clear" w:color="auto" w:fill="FFFFFF"/>
          </w:tcPr>
          <w:p w14:paraId="2E4B6A3E" w14:textId="77777777" w:rsidR="00D32B07" w:rsidRPr="00D32B07" w:rsidRDefault="00D32B07">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7EF37AA3" w14:textId="77777777" w:rsidR="00D32B07" w:rsidRPr="00D32B07" w:rsidRDefault="00D32B07" w:rsidP="00D32B07">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44B0A208" w14:textId="77777777" w:rsidR="00D32B07" w:rsidRPr="00D32B07" w:rsidRDefault="00D32B07" w:rsidP="00D32B07">
            <w:pPr>
              <w:spacing w:line="240" w:lineRule="exact"/>
              <w:jc w:val="center"/>
              <w:rPr>
                <w:rFonts w:cs="Times New Roman"/>
                <w:lang w:val="lt-LT"/>
              </w:rPr>
            </w:pPr>
            <w:r w:rsidRPr="00D32B07">
              <w:rPr>
                <w:rFonts w:cs="Times New Roman"/>
                <w:lang w:val="lt-LT"/>
              </w:rPr>
              <w:t>8</w:t>
            </w:r>
          </w:p>
        </w:tc>
        <w:tc>
          <w:tcPr>
            <w:tcW w:w="897" w:type="dxa"/>
            <w:tcBorders>
              <w:left w:val="single" w:sz="4" w:space="0" w:color="000000"/>
              <w:bottom w:val="single" w:sz="4" w:space="0" w:color="000000"/>
            </w:tcBorders>
            <w:shd w:val="clear" w:color="auto" w:fill="FFFFFF"/>
            <w:vAlign w:val="center"/>
          </w:tcPr>
          <w:p w14:paraId="3C7576EC" w14:textId="77777777" w:rsidR="00D32B07" w:rsidRPr="00D32B07" w:rsidRDefault="00D32B07" w:rsidP="00D32B07">
            <w:pPr>
              <w:spacing w:line="240" w:lineRule="exact"/>
              <w:jc w:val="center"/>
              <w:rPr>
                <w:rFonts w:cs="Times New Roman"/>
                <w:lang w:val="lt-LT"/>
              </w:rPr>
            </w:pPr>
          </w:p>
        </w:tc>
        <w:tc>
          <w:tcPr>
            <w:tcW w:w="719" w:type="dxa"/>
            <w:vMerge w:val="restart"/>
            <w:tcBorders>
              <w:left w:val="single" w:sz="4" w:space="0" w:color="000000"/>
              <w:bottom w:val="single" w:sz="4" w:space="0" w:color="000000"/>
            </w:tcBorders>
            <w:shd w:val="clear" w:color="auto" w:fill="FFFFFF"/>
          </w:tcPr>
          <w:p w14:paraId="6000547E" w14:textId="77777777" w:rsidR="00D32B07" w:rsidRPr="00D32B07" w:rsidRDefault="00D32B07">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71F798A8" w14:textId="77777777" w:rsidR="00D32B07" w:rsidRPr="00D32B07" w:rsidRDefault="00D32B07">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5BC294DE" w14:textId="77777777" w:rsidR="00D32B07" w:rsidRPr="00D32B07" w:rsidRDefault="00D32B07">
            <w:pPr>
              <w:spacing w:line="240" w:lineRule="exact"/>
              <w:rPr>
                <w:rFonts w:eastAsia="Calibri" w:cs="Times New Roman"/>
                <w:lang w:val="lt-LT"/>
              </w:rPr>
            </w:pPr>
          </w:p>
        </w:tc>
      </w:tr>
      <w:tr w:rsidR="00D32B07" w:rsidRPr="00D32B07" w14:paraId="133C5664" w14:textId="77777777" w:rsidTr="00D32B07">
        <w:trPr>
          <w:trHeight w:val="1"/>
        </w:trPr>
        <w:tc>
          <w:tcPr>
            <w:tcW w:w="3678" w:type="dxa"/>
            <w:tcBorders>
              <w:left w:val="single" w:sz="4" w:space="0" w:color="000000"/>
              <w:bottom w:val="single" w:sz="4" w:space="0" w:color="000000"/>
            </w:tcBorders>
            <w:shd w:val="clear" w:color="auto" w:fill="FFFFFF"/>
          </w:tcPr>
          <w:p w14:paraId="33812AB0" w14:textId="77777777" w:rsidR="00D32B07" w:rsidRPr="00D32B07" w:rsidRDefault="00D32B07">
            <w:pPr>
              <w:spacing w:line="240" w:lineRule="exact"/>
            </w:pPr>
            <w:r w:rsidRPr="00D32B07">
              <w:rPr>
                <w:rFonts w:eastAsia="Times New Roman" w:cs="Times New Roman"/>
                <w:lang w:val="lt-LT"/>
              </w:rPr>
              <w:t>2. Analizuoti medžiagas, gamybos priemones ir technologijas.</w:t>
            </w:r>
          </w:p>
        </w:tc>
        <w:tc>
          <w:tcPr>
            <w:tcW w:w="897" w:type="dxa"/>
            <w:vMerge/>
            <w:tcBorders>
              <w:left w:val="single" w:sz="4" w:space="0" w:color="000000"/>
              <w:bottom w:val="single" w:sz="4" w:space="0" w:color="000000"/>
            </w:tcBorders>
            <w:shd w:val="clear" w:color="auto" w:fill="FFFFFF"/>
          </w:tcPr>
          <w:p w14:paraId="7D36B6E2" w14:textId="77777777" w:rsidR="00D32B07" w:rsidRPr="00D32B07" w:rsidRDefault="00D32B07"/>
        </w:tc>
        <w:tc>
          <w:tcPr>
            <w:tcW w:w="897" w:type="dxa"/>
            <w:vMerge/>
            <w:tcBorders>
              <w:left w:val="single" w:sz="4" w:space="0" w:color="000000"/>
            </w:tcBorders>
            <w:shd w:val="clear" w:color="auto" w:fill="FFFFFF"/>
          </w:tcPr>
          <w:p w14:paraId="43A65479" w14:textId="77777777" w:rsidR="00D32B07" w:rsidRPr="00D32B07" w:rsidRDefault="00D32B07" w:rsidP="00D32B07">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03853697" w14:textId="77777777" w:rsidR="00D32B07" w:rsidRPr="00D32B07" w:rsidRDefault="00D32B07" w:rsidP="00D32B07">
            <w:pPr>
              <w:spacing w:line="240" w:lineRule="exact"/>
              <w:jc w:val="center"/>
              <w:rPr>
                <w:rFonts w:cs="Times New Roman"/>
                <w:lang w:val="lt-LT"/>
              </w:rPr>
            </w:pPr>
            <w:r w:rsidRPr="00D32B07">
              <w:rPr>
                <w:rFonts w:cs="Times New Roman"/>
                <w:lang w:val="lt-LT"/>
              </w:rPr>
              <w:t>8</w:t>
            </w:r>
          </w:p>
        </w:tc>
        <w:tc>
          <w:tcPr>
            <w:tcW w:w="897" w:type="dxa"/>
            <w:tcBorders>
              <w:left w:val="single" w:sz="4" w:space="0" w:color="000000"/>
              <w:bottom w:val="single" w:sz="4" w:space="0" w:color="000000"/>
            </w:tcBorders>
            <w:shd w:val="clear" w:color="auto" w:fill="FFFFFF"/>
            <w:vAlign w:val="center"/>
          </w:tcPr>
          <w:p w14:paraId="70648378" w14:textId="77777777" w:rsidR="00D32B07" w:rsidRPr="00D32B07" w:rsidRDefault="00D32B07" w:rsidP="00D32B07">
            <w:pPr>
              <w:spacing w:line="240" w:lineRule="exact"/>
              <w:jc w:val="center"/>
              <w:rPr>
                <w:rFonts w:cs="Times New Roman"/>
                <w:lang w:val="lt-LT"/>
              </w:rPr>
            </w:pPr>
          </w:p>
        </w:tc>
        <w:tc>
          <w:tcPr>
            <w:tcW w:w="719" w:type="dxa"/>
            <w:vMerge/>
            <w:tcBorders>
              <w:left w:val="single" w:sz="4" w:space="0" w:color="000000"/>
              <w:bottom w:val="single" w:sz="4" w:space="0" w:color="000000"/>
            </w:tcBorders>
            <w:shd w:val="clear" w:color="auto" w:fill="FFFFFF"/>
          </w:tcPr>
          <w:p w14:paraId="50040504"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1F28F27C"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4A87C363" w14:textId="77777777" w:rsidR="00D32B07" w:rsidRPr="00D32B07" w:rsidRDefault="00D32B07"/>
        </w:tc>
      </w:tr>
      <w:tr w:rsidR="00D32B07" w:rsidRPr="00D32B07" w14:paraId="1561EC22" w14:textId="77777777" w:rsidTr="00D32B07">
        <w:trPr>
          <w:trHeight w:val="1"/>
        </w:trPr>
        <w:tc>
          <w:tcPr>
            <w:tcW w:w="3678" w:type="dxa"/>
            <w:tcBorders>
              <w:left w:val="single" w:sz="4" w:space="0" w:color="000000"/>
              <w:bottom w:val="single" w:sz="4" w:space="0" w:color="000000"/>
            </w:tcBorders>
            <w:shd w:val="clear" w:color="auto" w:fill="FFFFFF"/>
          </w:tcPr>
          <w:p w14:paraId="1836ECAF" w14:textId="77777777" w:rsidR="00D32B07" w:rsidRPr="00D32B07" w:rsidRDefault="00D32B07">
            <w:pPr>
              <w:spacing w:line="240" w:lineRule="exact"/>
            </w:pPr>
            <w:r w:rsidRPr="00D32B07">
              <w:rPr>
                <w:rFonts w:eastAsia="Times New Roman" w:cs="Times New Roman"/>
                <w:lang w:val="lt-LT"/>
              </w:rPr>
              <w:t>3. Apibūdinti kompiuterinio projektavimo programų paskirtį, įvairovę, galimybes ir valdymo priemones.</w:t>
            </w:r>
          </w:p>
        </w:tc>
        <w:tc>
          <w:tcPr>
            <w:tcW w:w="897" w:type="dxa"/>
            <w:vMerge/>
            <w:tcBorders>
              <w:left w:val="single" w:sz="4" w:space="0" w:color="000000"/>
              <w:bottom w:val="single" w:sz="4" w:space="0" w:color="000000"/>
            </w:tcBorders>
            <w:shd w:val="clear" w:color="auto" w:fill="FFFFFF"/>
          </w:tcPr>
          <w:p w14:paraId="4DF9E10C" w14:textId="77777777" w:rsidR="00D32B07" w:rsidRPr="00D32B07" w:rsidRDefault="00D32B07"/>
        </w:tc>
        <w:tc>
          <w:tcPr>
            <w:tcW w:w="897" w:type="dxa"/>
            <w:vMerge/>
            <w:tcBorders>
              <w:left w:val="single" w:sz="4" w:space="0" w:color="000000"/>
            </w:tcBorders>
            <w:shd w:val="clear" w:color="auto" w:fill="FFFFFF"/>
          </w:tcPr>
          <w:p w14:paraId="2A243E61" w14:textId="77777777" w:rsidR="00D32B07" w:rsidRPr="00D32B07" w:rsidRDefault="00D32B07" w:rsidP="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75697EEC" w14:textId="77777777" w:rsidR="00D32B07" w:rsidRPr="00D32B07" w:rsidRDefault="00D32B07" w:rsidP="00D32B07">
            <w:pPr>
              <w:spacing w:line="240" w:lineRule="exact"/>
              <w:jc w:val="center"/>
              <w:rPr>
                <w:rFonts w:eastAsia="Calibri" w:cs="Times New Roman"/>
                <w:lang w:val="lt-LT"/>
              </w:rPr>
            </w:pPr>
            <w:r w:rsidRPr="00D32B07">
              <w:rPr>
                <w:rFonts w:eastAsia="Calibri" w:cs="Times New Roman"/>
                <w:lang w:val="lt-LT"/>
              </w:rPr>
              <w:t>7</w:t>
            </w:r>
          </w:p>
        </w:tc>
        <w:tc>
          <w:tcPr>
            <w:tcW w:w="897" w:type="dxa"/>
            <w:tcBorders>
              <w:left w:val="single" w:sz="4" w:space="0" w:color="000000"/>
              <w:bottom w:val="single" w:sz="4" w:space="0" w:color="000000"/>
            </w:tcBorders>
            <w:shd w:val="clear" w:color="auto" w:fill="FFFFFF"/>
            <w:vAlign w:val="center"/>
          </w:tcPr>
          <w:p w14:paraId="43D98CF8" w14:textId="77777777" w:rsidR="00D32B07" w:rsidRPr="00D32B07" w:rsidRDefault="00D32B07" w:rsidP="00D32B07">
            <w:pPr>
              <w:spacing w:line="240" w:lineRule="exact"/>
              <w:jc w:val="center"/>
              <w:rPr>
                <w:rFonts w:eastAsia="Calibri" w:cs="Times New Roman"/>
                <w:lang w:val="lt-LT"/>
              </w:rPr>
            </w:pPr>
          </w:p>
        </w:tc>
        <w:tc>
          <w:tcPr>
            <w:tcW w:w="719" w:type="dxa"/>
            <w:vMerge/>
            <w:tcBorders>
              <w:left w:val="single" w:sz="4" w:space="0" w:color="000000"/>
              <w:bottom w:val="single" w:sz="4" w:space="0" w:color="000000"/>
            </w:tcBorders>
            <w:shd w:val="clear" w:color="auto" w:fill="FFFFFF"/>
          </w:tcPr>
          <w:p w14:paraId="75C32BFB"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0662AD45"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757622BD" w14:textId="77777777" w:rsidR="00D32B07" w:rsidRPr="00D32B07" w:rsidRDefault="00D32B07"/>
        </w:tc>
      </w:tr>
      <w:tr w:rsidR="00D32B07" w:rsidRPr="00D32B07" w14:paraId="47CE6C4B" w14:textId="77777777" w:rsidTr="00D32B07">
        <w:trPr>
          <w:trHeight w:val="1"/>
        </w:trPr>
        <w:tc>
          <w:tcPr>
            <w:tcW w:w="3678" w:type="dxa"/>
            <w:tcBorders>
              <w:left w:val="single" w:sz="4" w:space="0" w:color="000000"/>
              <w:bottom w:val="single" w:sz="4" w:space="0" w:color="000000"/>
            </w:tcBorders>
            <w:shd w:val="clear" w:color="auto" w:fill="FFFFFF"/>
          </w:tcPr>
          <w:p w14:paraId="5E03447A" w14:textId="77777777" w:rsidR="00D32B07" w:rsidRPr="00D32B07" w:rsidRDefault="00D32B07">
            <w:pPr>
              <w:spacing w:line="240" w:lineRule="exact"/>
            </w:pPr>
            <w:r w:rsidRPr="00D32B07">
              <w:rPr>
                <w:rStyle w:val="DefaultParagraphFont0"/>
                <w:rFonts w:eastAsia="Times New Roman" w:cs="Times New Roman"/>
                <w:lang w:val="lt-LT"/>
              </w:rPr>
              <w:t>4. Braižyti tikslius detalių brėžinius.</w:t>
            </w:r>
          </w:p>
        </w:tc>
        <w:tc>
          <w:tcPr>
            <w:tcW w:w="897" w:type="dxa"/>
            <w:vMerge/>
            <w:tcBorders>
              <w:left w:val="single" w:sz="4" w:space="0" w:color="000000"/>
              <w:bottom w:val="single" w:sz="4" w:space="0" w:color="000000"/>
            </w:tcBorders>
            <w:shd w:val="clear" w:color="auto" w:fill="FFFFFF"/>
          </w:tcPr>
          <w:p w14:paraId="6D72DC9D" w14:textId="77777777" w:rsidR="00D32B07" w:rsidRPr="00D32B07" w:rsidRDefault="00D32B07"/>
        </w:tc>
        <w:tc>
          <w:tcPr>
            <w:tcW w:w="897" w:type="dxa"/>
            <w:vMerge/>
            <w:tcBorders>
              <w:left w:val="single" w:sz="4" w:space="0" w:color="000000"/>
            </w:tcBorders>
            <w:shd w:val="clear" w:color="auto" w:fill="FFFFFF"/>
          </w:tcPr>
          <w:p w14:paraId="477AB001" w14:textId="77777777" w:rsidR="00D32B07" w:rsidRPr="00D32B07" w:rsidRDefault="00D32B07" w:rsidP="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369B25BB"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756B420A"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3DACA320"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53DBAC7D"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6A1B5C7B" w14:textId="77777777" w:rsidR="00D32B07" w:rsidRPr="00D32B07" w:rsidRDefault="00D32B07"/>
        </w:tc>
      </w:tr>
      <w:tr w:rsidR="00D32B07" w:rsidRPr="00D32B07" w14:paraId="64D6A2E8" w14:textId="77777777" w:rsidTr="00D32B07">
        <w:trPr>
          <w:trHeight w:val="1"/>
        </w:trPr>
        <w:tc>
          <w:tcPr>
            <w:tcW w:w="3678" w:type="dxa"/>
            <w:tcBorders>
              <w:left w:val="single" w:sz="4" w:space="0" w:color="000000"/>
              <w:bottom w:val="single" w:sz="4" w:space="0" w:color="000000"/>
            </w:tcBorders>
            <w:shd w:val="clear" w:color="auto" w:fill="FFFFFF"/>
          </w:tcPr>
          <w:p w14:paraId="1422E996" w14:textId="77777777" w:rsidR="00D32B07" w:rsidRPr="00D32B07" w:rsidRDefault="00D32B07">
            <w:pPr>
              <w:spacing w:line="240" w:lineRule="exact"/>
            </w:pPr>
            <w:r w:rsidRPr="00D32B07">
              <w:rPr>
                <w:rStyle w:val="DefaultParagraphFont0"/>
                <w:rFonts w:eastAsia="Times New Roman" w:cs="Times New Roman"/>
                <w:lang w:val="lt-LT"/>
              </w:rPr>
              <w:t>5. Naudojant taikomąsias programas braižyti gamybinius brėžinius.</w:t>
            </w:r>
          </w:p>
        </w:tc>
        <w:tc>
          <w:tcPr>
            <w:tcW w:w="897" w:type="dxa"/>
            <w:vMerge/>
            <w:tcBorders>
              <w:left w:val="single" w:sz="4" w:space="0" w:color="000000"/>
              <w:bottom w:val="single" w:sz="4" w:space="0" w:color="000000"/>
            </w:tcBorders>
            <w:shd w:val="clear" w:color="auto" w:fill="FFFFFF"/>
          </w:tcPr>
          <w:p w14:paraId="4D35CF86" w14:textId="77777777" w:rsidR="00D32B07" w:rsidRPr="00D32B07" w:rsidRDefault="00D32B07"/>
        </w:tc>
        <w:tc>
          <w:tcPr>
            <w:tcW w:w="897" w:type="dxa"/>
            <w:vMerge/>
            <w:tcBorders>
              <w:left w:val="single" w:sz="4" w:space="0" w:color="000000"/>
            </w:tcBorders>
            <w:shd w:val="clear" w:color="auto" w:fill="FFFFFF"/>
          </w:tcPr>
          <w:p w14:paraId="0B09DA9F" w14:textId="77777777" w:rsidR="00D32B07" w:rsidRPr="00D32B07" w:rsidRDefault="00D32B07" w:rsidP="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18CEC12B"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4193629D"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0ADD416C"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78C0D4CB"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55482F3C" w14:textId="77777777" w:rsidR="00D32B07" w:rsidRPr="00D32B07" w:rsidRDefault="00D32B07"/>
        </w:tc>
      </w:tr>
      <w:tr w:rsidR="00D32B07" w:rsidRPr="00D32B07" w14:paraId="64CE53CA" w14:textId="77777777" w:rsidTr="00D32B07">
        <w:trPr>
          <w:trHeight w:val="1"/>
        </w:trPr>
        <w:tc>
          <w:tcPr>
            <w:tcW w:w="3678" w:type="dxa"/>
            <w:tcBorders>
              <w:left w:val="single" w:sz="4" w:space="0" w:color="000000"/>
              <w:bottom w:val="single" w:sz="4" w:space="0" w:color="000000"/>
            </w:tcBorders>
            <w:shd w:val="clear" w:color="auto" w:fill="FFFFFF"/>
          </w:tcPr>
          <w:p w14:paraId="663A6C2C" w14:textId="77777777" w:rsidR="00D32B07" w:rsidRPr="00D32B07" w:rsidRDefault="00D32B07">
            <w:pPr>
              <w:spacing w:line="240" w:lineRule="exact"/>
            </w:pPr>
            <w:r w:rsidRPr="00D32B07">
              <w:rPr>
                <w:rStyle w:val="DefaultParagraphFont0"/>
                <w:rFonts w:eastAsia="Times New Roman" w:cs="Times New Roman"/>
                <w:lang w:val="lt-LT"/>
              </w:rPr>
              <w:t>6. Modeliuoti brėžinių vizualizacijas.</w:t>
            </w:r>
          </w:p>
        </w:tc>
        <w:tc>
          <w:tcPr>
            <w:tcW w:w="897" w:type="dxa"/>
            <w:vMerge/>
            <w:tcBorders>
              <w:left w:val="single" w:sz="4" w:space="0" w:color="000000"/>
              <w:bottom w:val="single" w:sz="4" w:space="0" w:color="000000"/>
            </w:tcBorders>
            <w:shd w:val="clear" w:color="auto" w:fill="FFFFFF"/>
          </w:tcPr>
          <w:p w14:paraId="075937F9" w14:textId="77777777" w:rsidR="00D32B07" w:rsidRPr="00D32B07" w:rsidRDefault="00D32B07"/>
        </w:tc>
        <w:tc>
          <w:tcPr>
            <w:tcW w:w="897" w:type="dxa"/>
            <w:vMerge/>
            <w:tcBorders>
              <w:left w:val="single" w:sz="4" w:space="0" w:color="000000"/>
            </w:tcBorders>
            <w:shd w:val="clear" w:color="auto" w:fill="FFFFFF"/>
          </w:tcPr>
          <w:p w14:paraId="30FAE3EA" w14:textId="77777777" w:rsidR="00D32B07" w:rsidRPr="00D32B07" w:rsidRDefault="00D32B07" w:rsidP="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31282F13"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2B83A18A"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77AF947F"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38ECD459"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6EC59BF1" w14:textId="77777777" w:rsidR="00D32B07" w:rsidRPr="00D32B07" w:rsidRDefault="00D32B07"/>
        </w:tc>
      </w:tr>
      <w:tr w:rsidR="00D32B07" w:rsidRPr="00D32B07" w14:paraId="2C6CE084" w14:textId="77777777" w:rsidTr="00D32B07">
        <w:trPr>
          <w:trHeight w:val="1"/>
        </w:trPr>
        <w:tc>
          <w:tcPr>
            <w:tcW w:w="3678" w:type="dxa"/>
            <w:tcBorders>
              <w:left w:val="single" w:sz="4" w:space="0" w:color="000000"/>
              <w:bottom w:val="single" w:sz="4" w:space="0" w:color="000000"/>
            </w:tcBorders>
            <w:shd w:val="clear" w:color="auto" w:fill="FFFFFF"/>
          </w:tcPr>
          <w:p w14:paraId="5281CB55" w14:textId="77777777" w:rsidR="00D32B07" w:rsidRPr="00D32B07" w:rsidRDefault="00D32B07">
            <w:pPr>
              <w:spacing w:line="240" w:lineRule="exact"/>
            </w:pPr>
            <w:r w:rsidRPr="00D32B07">
              <w:rPr>
                <w:rStyle w:val="DefaultParagraphFont0"/>
                <w:rFonts w:eastAsia="Times New Roman" w:cs="Times New Roman"/>
                <w:lang w:val="lt-LT"/>
              </w:rPr>
              <w:t>7. Parengti (pilnai) brėžinius ir juos pateikti.</w:t>
            </w:r>
          </w:p>
        </w:tc>
        <w:tc>
          <w:tcPr>
            <w:tcW w:w="897" w:type="dxa"/>
            <w:vMerge/>
            <w:tcBorders>
              <w:left w:val="single" w:sz="4" w:space="0" w:color="000000"/>
              <w:bottom w:val="single" w:sz="4" w:space="0" w:color="000000"/>
            </w:tcBorders>
            <w:shd w:val="clear" w:color="auto" w:fill="FFFFFF"/>
          </w:tcPr>
          <w:p w14:paraId="66962885" w14:textId="77777777" w:rsidR="00D32B07" w:rsidRPr="00D32B07" w:rsidRDefault="00D32B07"/>
        </w:tc>
        <w:tc>
          <w:tcPr>
            <w:tcW w:w="897" w:type="dxa"/>
            <w:vMerge/>
            <w:tcBorders>
              <w:left w:val="single" w:sz="4" w:space="0" w:color="000000"/>
              <w:bottom w:val="single" w:sz="4" w:space="0" w:color="000000"/>
            </w:tcBorders>
            <w:shd w:val="clear" w:color="auto" w:fill="FFFFFF"/>
          </w:tcPr>
          <w:p w14:paraId="569D64D9" w14:textId="77777777" w:rsidR="00D32B07" w:rsidRPr="00D32B07" w:rsidRDefault="00D32B07">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39E0584D" w14:textId="77777777" w:rsidR="00D32B07" w:rsidRPr="00D32B07" w:rsidRDefault="00D32B07" w:rsidP="00D32B07">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7CD794C6" w14:textId="77777777" w:rsidR="00D32B07" w:rsidRPr="00D32B07" w:rsidRDefault="00D32B07" w:rsidP="00D32B07">
            <w:pPr>
              <w:spacing w:line="240" w:lineRule="exact"/>
              <w:jc w:val="center"/>
            </w:pPr>
            <w:r w:rsidRPr="00D32B07">
              <w:rPr>
                <w:rFonts w:eastAsia="Calibri" w:cs="Times New Roman"/>
                <w:lang w:val="lt-LT"/>
              </w:rPr>
              <w:t>14</w:t>
            </w:r>
          </w:p>
        </w:tc>
        <w:tc>
          <w:tcPr>
            <w:tcW w:w="719" w:type="dxa"/>
            <w:vMerge/>
            <w:tcBorders>
              <w:left w:val="single" w:sz="4" w:space="0" w:color="000000"/>
              <w:bottom w:val="single" w:sz="4" w:space="0" w:color="000000"/>
            </w:tcBorders>
            <w:shd w:val="clear" w:color="auto" w:fill="FFFFFF"/>
          </w:tcPr>
          <w:p w14:paraId="0BB1A27E" w14:textId="77777777" w:rsidR="00D32B07" w:rsidRPr="00D32B07" w:rsidRDefault="00D32B07"/>
        </w:tc>
        <w:tc>
          <w:tcPr>
            <w:tcW w:w="809" w:type="dxa"/>
            <w:vMerge/>
            <w:tcBorders>
              <w:left w:val="single" w:sz="4" w:space="0" w:color="000000"/>
              <w:bottom w:val="single" w:sz="4" w:space="0" w:color="000000"/>
            </w:tcBorders>
            <w:shd w:val="clear" w:color="auto" w:fill="FFFFFF"/>
          </w:tcPr>
          <w:p w14:paraId="0F8B125C" w14:textId="77777777" w:rsidR="00D32B07" w:rsidRPr="00D32B07" w:rsidRDefault="00D32B07"/>
        </w:tc>
        <w:tc>
          <w:tcPr>
            <w:tcW w:w="813" w:type="dxa"/>
            <w:vMerge/>
            <w:tcBorders>
              <w:left w:val="single" w:sz="4" w:space="0" w:color="000000"/>
              <w:bottom w:val="single" w:sz="4" w:space="0" w:color="000000"/>
              <w:right w:val="single" w:sz="4" w:space="0" w:color="000000"/>
            </w:tcBorders>
            <w:shd w:val="clear" w:color="auto" w:fill="FFFFFF"/>
          </w:tcPr>
          <w:p w14:paraId="41C60458" w14:textId="77777777" w:rsidR="00D32B07" w:rsidRPr="00D32B07" w:rsidRDefault="00D32B07"/>
        </w:tc>
      </w:tr>
      <w:tr w:rsidR="00D32B07" w:rsidRPr="00D32B07" w14:paraId="37E1ED30" w14:textId="77777777">
        <w:trPr>
          <w:trHeight w:val="1"/>
        </w:trPr>
        <w:tc>
          <w:tcPr>
            <w:tcW w:w="3678" w:type="dxa"/>
            <w:vMerge w:val="restart"/>
            <w:tcBorders>
              <w:top w:val="single" w:sz="4" w:space="0" w:color="000000"/>
              <w:left w:val="single" w:sz="4" w:space="0" w:color="000000"/>
              <w:bottom w:val="single" w:sz="4" w:space="0" w:color="000000"/>
            </w:tcBorders>
            <w:shd w:val="clear" w:color="auto" w:fill="FFFFFF"/>
          </w:tcPr>
          <w:p w14:paraId="5FD131C4" w14:textId="77777777" w:rsidR="00CC485E" w:rsidRPr="00D32B07" w:rsidRDefault="00CC485E" w:rsidP="00D32B07">
            <w:pPr>
              <w:spacing w:line="240" w:lineRule="exact"/>
              <w:jc w:val="right"/>
              <w:rPr>
                <w:rStyle w:val="DefaultParagraphFont0"/>
                <w:rFonts w:eastAsia="Times New Roman" w:cs="Times New Roman"/>
                <w:b/>
                <w:lang w:val="lt-LT"/>
              </w:rPr>
            </w:pPr>
            <w:r w:rsidRPr="00D32B07">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0E3F92EC"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w:t>
            </w:r>
          </w:p>
        </w:tc>
        <w:tc>
          <w:tcPr>
            <w:tcW w:w="897" w:type="dxa"/>
            <w:vMerge w:val="restart"/>
            <w:tcBorders>
              <w:top w:val="single" w:sz="4" w:space="0" w:color="000000"/>
              <w:left w:val="single" w:sz="4" w:space="0" w:color="000000"/>
              <w:bottom w:val="single" w:sz="4" w:space="0" w:color="000000"/>
            </w:tcBorders>
            <w:shd w:val="clear" w:color="auto" w:fill="FFFFFF"/>
          </w:tcPr>
          <w:p w14:paraId="04C50F65"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135</w:t>
            </w:r>
          </w:p>
        </w:tc>
        <w:tc>
          <w:tcPr>
            <w:tcW w:w="3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CE48A3"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90</w:t>
            </w:r>
          </w:p>
        </w:tc>
        <w:tc>
          <w:tcPr>
            <w:tcW w:w="813" w:type="dxa"/>
            <w:vMerge w:val="restart"/>
            <w:tcBorders>
              <w:left w:val="single" w:sz="4" w:space="0" w:color="000000"/>
              <w:bottom w:val="single" w:sz="4" w:space="0" w:color="000000"/>
              <w:right w:val="single" w:sz="4" w:space="0" w:color="000000"/>
            </w:tcBorders>
            <w:shd w:val="clear" w:color="auto" w:fill="FFFFFF"/>
          </w:tcPr>
          <w:p w14:paraId="3DF90F1C" w14:textId="77777777" w:rsidR="00CC485E" w:rsidRPr="00D32B07" w:rsidRDefault="00CC485E" w:rsidP="00D32B07">
            <w:pPr>
              <w:spacing w:line="240" w:lineRule="exact"/>
              <w:jc w:val="center"/>
            </w:pPr>
            <w:r w:rsidRPr="00D32B07">
              <w:rPr>
                <w:rStyle w:val="DefaultParagraphFont0"/>
                <w:rFonts w:eastAsia="Times New Roman" w:cs="Times New Roman"/>
                <w:b/>
                <w:lang w:val="lt-LT"/>
              </w:rPr>
              <w:t>45</w:t>
            </w:r>
          </w:p>
        </w:tc>
      </w:tr>
      <w:tr w:rsidR="00D32B07" w:rsidRPr="00D32B07" w14:paraId="5B5466F4" w14:textId="77777777">
        <w:trPr>
          <w:trHeight w:val="1"/>
        </w:trPr>
        <w:tc>
          <w:tcPr>
            <w:tcW w:w="3678" w:type="dxa"/>
            <w:vMerge/>
            <w:tcBorders>
              <w:top w:val="single" w:sz="4" w:space="0" w:color="000000"/>
              <w:left w:val="single" w:sz="4" w:space="0" w:color="000000"/>
              <w:bottom w:val="single" w:sz="4" w:space="0" w:color="000000"/>
            </w:tcBorders>
            <w:shd w:val="clear" w:color="auto" w:fill="FFFFFF"/>
          </w:tcPr>
          <w:p w14:paraId="4267F419" w14:textId="77777777" w:rsidR="00CC485E" w:rsidRPr="00D32B07" w:rsidRDefault="00CC485E"/>
        </w:tc>
        <w:tc>
          <w:tcPr>
            <w:tcW w:w="897" w:type="dxa"/>
            <w:vMerge/>
            <w:tcBorders>
              <w:top w:val="single" w:sz="4" w:space="0" w:color="000000"/>
              <w:left w:val="single" w:sz="4" w:space="0" w:color="000000"/>
              <w:bottom w:val="single" w:sz="4" w:space="0" w:color="000000"/>
            </w:tcBorders>
            <w:shd w:val="clear" w:color="auto" w:fill="FFFFFF"/>
          </w:tcPr>
          <w:p w14:paraId="2307325F" w14:textId="77777777" w:rsidR="00CC485E" w:rsidRPr="00D32B07" w:rsidRDefault="00CC485E" w:rsidP="00D32B07">
            <w:pPr>
              <w:jc w:val="center"/>
            </w:pPr>
          </w:p>
        </w:tc>
        <w:tc>
          <w:tcPr>
            <w:tcW w:w="897" w:type="dxa"/>
            <w:vMerge/>
            <w:tcBorders>
              <w:top w:val="single" w:sz="4" w:space="0" w:color="000000"/>
              <w:left w:val="single" w:sz="4" w:space="0" w:color="000000"/>
              <w:bottom w:val="single" w:sz="4" w:space="0" w:color="000000"/>
            </w:tcBorders>
            <w:shd w:val="clear" w:color="auto" w:fill="FFFFFF"/>
          </w:tcPr>
          <w:p w14:paraId="313AE7F5" w14:textId="77777777" w:rsidR="00CC485E" w:rsidRPr="00D32B07" w:rsidRDefault="00CC485E" w:rsidP="00D32B07">
            <w:pPr>
              <w:jc w:val="center"/>
            </w:pPr>
          </w:p>
        </w:tc>
        <w:tc>
          <w:tcPr>
            <w:tcW w:w="898" w:type="dxa"/>
            <w:tcBorders>
              <w:left w:val="single" w:sz="4" w:space="0" w:color="000000"/>
              <w:bottom w:val="single" w:sz="4" w:space="0" w:color="000000"/>
            </w:tcBorders>
            <w:shd w:val="clear" w:color="auto" w:fill="FFFFFF"/>
          </w:tcPr>
          <w:p w14:paraId="2D60AAC2"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23</w:t>
            </w:r>
          </w:p>
        </w:tc>
        <w:tc>
          <w:tcPr>
            <w:tcW w:w="897" w:type="dxa"/>
            <w:tcBorders>
              <w:left w:val="single" w:sz="4" w:space="0" w:color="000000"/>
              <w:bottom w:val="single" w:sz="4" w:space="0" w:color="000000"/>
            </w:tcBorders>
            <w:shd w:val="clear" w:color="auto" w:fill="FFFFFF"/>
          </w:tcPr>
          <w:p w14:paraId="6AC5461D"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56</w:t>
            </w:r>
          </w:p>
        </w:tc>
        <w:tc>
          <w:tcPr>
            <w:tcW w:w="719" w:type="dxa"/>
            <w:tcBorders>
              <w:left w:val="single" w:sz="4" w:space="0" w:color="000000"/>
              <w:bottom w:val="single" w:sz="4" w:space="0" w:color="000000"/>
            </w:tcBorders>
            <w:shd w:val="clear" w:color="auto" w:fill="FFFFFF"/>
          </w:tcPr>
          <w:p w14:paraId="02830492" w14:textId="77777777" w:rsidR="00CC485E" w:rsidRPr="00D32B07" w:rsidRDefault="00CC485E" w:rsidP="00D32B07">
            <w:pPr>
              <w:spacing w:line="240" w:lineRule="exact"/>
              <w:jc w:val="center"/>
              <w:rPr>
                <w:rStyle w:val="DefaultParagraphFont0"/>
                <w:rFonts w:eastAsia="Times New Roman" w:cs="Times New Roman"/>
                <w:b/>
                <w:lang w:val="lt-LT"/>
              </w:rPr>
            </w:pPr>
            <w:r w:rsidRPr="00D32B07">
              <w:rPr>
                <w:rStyle w:val="DefaultParagraphFont0"/>
                <w:rFonts w:eastAsia="Times New Roman" w:cs="Times New Roman"/>
                <w:b/>
                <w:lang w:val="lt-LT"/>
              </w:rPr>
              <w:t>5</w:t>
            </w:r>
          </w:p>
        </w:tc>
        <w:tc>
          <w:tcPr>
            <w:tcW w:w="809" w:type="dxa"/>
            <w:tcBorders>
              <w:left w:val="single" w:sz="4" w:space="0" w:color="000000"/>
              <w:bottom w:val="single" w:sz="4" w:space="0" w:color="000000"/>
              <w:right w:val="single" w:sz="4" w:space="0" w:color="000000"/>
            </w:tcBorders>
            <w:shd w:val="clear" w:color="auto" w:fill="FFFFFF"/>
          </w:tcPr>
          <w:p w14:paraId="14EAB887" w14:textId="77777777" w:rsidR="00CC485E" w:rsidRPr="00D32B07" w:rsidRDefault="00CC485E" w:rsidP="00D32B07">
            <w:pPr>
              <w:spacing w:line="240" w:lineRule="exact"/>
              <w:jc w:val="center"/>
            </w:pPr>
            <w:r w:rsidRPr="00D32B07">
              <w:rPr>
                <w:rStyle w:val="DefaultParagraphFont0"/>
                <w:rFonts w:eastAsia="Times New Roman" w:cs="Times New Roman"/>
                <w:b/>
                <w:lang w:val="lt-LT"/>
              </w:rPr>
              <w:t>6</w:t>
            </w:r>
          </w:p>
        </w:tc>
        <w:tc>
          <w:tcPr>
            <w:tcW w:w="813" w:type="dxa"/>
            <w:vMerge/>
            <w:tcBorders>
              <w:left w:val="single" w:sz="4" w:space="0" w:color="000000"/>
              <w:bottom w:val="single" w:sz="4" w:space="0" w:color="000000"/>
              <w:right w:val="single" w:sz="4" w:space="0" w:color="000000"/>
            </w:tcBorders>
            <w:shd w:val="clear" w:color="auto" w:fill="FFFFFF"/>
          </w:tcPr>
          <w:p w14:paraId="168F65D8" w14:textId="77777777" w:rsidR="00CC485E" w:rsidRPr="00D32B07" w:rsidRDefault="00CC485E" w:rsidP="00D32B07">
            <w:pPr>
              <w:jc w:val="center"/>
            </w:pPr>
          </w:p>
        </w:tc>
      </w:tr>
    </w:tbl>
    <w:p w14:paraId="460FA7C8" w14:textId="77777777" w:rsidR="00CC485E" w:rsidRPr="00D32B07" w:rsidRDefault="00CC485E">
      <w:pPr>
        <w:spacing w:line="240" w:lineRule="exact"/>
        <w:rPr>
          <w:rFonts w:eastAsia="Times New Roman" w:cs="Times New Roman"/>
          <w:lang w:val="lt-LT"/>
        </w:rPr>
      </w:pPr>
    </w:p>
    <w:p w14:paraId="76A5953D" w14:textId="77777777" w:rsidR="00CC485E" w:rsidRDefault="00CC485E">
      <w:pPr>
        <w:tabs>
          <w:tab w:val="left" w:pos="426"/>
        </w:tabs>
        <w:spacing w:line="240" w:lineRule="exact"/>
        <w:rPr>
          <w:rFonts w:eastAsia="Times New Roman" w:cs="Times New Roman"/>
          <w:color w:val="00000A"/>
          <w:lang w:val="lt-LT"/>
        </w:rPr>
      </w:pPr>
    </w:p>
    <w:p w14:paraId="15ECB01C" w14:textId="77777777" w:rsidR="00CC485E" w:rsidRDefault="00D32B07">
      <w:pPr>
        <w:spacing w:line="240" w:lineRule="exact"/>
        <w:rPr>
          <w:rFonts w:eastAsia="Times New Roman" w:cs="Times New Roman"/>
          <w:color w:val="00000A"/>
          <w:lang w:val="lt-LT"/>
        </w:rPr>
      </w:pPr>
      <w:r>
        <w:rPr>
          <w:rFonts w:eastAsia="Times New Roman" w:cs="Times New Roman"/>
          <w:color w:val="00000A"/>
          <w:lang w:val="lt-LT"/>
        </w:rPr>
        <w:br w:type="page"/>
      </w:r>
      <w:r w:rsidR="00CC485E">
        <w:rPr>
          <w:rFonts w:eastAsia="Times New Roman" w:cs="Times New Roman"/>
          <w:b/>
          <w:color w:val="00000A"/>
          <w:lang w:val="lt-LT"/>
        </w:rPr>
        <w:lastRenderedPageBreak/>
        <w:t>Modulio pavadinimas – „Statybinių konstrukcijų braižymas“</w:t>
      </w:r>
    </w:p>
    <w:tbl>
      <w:tblPr>
        <w:tblW w:w="0" w:type="auto"/>
        <w:tblLayout w:type="fixed"/>
        <w:tblLook w:val="0000" w:firstRow="0" w:lastRow="0" w:firstColumn="0" w:lastColumn="0" w:noHBand="0" w:noVBand="0"/>
      </w:tblPr>
      <w:tblGrid>
        <w:gridCol w:w="2628"/>
        <w:gridCol w:w="4197"/>
        <w:gridCol w:w="2940"/>
      </w:tblGrid>
      <w:tr w:rsidR="00CC485E" w14:paraId="684B2238"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78DA507B"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Modulio kodas</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5E95E6" w14:textId="77777777" w:rsidR="00CC485E" w:rsidRDefault="00CC485E">
            <w:pPr>
              <w:spacing w:line="240" w:lineRule="exact"/>
            </w:pPr>
            <w:r>
              <w:rPr>
                <w:rFonts w:eastAsia="Times New Roman" w:cs="Times New Roman"/>
                <w:color w:val="00000A"/>
                <w:lang w:val="lt-LT"/>
              </w:rPr>
              <w:t>4061216</w:t>
            </w:r>
          </w:p>
        </w:tc>
      </w:tr>
      <w:tr w:rsidR="00CC485E" w14:paraId="14B138CE"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3F8B2EA0"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LTKS lygis</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5FE55F" w14:textId="77777777" w:rsidR="00CC485E" w:rsidRDefault="00CC485E">
            <w:pPr>
              <w:spacing w:line="240" w:lineRule="exact"/>
            </w:pPr>
            <w:r>
              <w:rPr>
                <w:rFonts w:eastAsia="Times New Roman" w:cs="Times New Roman"/>
                <w:color w:val="00000A"/>
                <w:lang w:val="lt-LT"/>
              </w:rPr>
              <w:t>IV</w:t>
            </w:r>
          </w:p>
        </w:tc>
      </w:tr>
      <w:tr w:rsidR="00CC485E" w14:paraId="4B3A2D00"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36E205FF"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Apimtis mokymosi kreditais</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EE1DAF" w14:textId="77777777" w:rsidR="00CC485E" w:rsidRDefault="00CC485E">
            <w:pPr>
              <w:spacing w:line="240" w:lineRule="exact"/>
            </w:pPr>
            <w:r>
              <w:rPr>
                <w:rFonts w:eastAsia="Times New Roman" w:cs="Times New Roman"/>
                <w:color w:val="00000A"/>
                <w:lang w:val="lt-LT"/>
              </w:rPr>
              <w:t>5</w:t>
            </w:r>
          </w:p>
        </w:tc>
      </w:tr>
      <w:tr w:rsidR="00CC485E" w14:paraId="1D797118"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E891EC2"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Kompetencijos</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FF1932" w14:textId="77777777" w:rsidR="00CC485E" w:rsidRDefault="00CC485E">
            <w:pPr>
              <w:spacing w:line="240" w:lineRule="exact"/>
            </w:pPr>
            <w:r>
              <w:rPr>
                <w:rFonts w:eastAsia="Times New Roman" w:cs="Times New Roman"/>
                <w:color w:val="00000A"/>
                <w:lang w:val="lt-LT"/>
              </w:rPr>
              <w:t>Braižyti statybines konstrukcijas.</w:t>
            </w:r>
          </w:p>
        </w:tc>
      </w:tr>
      <w:tr w:rsidR="00CC485E" w14:paraId="59D3C57F"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1084E29" w14:textId="77777777" w:rsidR="00CC485E" w:rsidRPr="00D32B07" w:rsidRDefault="00CC485E">
            <w:pPr>
              <w:spacing w:line="240" w:lineRule="exact"/>
              <w:rPr>
                <w:rStyle w:val="DefaultParagraphFont0"/>
                <w:rFonts w:eastAsia="Times New Roman" w:cs="Times New Roman"/>
                <w:b/>
                <w:i/>
                <w:color w:val="00000A"/>
                <w:lang w:val="lt-LT"/>
              </w:rPr>
            </w:pPr>
            <w:r w:rsidRPr="00D32B07">
              <w:rPr>
                <w:rFonts w:eastAsia="Times New Roman" w:cs="Times New Roman"/>
                <w:b/>
                <w:i/>
                <w:color w:val="00000A"/>
                <w:lang w:val="lt-LT"/>
              </w:rPr>
              <w:t>Modulio mokymosi rezultatai</w:t>
            </w:r>
          </w:p>
        </w:tc>
        <w:tc>
          <w:tcPr>
            <w:tcW w:w="4197" w:type="dxa"/>
            <w:tcBorders>
              <w:top w:val="single" w:sz="4" w:space="0" w:color="000000"/>
              <w:left w:val="single" w:sz="4" w:space="0" w:color="000000"/>
              <w:bottom w:val="single" w:sz="4" w:space="0" w:color="000000"/>
              <w:right w:val="single" w:sz="4" w:space="0" w:color="000000"/>
            </w:tcBorders>
            <w:shd w:val="clear" w:color="auto" w:fill="FFFFFF"/>
          </w:tcPr>
          <w:p w14:paraId="7C103BE9" w14:textId="77777777" w:rsidR="00CC485E" w:rsidRPr="00D32B07" w:rsidRDefault="00CC485E">
            <w:pPr>
              <w:spacing w:line="240" w:lineRule="exact"/>
              <w:rPr>
                <w:rFonts w:eastAsia="Times New Roman" w:cs="Times New Roman"/>
                <w:b/>
                <w:i/>
                <w:color w:val="00000A"/>
                <w:lang w:val="lt-LT"/>
              </w:rPr>
            </w:pPr>
            <w:r w:rsidRPr="00D32B07">
              <w:rPr>
                <w:rStyle w:val="DefaultParagraphFont0"/>
                <w:rFonts w:eastAsia="Times New Roman" w:cs="Times New Roman"/>
                <w:b/>
                <w:i/>
                <w:color w:val="00000A"/>
                <w:lang w:val="lt-LT"/>
              </w:rPr>
              <w:t>Turinys, reikalingas rezultatams pasiekti</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155D469E" w14:textId="77777777" w:rsidR="00CC485E" w:rsidRPr="00D32B07" w:rsidRDefault="00CC485E">
            <w:pPr>
              <w:spacing w:line="240" w:lineRule="exact"/>
              <w:rPr>
                <w:b/>
                <w:i/>
              </w:rPr>
            </w:pPr>
            <w:r w:rsidRPr="00D32B07">
              <w:rPr>
                <w:rFonts w:eastAsia="Times New Roman" w:cs="Times New Roman"/>
                <w:b/>
                <w:i/>
                <w:color w:val="00000A"/>
                <w:lang w:val="lt-LT"/>
              </w:rPr>
              <w:t>Mokymosi pasiekimų įvertinimo kriterijai</w:t>
            </w:r>
          </w:p>
        </w:tc>
      </w:tr>
      <w:tr w:rsidR="00CC485E" w14:paraId="7E181448"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4C68464" w14:textId="77777777" w:rsidR="00CC485E" w:rsidRDefault="00CC485E">
            <w:pPr>
              <w:spacing w:line="240" w:lineRule="exact"/>
            </w:pPr>
            <w:r>
              <w:rPr>
                <w:rFonts w:eastAsia="Times New Roman" w:cs="Times New Roman"/>
                <w:i/>
                <w:color w:val="00000A"/>
                <w:lang w:val="lt-LT"/>
              </w:rPr>
              <w:t>Kognityviniai mokymosi rezultatai:</w:t>
            </w:r>
          </w:p>
        </w:tc>
      </w:tr>
      <w:tr w:rsidR="00CC485E" w:rsidRPr="00E14B61" w14:paraId="53EFA905"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161C8AF3"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Analizuoti taikomų standartų reikalavimus.</w:t>
            </w:r>
          </w:p>
        </w:tc>
        <w:tc>
          <w:tcPr>
            <w:tcW w:w="4197" w:type="dxa"/>
            <w:tcBorders>
              <w:top w:val="single" w:sz="4" w:space="0" w:color="000000"/>
              <w:left w:val="single" w:sz="4" w:space="0" w:color="000000"/>
              <w:bottom w:val="single" w:sz="4" w:space="0" w:color="000000"/>
              <w:right w:val="single" w:sz="4" w:space="0" w:color="000000"/>
            </w:tcBorders>
            <w:shd w:val="clear" w:color="auto" w:fill="FFFFFF"/>
          </w:tcPr>
          <w:p w14:paraId="74E3A6F6"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Statybinių brėžinių braižymo etapai ir brėžinių braižymo standartai.</w:t>
            </w:r>
          </w:p>
          <w:p w14:paraId="2EB6B49E"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3FC7DC1D" w14:textId="77777777" w:rsidR="00CC485E" w:rsidRDefault="00CC485E">
            <w:pPr>
              <w:numPr>
                <w:ilvl w:val="0"/>
                <w:numId w:val="111"/>
              </w:numPr>
              <w:spacing w:line="240" w:lineRule="exact"/>
              <w:ind w:left="0" w:firstLine="0"/>
              <w:rPr>
                <w:rFonts w:eastAsia="Times New Roman" w:cs="Times New Roman"/>
                <w:color w:val="00000A"/>
                <w:lang w:val="lt-LT"/>
              </w:rPr>
            </w:pPr>
            <w:r>
              <w:rPr>
                <w:rFonts w:eastAsia="Times New Roman" w:cs="Times New Roman"/>
                <w:color w:val="00000A"/>
                <w:lang w:val="lt-LT"/>
              </w:rPr>
              <w:t>Po vizito į statybinių brėžinių braižymo įmonę parašyti refleksiją apie statybinių brėžinių įvairovę, paskirtį ir panaudojimą.</w:t>
            </w:r>
          </w:p>
          <w:p w14:paraId="09B24043" w14:textId="77777777" w:rsidR="00CC485E" w:rsidRDefault="00CC485E">
            <w:pPr>
              <w:numPr>
                <w:ilvl w:val="0"/>
                <w:numId w:val="111"/>
              </w:numPr>
              <w:spacing w:line="240" w:lineRule="exact"/>
              <w:ind w:left="0" w:firstLine="0"/>
              <w:rPr>
                <w:rFonts w:eastAsia="Times New Roman" w:cs="Times New Roman"/>
                <w:color w:val="00000A"/>
                <w:lang w:val="lt-LT"/>
              </w:rPr>
            </w:pPr>
            <w:r>
              <w:rPr>
                <w:rFonts w:eastAsia="Times New Roman" w:cs="Times New Roman"/>
                <w:color w:val="00000A"/>
                <w:lang w:val="lt-LT"/>
              </w:rPr>
              <w:t>Skaityti ir analizuoti statybinius brėžinius. Paaiškinti standartinių brėžinio detalių vaizdavimą.</w:t>
            </w:r>
          </w:p>
          <w:p w14:paraId="1D22D034" w14:textId="77777777" w:rsidR="00CC485E" w:rsidRDefault="00CC485E">
            <w:pPr>
              <w:numPr>
                <w:ilvl w:val="0"/>
                <w:numId w:val="111"/>
              </w:numPr>
              <w:spacing w:line="240" w:lineRule="exact"/>
              <w:ind w:left="0" w:firstLine="0"/>
              <w:rPr>
                <w:rFonts w:eastAsia="Times New Roman" w:cs="Times New Roman"/>
                <w:b/>
                <w:i/>
                <w:color w:val="00000A"/>
                <w:lang w:val="lt-LT"/>
              </w:rPr>
            </w:pPr>
            <w:r>
              <w:rPr>
                <w:rFonts w:eastAsia="Times New Roman" w:cs="Times New Roman"/>
                <w:color w:val="00000A"/>
                <w:lang w:val="lt-LT"/>
              </w:rPr>
              <w:t>Sudaryti namo brėžinių braižymo planą.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0F49399E"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22BEA5F8"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Skiriami braižymo etapai, taikomi pagrindiniai apipavidalinimo standartai, paaiškintos svarbiausios detalės.</w:t>
            </w:r>
          </w:p>
          <w:p w14:paraId="44AA5222"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788B15E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Žinomi braižymo etapai ir apipavidalinimo standartai, paaiškinta brėžinio paskirtis, detalės.</w:t>
            </w:r>
          </w:p>
          <w:p w14:paraId="2ECEF5A7"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4F8E0E16" w14:textId="77777777" w:rsidR="00CC485E" w:rsidRPr="00512921" w:rsidRDefault="00CC485E">
            <w:pPr>
              <w:spacing w:line="240" w:lineRule="exact"/>
              <w:rPr>
                <w:lang w:val="lt-LT"/>
              </w:rPr>
            </w:pPr>
            <w:r>
              <w:rPr>
                <w:rFonts w:eastAsia="Times New Roman" w:cs="Times New Roman"/>
                <w:color w:val="00000A"/>
                <w:lang w:val="lt-LT"/>
              </w:rPr>
              <w:t>Suplanuotas braižymo procesas, paaiškinti apipavidalinimo standartų reikalavimai, brėžinio esmė ir analizuojamos detalės.</w:t>
            </w:r>
          </w:p>
        </w:tc>
      </w:tr>
      <w:tr w:rsidR="00CC485E" w14:paraId="28D6C88D"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7F9D659"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2. Apibūdinti kompiuterinio projektavimo programų paskirtį, įvairovę, galimybes ir valdymo priemones.</w:t>
            </w:r>
          </w:p>
        </w:tc>
        <w:tc>
          <w:tcPr>
            <w:tcW w:w="4197" w:type="dxa"/>
            <w:tcBorders>
              <w:top w:val="single" w:sz="4" w:space="0" w:color="000000"/>
              <w:left w:val="single" w:sz="4" w:space="0" w:color="000000"/>
              <w:bottom w:val="single" w:sz="4" w:space="0" w:color="000000"/>
              <w:right w:val="single" w:sz="4" w:space="0" w:color="000000"/>
            </w:tcBorders>
            <w:shd w:val="clear" w:color="auto" w:fill="FFFFFF"/>
          </w:tcPr>
          <w:p w14:paraId="27CEE283"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Taikomųjų statybinių brėžinių braižymo programų apžvalga.</w:t>
            </w:r>
          </w:p>
          <w:p w14:paraId="44B3E41A"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54BE3F5A" w14:textId="77777777" w:rsidR="00CC485E" w:rsidRDefault="00CC485E">
            <w:pPr>
              <w:numPr>
                <w:ilvl w:val="0"/>
                <w:numId w:val="112"/>
              </w:numPr>
              <w:spacing w:line="240" w:lineRule="exact"/>
              <w:ind w:left="0" w:firstLine="0"/>
              <w:rPr>
                <w:rFonts w:eastAsia="Times New Roman" w:cs="Times New Roman"/>
                <w:b/>
                <w:i/>
                <w:color w:val="00000A"/>
                <w:lang w:val="lt-LT"/>
              </w:rPr>
            </w:pPr>
            <w:r>
              <w:rPr>
                <w:rFonts w:eastAsia="Times New Roman" w:cs="Times New Roman"/>
                <w:color w:val="00000A"/>
                <w:lang w:val="lt-LT"/>
              </w:rPr>
              <w:t>Apibūdinti kompiuterinės grafikos ir projektavimo programų taikymo, modeliuojant pastato brėžinius, galimybes ir jų valdymą.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3B07915F"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65FA40AB"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patenkinamai atsakyta į pateiktus klausimus. Pademonstruotas tinkamai pasirinktos programos valdymas.</w:t>
            </w:r>
          </w:p>
          <w:p w14:paraId="27A175E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0277E84E"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teisingai atsakyta į pateiktus klausimus, paaiškinta tinkamai pasirinktos grafinės programos paskirtis, pritaikymas ir valdymo priemonės.</w:t>
            </w:r>
          </w:p>
          <w:p w14:paraId="24AFC3D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27DD9D3D" w14:textId="77777777" w:rsidR="00CC485E" w:rsidRDefault="00CC485E">
            <w:pPr>
              <w:spacing w:line="240" w:lineRule="exact"/>
            </w:pPr>
            <w:r>
              <w:rPr>
                <w:rFonts w:eastAsia="Times New Roman" w:cs="Times New Roman"/>
                <w:color w:val="00000A"/>
                <w:lang w:val="lt-LT"/>
              </w:rPr>
              <w:t>Į pateiktus klausimus atsakyta laiku, be klaidų. Analizuojamas ir pagrindžiamas tinkamai pasirinktos programinės įrangos valdymas ir pritaikymas.</w:t>
            </w:r>
          </w:p>
        </w:tc>
      </w:tr>
      <w:tr w:rsidR="00CC485E" w14:paraId="5109AB64" w14:textId="77777777">
        <w:trPr>
          <w:trHeight w:val="57"/>
        </w:trPr>
        <w:tc>
          <w:tcPr>
            <w:tcW w:w="976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617DD0" w14:textId="77777777" w:rsidR="00CC485E" w:rsidRDefault="00CC485E">
            <w:pPr>
              <w:spacing w:line="240" w:lineRule="exact"/>
            </w:pPr>
            <w:proofErr w:type="spellStart"/>
            <w:r>
              <w:rPr>
                <w:rFonts w:eastAsia="Times New Roman" w:cs="Times New Roman"/>
                <w:i/>
                <w:color w:val="00000A"/>
                <w:lang w:val="lt-LT"/>
              </w:rPr>
              <w:t>Psichomotoriniai</w:t>
            </w:r>
            <w:proofErr w:type="spellEnd"/>
            <w:r>
              <w:rPr>
                <w:rFonts w:eastAsia="Times New Roman" w:cs="Times New Roman"/>
                <w:i/>
                <w:color w:val="00000A"/>
                <w:lang w:val="lt-LT"/>
              </w:rPr>
              <w:t xml:space="preserve"> mokymosi rezultatai:</w:t>
            </w:r>
          </w:p>
        </w:tc>
      </w:tr>
      <w:tr w:rsidR="00CC485E" w:rsidRPr="00E14B61" w14:paraId="07249B8D"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2F5F60EC"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1. Naudojant taikomąsias programas braižyti gamybinius brėžinius.</w:t>
            </w:r>
          </w:p>
        </w:tc>
        <w:tc>
          <w:tcPr>
            <w:tcW w:w="4197" w:type="dxa"/>
            <w:tcBorders>
              <w:top w:val="single" w:sz="4" w:space="0" w:color="000000"/>
              <w:left w:val="single" w:sz="4" w:space="0" w:color="000000"/>
              <w:bottom w:val="single" w:sz="4" w:space="0" w:color="000000"/>
              <w:right w:val="single" w:sz="4" w:space="0" w:color="000000"/>
            </w:tcBorders>
            <w:shd w:val="clear" w:color="auto" w:fill="FFFFFF"/>
          </w:tcPr>
          <w:p w14:paraId="208FA43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1.1. Tema</w:t>
            </w:r>
            <w:r>
              <w:rPr>
                <w:rStyle w:val="DefaultParagraphFont0"/>
                <w:rFonts w:eastAsia="Times New Roman" w:cs="Times New Roman"/>
                <w:color w:val="00000A"/>
                <w:lang w:val="lt-LT"/>
              </w:rPr>
              <w:t>. Dvimačių statybinių brėžinių modeliavimas naudojant taikomąją programą.</w:t>
            </w:r>
          </w:p>
          <w:p w14:paraId="2784A39D"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B012474" w14:textId="77777777" w:rsidR="00CC485E" w:rsidRDefault="00CC485E">
            <w:pPr>
              <w:numPr>
                <w:ilvl w:val="0"/>
                <w:numId w:val="113"/>
              </w:numPr>
              <w:spacing w:line="240" w:lineRule="exact"/>
              <w:ind w:left="0" w:firstLine="0"/>
              <w:rPr>
                <w:rFonts w:eastAsia="Times New Roman" w:cs="Times New Roman"/>
                <w:color w:val="00000A"/>
                <w:lang w:val="lt-LT"/>
              </w:rPr>
            </w:pPr>
            <w:r>
              <w:rPr>
                <w:rFonts w:eastAsia="Times New Roman" w:cs="Times New Roman"/>
                <w:color w:val="00000A"/>
                <w:lang w:val="lt-LT"/>
              </w:rPr>
              <w:t>Nubraižyti pastato pamatų/stogo planą.</w:t>
            </w:r>
          </w:p>
          <w:p w14:paraId="18691361" w14:textId="77777777" w:rsidR="00CC485E" w:rsidRDefault="00CC485E">
            <w:pPr>
              <w:numPr>
                <w:ilvl w:val="0"/>
                <w:numId w:val="113"/>
              </w:numPr>
              <w:spacing w:line="240" w:lineRule="exact"/>
              <w:ind w:left="0" w:firstLine="0"/>
              <w:rPr>
                <w:rFonts w:eastAsia="Times New Roman" w:cs="Times New Roman"/>
                <w:color w:val="00000A"/>
                <w:lang w:val="lt-LT"/>
              </w:rPr>
            </w:pPr>
            <w:r>
              <w:rPr>
                <w:rFonts w:eastAsia="Times New Roman" w:cs="Times New Roman"/>
                <w:color w:val="00000A"/>
                <w:lang w:val="lt-LT"/>
              </w:rPr>
              <w:t>Nubraižyti pastato aukšto technologinį planą.</w:t>
            </w:r>
          </w:p>
          <w:p w14:paraId="278621D4" w14:textId="77777777" w:rsidR="00CC485E" w:rsidRDefault="00CC485E">
            <w:pPr>
              <w:numPr>
                <w:ilvl w:val="0"/>
                <w:numId w:val="113"/>
              </w:numPr>
              <w:spacing w:line="240" w:lineRule="exact"/>
              <w:ind w:left="0" w:firstLine="0"/>
              <w:rPr>
                <w:rFonts w:eastAsia="Times New Roman" w:cs="Times New Roman"/>
                <w:color w:val="00000A"/>
                <w:lang w:val="lt-LT"/>
              </w:rPr>
            </w:pPr>
            <w:r>
              <w:rPr>
                <w:rFonts w:eastAsia="Times New Roman" w:cs="Times New Roman"/>
                <w:color w:val="00000A"/>
                <w:lang w:val="lt-LT"/>
              </w:rPr>
              <w:t>Nubraižyti pastato aukšto planą.</w:t>
            </w:r>
          </w:p>
          <w:p w14:paraId="5681B0E8" w14:textId="77777777" w:rsidR="00CC485E" w:rsidRDefault="00CC485E">
            <w:pPr>
              <w:numPr>
                <w:ilvl w:val="0"/>
                <w:numId w:val="113"/>
              </w:numPr>
              <w:spacing w:line="240" w:lineRule="exact"/>
              <w:ind w:left="0" w:firstLine="0"/>
              <w:rPr>
                <w:rFonts w:eastAsia="Times New Roman" w:cs="Times New Roman"/>
                <w:color w:val="00000A"/>
                <w:lang w:val="lt-LT"/>
              </w:rPr>
            </w:pPr>
            <w:r>
              <w:rPr>
                <w:rFonts w:eastAsia="Times New Roman" w:cs="Times New Roman"/>
                <w:color w:val="00000A"/>
                <w:lang w:val="lt-LT"/>
              </w:rPr>
              <w:t xml:space="preserve">Sumodeliuoti pastato fasado </w:t>
            </w:r>
            <w:r>
              <w:rPr>
                <w:rFonts w:eastAsia="Times New Roman" w:cs="Times New Roman"/>
                <w:color w:val="00000A"/>
                <w:lang w:val="lt-LT"/>
              </w:rPr>
              <w:lastRenderedPageBreak/>
              <w:t>brėžinį.</w:t>
            </w:r>
          </w:p>
          <w:p w14:paraId="3BB0F5A0" w14:textId="77777777" w:rsidR="00CC485E" w:rsidRDefault="00CC485E">
            <w:pPr>
              <w:numPr>
                <w:ilvl w:val="0"/>
                <w:numId w:val="113"/>
              </w:numPr>
              <w:spacing w:line="240" w:lineRule="exact"/>
              <w:ind w:left="0" w:firstLine="0"/>
              <w:rPr>
                <w:rFonts w:eastAsia="Times New Roman" w:cs="Times New Roman"/>
                <w:color w:val="00000A"/>
                <w:lang w:val="lt-LT"/>
              </w:rPr>
            </w:pPr>
            <w:r>
              <w:rPr>
                <w:rFonts w:eastAsia="Times New Roman" w:cs="Times New Roman"/>
                <w:color w:val="00000A"/>
                <w:lang w:val="lt-LT"/>
              </w:rPr>
              <w:t>Sumodeliuoti pastato pjūvio brėžinį.</w:t>
            </w:r>
          </w:p>
          <w:p w14:paraId="4BA5F5C3" w14:textId="77777777" w:rsidR="00CC485E" w:rsidRDefault="00CC485E">
            <w:pPr>
              <w:numPr>
                <w:ilvl w:val="0"/>
                <w:numId w:val="113"/>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Pagal duotus nurodymus ištaisyti pateikto brėžinio klaidas, pakoreguoti brėžinį.</w:t>
            </w:r>
          </w:p>
          <w:p w14:paraId="3A533420"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1.2. Tema</w:t>
            </w:r>
            <w:r>
              <w:rPr>
                <w:rStyle w:val="DefaultParagraphFont0"/>
                <w:rFonts w:eastAsia="Times New Roman" w:cs="Times New Roman"/>
                <w:color w:val="00000A"/>
                <w:lang w:val="lt-LT"/>
              </w:rPr>
              <w:t>. Brėžinio specifikacijų lentelės modeliavimas.</w:t>
            </w:r>
          </w:p>
          <w:p w14:paraId="1EB24059"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5AD751E" w14:textId="77777777" w:rsidR="00CC485E" w:rsidRDefault="00CC485E">
            <w:pPr>
              <w:numPr>
                <w:ilvl w:val="0"/>
                <w:numId w:val="114"/>
              </w:numPr>
              <w:spacing w:line="240" w:lineRule="exact"/>
              <w:ind w:left="0" w:firstLine="0"/>
              <w:rPr>
                <w:rStyle w:val="DefaultParagraphFont0"/>
                <w:rFonts w:eastAsia="Times New Roman" w:cs="Times New Roman"/>
                <w:b/>
                <w:color w:val="00000A"/>
                <w:lang w:val="lt-LT"/>
              </w:rPr>
            </w:pPr>
            <w:r>
              <w:rPr>
                <w:rFonts w:eastAsia="Times New Roman" w:cs="Times New Roman"/>
                <w:color w:val="00000A"/>
                <w:lang w:val="lt-LT"/>
              </w:rPr>
              <w:t>Pagal pateiktus duomenis parengti angų užpildymo žiniaraštį arba langų/durų specifikacijų lenteles.</w:t>
            </w:r>
          </w:p>
          <w:p w14:paraId="23A5BAC4"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1.3. Tema</w:t>
            </w:r>
            <w:r>
              <w:rPr>
                <w:rStyle w:val="DefaultParagraphFont0"/>
                <w:rFonts w:eastAsia="Times New Roman" w:cs="Times New Roman"/>
                <w:color w:val="00000A"/>
                <w:lang w:val="lt-LT"/>
              </w:rPr>
              <w:t>. Trimačių statybinių brėžinių modeliavimas naudojant taikomąją programą.</w:t>
            </w:r>
          </w:p>
          <w:p w14:paraId="52790C98"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4DA8006E" w14:textId="77777777" w:rsidR="00CC485E" w:rsidRDefault="00CC485E">
            <w:pPr>
              <w:numPr>
                <w:ilvl w:val="0"/>
                <w:numId w:val="115"/>
              </w:numPr>
              <w:spacing w:line="240" w:lineRule="exact"/>
              <w:ind w:left="0" w:firstLine="0"/>
              <w:rPr>
                <w:rStyle w:val="DefaultParagraphFont0"/>
                <w:rFonts w:eastAsia="Times New Roman" w:cs="Times New Roman"/>
                <w:color w:val="00000A"/>
                <w:lang w:val="lt-LT"/>
              </w:rPr>
            </w:pPr>
            <w:r>
              <w:rPr>
                <w:rFonts w:eastAsia="Times New Roman" w:cs="Times New Roman"/>
                <w:color w:val="00000A"/>
                <w:lang w:val="lt-LT"/>
              </w:rPr>
              <w:t>Remiantis pastato brėžiniais sumodeliuoti karkasinio pastato sienos modelį.</w:t>
            </w:r>
          </w:p>
          <w:p w14:paraId="09E8CF08" w14:textId="77777777" w:rsidR="00CC485E" w:rsidRDefault="00CC485E">
            <w:pPr>
              <w:numPr>
                <w:ilvl w:val="0"/>
                <w:numId w:val="115"/>
              </w:numPr>
              <w:spacing w:line="240" w:lineRule="exact"/>
              <w:ind w:left="0" w:firstLine="0"/>
              <w:rPr>
                <w:rFonts w:eastAsia="Times New Roman" w:cs="Times New Roman"/>
                <w:color w:val="00000A"/>
                <w:lang w:val="lt-LT"/>
              </w:rPr>
            </w:pPr>
            <w:r>
              <w:rPr>
                <w:rStyle w:val="DefaultParagraphFont0"/>
                <w:rFonts w:eastAsia="Times New Roman" w:cs="Times New Roman"/>
                <w:color w:val="00000A"/>
                <w:lang w:val="lt-LT"/>
              </w:rPr>
              <w:t>Remiantis pastato brėžiniais sumodeliuoti vieno kambario buto trimatį modelį ir jo 3D pjūvį.</w:t>
            </w:r>
          </w:p>
          <w:p w14:paraId="589540AE" w14:textId="77777777" w:rsidR="00CC485E" w:rsidRDefault="00CC485E">
            <w:pPr>
              <w:numPr>
                <w:ilvl w:val="0"/>
                <w:numId w:val="115"/>
              </w:numPr>
              <w:spacing w:line="240" w:lineRule="exact"/>
              <w:ind w:left="0" w:firstLine="0"/>
              <w:rPr>
                <w:rFonts w:eastAsia="Times New Roman" w:cs="Times New Roman"/>
                <w:b/>
                <w:i/>
                <w:color w:val="00000A"/>
                <w:lang w:val="lt-LT"/>
              </w:rPr>
            </w:pPr>
            <w:r>
              <w:rPr>
                <w:rFonts w:eastAsia="Times New Roman" w:cs="Times New Roman"/>
                <w:color w:val="00000A"/>
                <w:lang w:val="lt-LT"/>
              </w:rPr>
              <w:t>Pagal trimačius modelius parengti nesudėtingo pastato fasadų brėžinius.</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4265FE85"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lastRenderedPageBreak/>
              <w:t>Patenkinamai</w:t>
            </w:r>
          </w:p>
          <w:p w14:paraId="25509A9C"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pavaizduoti esminiai detalių elementai, brėžinys apipavidalintas pagal standartų reikalavimus.</w:t>
            </w:r>
          </w:p>
          <w:p w14:paraId="5F261EBC"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249C54E0"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 xml:space="preserve">Nubrėžtas detalus reikalavimus atitinkantis brėžinys, laikantis </w:t>
            </w:r>
            <w:r>
              <w:rPr>
                <w:rFonts w:eastAsia="Times New Roman" w:cs="Times New Roman"/>
                <w:color w:val="00000A"/>
                <w:lang w:val="lt-LT"/>
              </w:rPr>
              <w:lastRenderedPageBreak/>
              <w:t>standartų. Optimaliai pasirinktos modeliavimo priemonės, apipavidalinimas išsamus.</w:t>
            </w:r>
          </w:p>
          <w:p w14:paraId="54E2CD68"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566AC67" w14:textId="77777777" w:rsidR="00CC485E" w:rsidRPr="00512921" w:rsidRDefault="00CC485E">
            <w:pPr>
              <w:spacing w:line="240" w:lineRule="exact"/>
              <w:rPr>
                <w:lang w:val="lt-LT"/>
              </w:rPr>
            </w:pPr>
            <w:r>
              <w:rPr>
                <w:rFonts w:eastAsia="Times New Roman" w:cs="Times New Roman"/>
                <w:color w:val="00000A"/>
                <w:lang w:val="lt-LT"/>
              </w:rPr>
              <w:t>Tiksliai pagal standartus atliktas brėžinys, jis optimaliai apipavidalintas, analizuojamos brėžinio detalės, pasirenkami racionalūs modeliavimo įrankiai.</w:t>
            </w:r>
          </w:p>
        </w:tc>
      </w:tr>
      <w:tr w:rsidR="00CC485E" w14:paraId="67D1C756"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633BCCDB"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lastRenderedPageBreak/>
              <w:t>2. Modeliuoti brėžinių vizualizacijas.</w:t>
            </w:r>
          </w:p>
        </w:tc>
        <w:tc>
          <w:tcPr>
            <w:tcW w:w="4197" w:type="dxa"/>
            <w:tcBorders>
              <w:top w:val="single" w:sz="4" w:space="0" w:color="000000"/>
              <w:left w:val="single" w:sz="4" w:space="0" w:color="000000"/>
              <w:bottom w:val="single" w:sz="4" w:space="0" w:color="000000"/>
              <w:right w:val="single" w:sz="4" w:space="0" w:color="000000"/>
            </w:tcBorders>
            <w:shd w:val="clear" w:color="auto" w:fill="FFFFFF"/>
          </w:tcPr>
          <w:p w14:paraId="5AD65B54"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2.1. Tema</w:t>
            </w:r>
            <w:r>
              <w:rPr>
                <w:rStyle w:val="DefaultParagraphFont0"/>
                <w:rFonts w:eastAsia="Times New Roman" w:cs="Times New Roman"/>
                <w:color w:val="00000A"/>
                <w:lang w:val="lt-LT"/>
              </w:rPr>
              <w:t>. Statybinių konstrukcijų brėžinių vizualizavimas.</w:t>
            </w:r>
          </w:p>
          <w:p w14:paraId="544B7136"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6F8AA229" w14:textId="77777777" w:rsidR="00CC485E" w:rsidRDefault="00CC485E">
            <w:pPr>
              <w:numPr>
                <w:ilvl w:val="0"/>
                <w:numId w:val="116"/>
              </w:numPr>
              <w:spacing w:line="240" w:lineRule="exact"/>
              <w:ind w:left="0" w:firstLine="0"/>
              <w:rPr>
                <w:rFonts w:eastAsia="Times New Roman" w:cs="Times New Roman"/>
                <w:color w:val="00000A"/>
                <w:lang w:val="lt-LT"/>
              </w:rPr>
            </w:pPr>
            <w:r>
              <w:rPr>
                <w:rFonts w:eastAsia="Times New Roman" w:cs="Times New Roman"/>
                <w:color w:val="00000A"/>
                <w:lang w:val="lt-LT"/>
              </w:rPr>
              <w:t>Parengti trimačio pastato brėžinio vizualizaciją, pritaikyti paviršių tekstūros, apšvietimo ir fono efektus.</w:t>
            </w:r>
          </w:p>
          <w:p w14:paraId="1B7D36C5" w14:textId="77777777" w:rsidR="00CC485E" w:rsidRDefault="00CC485E">
            <w:pPr>
              <w:numPr>
                <w:ilvl w:val="0"/>
                <w:numId w:val="116"/>
              </w:numPr>
              <w:spacing w:line="240" w:lineRule="exact"/>
              <w:ind w:left="0" w:firstLine="0"/>
              <w:rPr>
                <w:rFonts w:eastAsia="Times New Roman" w:cs="Times New Roman"/>
                <w:b/>
                <w:i/>
                <w:color w:val="00000A"/>
                <w:lang w:val="lt-LT"/>
              </w:rPr>
            </w:pPr>
            <w:r>
              <w:rPr>
                <w:rFonts w:eastAsia="Times New Roman" w:cs="Times New Roman"/>
                <w:color w:val="00000A"/>
                <w:lang w:val="lt-LT"/>
              </w:rPr>
              <w:t>Sumodeliuoti trimačio buto modelio ir jo pjūvio vizualizaciją, pritaikyti atitinkančias paviršių tekstūras ir apšvietimo efektus. Parengti ir išspausdinti publikaciją.</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768537DE"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47114541"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Brėžinys užbaigtas, vizualizacija tinkamai atlikta, vaizdi ir išsaugota tinkamu formatu, išspausdintas, tinkamai pasirinktas lapo formatas.</w:t>
            </w:r>
          </w:p>
          <w:p w14:paraId="0E979AB3"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424ABDF3"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Pasirinktas optimalus ir vaizdus brėžinio vizualizacijos būdas, ji atlikta išsamiai, tinkamai išsaugota ir išspausdinta.</w:t>
            </w:r>
          </w:p>
          <w:p w14:paraId="4718380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15606D35" w14:textId="77777777" w:rsidR="00CC485E" w:rsidRDefault="00CC485E">
            <w:pPr>
              <w:spacing w:line="240" w:lineRule="exact"/>
            </w:pPr>
            <w:r>
              <w:rPr>
                <w:rFonts w:eastAsia="Times New Roman" w:cs="Times New Roman"/>
                <w:color w:val="00000A"/>
                <w:lang w:val="lt-LT"/>
              </w:rPr>
              <w:t>Atliktas išsamus brėžinys, pasirinktas optimalus braižymo būdas, išbaigta vizualizacija. Darbas atliekamas kūrybiškai, analizuojant ir įvertinant savo veiksmus.</w:t>
            </w:r>
          </w:p>
        </w:tc>
      </w:tr>
      <w:tr w:rsidR="00CC485E" w:rsidRPr="00E14B61" w14:paraId="23F58CD9"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46ECDAE8" w14:textId="77777777" w:rsidR="00CC485E" w:rsidRDefault="00CC485E">
            <w:pPr>
              <w:spacing w:line="240" w:lineRule="exact"/>
              <w:rPr>
                <w:rStyle w:val="DefaultParagraphFont0"/>
                <w:rFonts w:eastAsia="Times New Roman" w:cs="Times New Roman"/>
                <w:b/>
                <w:color w:val="00000A"/>
                <w:lang w:val="lt-LT"/>
              </w:rPr>
            </w:pPr>
            <w:r>
              <w:rPr>
                <w:rFonts w:eastAsia="Times New Roman" w:cs="Times New Roman"/>
                <w:color w:val="00000A"/>
                <w:lang w:val="lt-LT"/>
              </w:rPr>
              <w:t>3. Parengti (pilnai) brėžinius ir juos pateikti.</w:t>
            </w:r>
          </w:p>
        </w:tc>
        <w:tc>
          <w:tcPr>
            <w:tcW w:w="4197" w:type="dxa"/>
            <w:tcBorders>
              <w:top w:val="single" w:sz="4" w:space="0" w:color="000000"/>
              <w:left w:val="single" w:sz="4" w:space="0" w:color="000000"/>
              <w:bottom w:val="single" w:sz="4" w:space="0" w:color="000000"/>
              <w:right w:val="single" w:sz="4" w:space="0" w:color="000000"/>
            </w:tcBorders>
            <w:shd w:val="clear" w:color="auto" w:fill="FFFFFF"/>
          </w:tcPr>
          <w:p w14:paraId="483E977B" w14:textId="77777777" w:rsidR="00CC485E" w:rsidRDefault="00CC485E">
            <w:pPr>
              <w:spacing w:line="240" w:lineRule="exact"/>
              <w:rPr>
                <w:rFonts w:eastAsia="Times New Roman" w:cs="Times New Roman"/>
                <w:b/>
                <w:color w:val="00000A"/>
                <w:lang w:val="lt-LT"/>
              </w:rPr>
            </w:pPr>
            <w:r>
              <w:rPr>
                <w:rStyle w:val="DefaultParagraphFont0"/>
                <w:rFonts w:eastAsia="Times New Roman" w:cs="Times New Roman"/>
                <w:b/>
                <w:color w:val="00000A"/>
                <w:lang w:val="lt-LT"/>
              </w:rPr>
              <w:t>3.1. Tema</w:t>
            </w:r>
            <w:r>
              <w:rPr>
                <w:rStyle w:val="DefaultParagraphFont0"/>
                <w:rFonts w:eastAsia="Times New Roman" w:cs="Times New Roman"/>
                <w:color w:val="00000A"/>
                <w:lang w:val="lt-LT"/>
              </w:rPr>
              <w:t>. Projektinis darbas: statybinių konstrukcijų braižymas, vizualizavimas ir pristatymas.</w:t>
            </w:r>
          </w:p>
          <w:p w14:paraId="4B7B2317"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Užduotis/</w:t>
            </w:r>
            <w:proofErr w:type="spellStart"/>
            <w:r>
              <w:rPr>
                <w:rFonts w:eastAsia="Times New Roman" w:cs="Times New Roman"/>
                <w:b/>
                <w:color w:val="00000A"/>
                <w:lang w:val="lt-LT"/>
              </w:rPr>
              <w:t>ys</w:t>
            </w:r>
            <w:proofErr w:type="spellEnd"/>
            <w:r>
              <w:rPr>
                <w:rFonts w:eastAsia="Times New Roman" w:cs="Times New Roman"/>
                <w:b/>
                <w:color w:val="00000A"/>
                <w:lang w:val="lt-LT"/>
              </w:rPr>
              <w:t>:</w:t>
            </w:r>
          </w:p>
          <w:p w14:paraId="10AD0DA5" w14:textId="77777777" w:rsidR="00CC485E" w:rsidRDefault="00CC485E">
            <w:pPr>
              <w:numPr>
                <w:ilvl w:val="0"/>
                <w:numId w:val="117"/>
              </w:numPr>
              <w:spacing w:line="240" w:lineRule="exact"/>
              <w:ind w:left="0" w:firstLine="0"/>
              <w:rPr>
                <w:rFonts w:eastAsia="Times New Roman" w:cs="Times New Roman"/>
                <w:b/>
                <w:i/>
                <w:color w:val="00000A"/>
                <w:lang w:val="lt-LT"/>
              </w:rPr>
            </w:pPr>
            <w:r>
              <w:rPr>
                <w:rFonts w:eastAsia="Times New Roman" w:cs="Times New Roman"/>
                <w:color w:val="00000A"/>
                <w:lang w:val="lt-LT"/>
              </w:rPr>
              <w:t>Individualiai atlikti 3D nesudėtingo pastato brėžinį, jį vizualizuoti. Pagal trimatį brėžinį sumodeliuoti fasado ir pjūvių vaizdus, pamatų, stogo, aukšto planus, apipavidalinti juos pagal standartus. Paruošti šio darbo leidinį ir jį pristatyti.</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14:paraId="78006455"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Patenkinamai</w:t>
            </w:r>
          </w:p>
          <w:p w14:paraId="4540225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Per nurodytą laiką atliktas 3D brėžinys, jo vizualizacija, fasado ir pjūvių vaizdai, pamatų, stogo, aukšto planai, jie apipavidalinti pagal standartus. Paruoštas šio darbo leidinys.</w:t>
            </w:r>
          </w:p>
          <w:p w14:paraId="1B480C0B"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Gerai</w:t>
            </w:r>
          </w:p>
          <w:p w14:paraId="365C6194" w14:textId="77777777" w:rsidR="00CC485E" w:rsidRDefault="00CC485E">
            <w:pPr>
              <w:spacing w:line="240" w:lineRule="exact"/>
              <w:rPr>
                <w:rFonts w:eastAsia="Times New Roman" w:cs="Times New Roman"/>
                <w:b/>
                <w:i/>
                <w:color w:val="00000A"/>
                <w:lang w:val="lt-LT"/>
              </w:rPr>
            </w:pPr>
            <w:r>
              <w:rPr>
                <w:rFonts w:eastAsia="Times New Roman" w:cs="Times New Roman"/>
                <w:color w:val="00000A"/>
                <w:lang w:val="lt-LT"/>
              </w:rPr>
              <w:t xml:space="preserve">Per nurodytą laiką atliktas 3D brėžinys, jo vizualizacija, fasado ir pjūvių vaizdai, pamatų, </w:t>
            </w:r>
            <w:r>
              <w:rPr>
                <w:rFonts w:eastAsia="Times New Roman" w:cs="Times New Roman"/>
                <w:color w:val="00000A"/>
                <w:lang w:val="lt-LT"/>
              </w:rPr>
              <w:lastRenderedPageBreak/>
              <w:t>stogo, aukšto planai, jie optimaliai apipavidalinti pagal standartus. Paruoštas ir pristatytas šio darbo leidinys.</w:t>
            </w:r>
          </w:p>
          <w:p w14:paraId="258EDDA3" w14:textId="77777777" w:rsidR="00CC485E" w:rsidRDefault="00CC485E">
            <w:pPr>
              <w:spacing w:line="240" w:lineRule="exact"/>
              <w:rPr>
                <w:rFonts w:eastAsia="Times New Roman" w:cs="Times New Roman"/>
                <w:color w:val="00000A"/>
                <w:lang w:val="lt-LT"/>
              </w:rPr>
            </w:pPr>
            <w:r>
              <w:rPr>
                <w:rFonts w:eastAsia="Times New Roman" w:cs="Times New Roman"/>
                <w:b/>
                <w:i/>
                <w:color w:val="00000A"/>
                <w:lang w:val="lt-LT"/>
              </w:rPr>
              <w:t>Puikiai</w:t>
            </w:r>
          </w:p>
          <w:p w14:paraId="200A05C5" w14:textId="77777777" w:rsidR="00CC485E" w:rsidRPr="00E14B61" w:rsidRDefault="00CC485E">
            <w:pPr>
              <w:spacing w:line="240" w:lineRule="exact"/>
              <w:rPr>
                <w:lang w:val="lt-LT"/>
              </w:rPr>
            </w:pPr>
            <w:r>
              <w:rPr>
                <w:rFonts w:eastAsia="Times New Roman" w:cs="Times New Roman"/>
                <w:color w:val="00000A"/>
                <w:lang w:val="lt-LT"/>
              </w:rPr>
              <w:t>Racionaliai naudojamos programinės priemonės. Per nurodytą laiką atliktas 3D brėžinys, jo vizualizacija, fasado ir pjūvių vaizdai, pamatų, stogo, aukšto planai, jie optimaliai apipavidalinti pagal standartus. Paruoštas ir pristatytas šio darbo leidinys. Pakomentuotas ir kritiškai įsivertintas darbas.</w:t>
            </w:r>
          </w:p>
        </w:tc>
      </w:tr>
      <w:tr w:rsidR="00CC485E" w:rsidRPr="00E14B61" w14:paraId="11CFC941"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489431B7"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lastRenderedPageBreak/>
              <w:t>Reikalavimai mokymui skirtiems metodiniams ir materialiesiems ištekliams.</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14B54D"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w:t>
            </w:r>
          </w:p>
          <w:p w14:paraId="06F150CF"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Kompiuterinio projektavimo operatoriaus modulinė profesinio mokymo programa;</w:t>
            </w:r>
          </w:p>
          <w:p w14:paraId="53D0C972"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Teorinių ir praktinių užduočių mokinio sąsiuvinis;</w:t>
            </w:r>
          </w:p>
          <w:p w14:paraId="48B7908F"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Testas turimiems gebėjimams vertinti;</w:t>
            </w:r>
          </w:p>
          <w:p w14:paraId="3883A9B8"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Mokymo(</w:t>
            </w:r>
            <w:proofErr w:type="spellStart"/>
            <w:r>
              <w:rPr>
                <w:rFonts w:eastAsia="Times New Roman" w:cs="Times New Roman"/>
                <w:color w:val="00000A"/>
                <w:lang w:val="lt-LT"/>
              </w:rPr>
              <w:t>si</w:t>
            </w:r>
            <w:proofErr w:type="spellEnd"/>
            <w:r>
              <w:rPr>
                <w:rFonts w:eastAsia="Times New Roman" w:cs="Times New Roman"/>
                <w:color w:val="00000A"/>
                <w:lang w:val="lt-LT"/>
              </w:rPr>
              <w:t>) priemonės:</w:t>
            </w:r>
          </w:p>
          <w:p w14:paraId="2413B211" w14:textId="77777777" w:rsidR="00CC485E" w:rsidRPr="00E14B61" w:rsidRDefault="00CC485E">
            <w:pPr>
              <w:spacing w:line="240" w:lineRule="exact"/>
              <w:rPr>
                <w:lang w:val="lt-LT"/>
              </w:rPr>
            </w:pPr>
            <w:r>
              <w:rPr>
                <w:rFonts w:eastAsia="Times New Roman" w:cs="Times New Roman"/>
                <w:color w:val="00000A"/>
                <w:lang w:val="lt-LT"/>
              </w:rPr>
              <w:t>Techninės priemonės mokymo(</w:t>
            </w:r>
            <w:proofErr w:type="spellStart"/>
            <w:r>
              <w:rPr>
                <w:rFonts w:eastAsia="Times New Roman" w:cs="Times New Roman"/>
                <w:color w:val="00000A"/>
                <w:lang w:val="lt-LT"/>
              </w:rPr>
              <w:t>si</w:t>
            </w:r>
            <w:proofErr w:type="spellEnd"/>
            <w:r>
              <w:rPr>
                <w:rFonts w:eastAsia="Times New Roman" w:cs="Times New Roman"/>
                <w:color w:val="00000A"/>
                <w:lang w:val="lt-LT"/>
              </w:rPr>
              <w:t>) medžiagai iliustruoti, vizualizuoti, pristatyti.</w:t>
            </w:r>
          </w:p>
        </w:tc>
      </w:tr>
      <w:tr w:rsidR="00CC485E" w14:paraId="2F7A4B52"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69389F3A" w14:textId="77777777" w:rsidR="00CC485E" w:rsidRPr="00D32B07" w:rsidRDefault="00CC485E">
            <w:pPr>
              <w:spacing w:line="240" w:lineRule="exact"/>
              <w:rPr>
                <w:rStyle w:val="DefaultParagraphFont0"/>
                <w:rFonts w:eastAsia="Times New Roman" w:cs="Times New Roman"/>
                <w:b/>
                <w:i/>
                <w:color w:val="00000A"/>
                <w:lang w:val="lt-LT"/>
              </w:rPr>
            </w:pPr>
            <w:r w:rsidRPr="00D32B07">
              <w:rPr>
                <w:rStyle w:val="DefaultParagraphFont0"/>
                <w:rFonts w:eastAsia="Times New Roman" w:cs="Times New Roman"/>
                <w:b/>
                <w:i/>
                <w:color w:val="00000A"/>
                <w:lang w:val="lt-LT"/>
              </w:rPr>
              <w:t>Reikalavimai teorinio ir praktinio mokymo vietai.</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CE2A2F" w14:textId="77777777" w:rsidR="00CC485E" w:rsidRDefault="00CC485E">
            <w:pPr>
              <w:spacing w:line="240" w:lineRule="exact"/>
              <w:rPr>
                <w:rStyle w:val="DefaultParagraphFont0"/>
                <w:rFonts w:eastAsia="Times New Roman" w:cs="Times New Roman"/>
                <w:color w:val="00000A"/>
                <w:lang w:val="lt-LT"/>
              </w:rPr>
            </w:pPr>
            <w:r>
              <w:rPr>
                <w:rStyle w:val="DefaultParagraphFont0"/>
                <w:rFonts w:eastAsia="Times New Roman" w:cs="Times New Roman"/>
                <w:color w:val="00000A"/>
                <w:lang w:val="lt-LT"/>
              </w:rPr>
              <w:t>Klasė ar kita mokymuisi pritaikyta patalpa su techninėmis priemonėmis mokymo(</w:t>
            </w:r>
            <w:proofErr w:type="spellStart"/>
            <w:r>
              <w:rPr>
                <w:rStyle w:val="DefaultParagraphFont0"/>
                <w:rFonts w:eastAsia="Times New Roman" w:cs="Times New Roman"/>
                <w:color w:val="00000A"/>
                <w:lang w:val="lt-LT"/>
              </w:rPr>
              <w:t>si</w:t>
            </w:r>
            <w:proofErr w:type="spellEnd"/>
            <w:r>
              <w:rPr>
                <w:rStyle w:val="DefaultParagraphFont0"/>
                <w:rFonts w:eastAsia="Times New Roman" w:cs="Times New Roman"/>
                <w:color w:val="00000A"/>
                <w:lang w:val="lt-LT"/>
              </w:rPr>
              <w:t>) medžiagai pateikti (kompiuteris, vaizdo projektorius) ir kompiuteriais, skirtais mokinių darbui.</w:t>
            </w:r>
          </w:p>
          <w:p w14:paraId="4F850189" w14:textId="77777777" w:rsidR="00CC485E" w:rsidRDefault="00CC485E">
            <w:pPr>
              <w:spacing w:line="240" w:lineRule="exact"/>
            </w:pPr>
            <w:r>
              <w:rPr>
                <w:rStyle w:val="DefaultParagraphFont0"/>
                <w:rFonts w:eastAsia="Times New Roman" w:cs="Times New Roman"/>
                <w:color w:val="00000A"/>
                <w:lang w:val="lt-LT"/>
              </w:rPr>
              <w:t>Praktinio mokymo klasė (patalpa), aprūpinta kompiuteriais, programine įranga (</w:t>
            </w:r>
            <w:proofErr w:type="spellStart"/>
            <w:r>
              <w:rPr>
                <w:rStyle w:val="DefaultParagraphFont0"/>
                <w:rFonts w:eastAsia="Times New Roman" w:cs="Times New Roman"/>
                <w:i/>
                <w:color w:val="00000A"/>
                <w:lang w:val="lt-LT"/>
              </w:rPr>
              <w:t>AutoCAD</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Autodesk</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Inventor</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AutoCAD</w:t>
            </w:r>
            <w:proofErr w:type="spellEnd"/>
            <w:r>
              <w:rPr>
                <w:rStyle w:val="DefaultParagraphFont0"/>
                <w:rFonts w:eastAsia="Times New Roman" w:cs="Times New Roman"/>
                <w:i/>
                <w:color w:val="00000A"/>
                <w:lang w:val="lt-LT"/>
              </w:rPr>
              <w:t xml:space="preserve"> </w:t>
            </w:r>
            <w:proofErr w:type="spellStart"/>
            <w:r>
              <w:rPr>
                <w:rStyle w:val="DefaultParagraphFont0"/>
                <w:rFonts w:eastAsia="Times New Roman" w:cs="Times New Roman"/>
                <w:i/>
                <w:color w:val="00000A"/>
                <w:lang w:val="lt-LT"/>
              </w:rPr>
              <w:t>Architectute</w:t>
            </w:r>
            <w:proofErr w:type="spellEnd"/>
            <w:r>
              <w:rPr>
                <w:rStyle w:val="DefaultParagraphFont0"/>
                <w:rFonts w:eastAsia="Times New Roman" w:cs="Times New Roman"/>
                <w:i/>
                <w:color w:val="00000A"/>
                <w:lang w:val="lt-LT"/>
              </w:rPr>
              <w:t xml:space="preserve"> ir pan.</w:t>
            </w:r>
            <w:r>
              <w:rPr>
                <w:rStyle w:val="DefaultParagraphFont0"/>
                <w:rFonts w:eastAsia="Times New Roman" w:cs="Times New Roman"/>
                <w:color w:val="00000A"/>
                <w:lang w:val="lt-LT"/>
              </w:rPr>
              <w:t>).</w:t>
            </w:r>
          </w:p>
        </w:tc>
      </w:tr>
      <w:tr w:rsidR="00CC485E" w:rsidRPr="00E14B61" w14:paraId="08713F40" w14:textId="77777777" w:rsidTr="00D32B07">
        <w:trPr>
          <w:trHeight w:val="57"/>
        </w:trPr>
        <w:tc>
          <w:tcPr>
            <w:tcW w:w="2628" w:type="dxa"/>
            <w:tcBorders>
              <w:top w:val="single" w:sz="4" w:space="0" w:color="000000"/>
              <w:left w:val="single" w:sz="4" w:space="0" w:color="000000"/>
              <w:bottom w:val="single" w:sz="4" w:space="0" w:color="000000"/>
              <w:right w:val="single" w:sz="4" w:space="0" w:color="000000"/>
            </w:tcBorders>
            <w:shd w:val="clear" w:color="auto" w:fill="FFFFFF"/>
          </w:tcPr>
          <w:p w14:paraId="5462DBBA" w14:textId="77777777" w:rsidR="00CC485E" w:rsidRPr="00D32B07" w:rsidRDefault="00CC485E">
            <w:pPr>
              <w:spacing w:line="240" w:lineRule="exact"/>
              <w:rPr>
                <w:rFonts w:eastAsia="Times New Roman" w:cs="Times New Roman"/>
                <w:b/>
                <w:i/>
                <w:color w:val="00000A"/>
                <w:lang w:val="lt-LT"/>
              </w:rPr>
            </w:pPr>
            <w:r w:rsidRPr="00D32B07">
              <w:rPr>
                <w:rFonts w:eastAsia="Times New Roman" w:cs="Times New Roman"/>
                <w:b/>
                <w:i/>
                <w:color w:val="00000A"/>
                <w:lang w:val="lt-LT"/>
              </w:rPr>
              <w:t>Mokytojų kvalifikacija</w:t>
            </w:r>
          </w:p>
        </w:tc>
        <w:tc>
          <w:tcPr>
            <w:tcW w:w="713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551146"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Modulį gali vesti mokytojas, turintis:</w:t>
            </w:r>
          </w:p>
          <w:p w14:paraId="0EFB708B"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D8C259" w14:textId="77777777" w:rsidR="00CC485E" w:rsidRPr="00512921" w:rsidRDefault="00CC485E">
            <w:pPr>
              <w:spacing w:line="240" w:lineRule="exact"/>
              <w:rPr>
                <w:lang w:val="lt-LT"/>
              </w:rPr>
            </w:pPr>
            <w:r>
              <w:rPr>
                <w:rFonts w:eastAsia="Times New Roman" w:cs="Times New Roman"/>
                <w:color w:val="00000A"/>
                <w:lang w:val="lt-LT"/>
              </w:rPr>
              <w:t>2) turintis kompiuterinio projektavimo operatoriaus ar lygiavertę kvalifikaciją / išsilavinimą arba ne mažesnę kaip 3 metų kompiuterinio projektavimo operatoriaus profesinės veiklos patirtį.</w:t>
            </w:r>
          </w:p>
        </w:tc>
      </w:tr>
    </w:tbl>
    <w:p w14:paraId="3C07BD89" w14:textId="77777777" w:rsidR="00CC485E" w:rsidRDefault="00CC485E">
      <w:pPr>
        <w:spacing w:line="240" w:lineRule="exact"/>
        <w:rPr>
          <w:rFonts w:eastAsia="Times New Roman" w:cs="Times New Roman"/>
          <w:color w:val="00000A"/>
          <w:lang w:val="lt-LT"/>
        </w:rPr>
      </w:pPr>
    </w:p>
    <w:p w14:paraId="2E6A82FF" w14:textId="77777777" w:rsidR="00CC485E" w:rsidRPr="00D13673" w:rsidRDefault="00CC485E">
      <w:pPr>
        <w:spacing w:line="240" w:lineRule="exact"/>
        <w:rPr>
          <w:rStyle w:val="DefaultParagraphFont0"/>
          <w:rFonts w:eastAsia="Times New Roman" w:cs="Times New Roman"/>
          <w:b/>
          <w:lang w:val="lt-LT"/>
        </w:rPr>
      </w:pPr>
      <w:r w:rsidRPr="00D13673">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4788"/>
        <w:gridCol w:w="720"/>
        <w:gridCol w:w="720"/>
        <w:gridCol w:w="720"/>
        <w:gridCol w:w="720"/>
        <w:gridCol w:w="630"/>
        <w:gridCol w:w="630"/>
        <w:gridCol w:w="680"/>
      </w:tblGrid>
      <w:tr w:rsidR="00D13673" w:rsidRPr="00D13673" w14:paraId="504A511D" w14:textId="77777777" w:rsidTr="00D13673">
        <w:trPr>
          <w:trHeight w:val="1848"/>
        </w:trPr>
        <w:tc>
          <w:tcPr>
            <w:tcW w:w="4788" w:type="dxa"/>
            <w:tcBorders>
              <w:top w:val="single" w:sz="4" w:space="0" w:color="000000"/>
              <w:left w:val="single" w:sz="4" w:space="0" w:color="000000"/>
              <w:bottom w:val="single" w:sz="4" w:space="0" w:color="000000"/>
            </w:tcBorders>
            <w:shd w:val="clear" w:color="auto" w:fill="FFFFFF"/>
            <w:vAlign w:val="center"/>
          </w:tcPr>
          <w:p w14:paraId="0098B606" w14:textId="77777777" w:rsidR="00CC485E" w:rsidRPr="00D13673" w:rsidRDefault="00CC485E">
            <w:pPr>
              <w:spacing w:line="240" w:lineRule="exact"/>
              <w:rPr>
                <w:rStyle w:val="DefaultParagraphFont0"/>
                <w:rFonts w:eastAsia="Times New Roman" w:cs="Times New Roman"/>
                <w:b/>
                <w:lang w:val="lt-LT"/>
              </w:rPr>
            </w:pPr>
            <w:r w:rsidRPr="00D13673">
              <w:rPr>
                <w:rStyle w:val="DefaultParagraphFont0"/>
                <w:rFonts w:eastAsia="Times New Roman" w:cs="Times New Roman"/>
                <w:b/>
                <w:lang w:val="lt-LT"/>
              </w:rPr>
              <w:t>Mokymosi rezultatai</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386FE630" w14:textId="77777777" w:rsidR="00CC485E" w:rsidRPr="00D13673" w:rsidRDefault="00CC485E">
            <w:pPr>
              <w:spacing w:line="240" w:lineRule="exact"/>
              <w:ind w:left="113" w:right="113"/>
              <w:rPr>
                <w:rStyle w:val="DefaultParagraphFont0"/>
                <w:rFonts w:eastAsia="Times New Roman" w:cs="Times New Roman"/>
                <w:b/>
                <w:lang w:val="lt-LT"/>
              </w:rPr>
            </w:pPr>
            <w:r w:rsidRPr="00D13673">
              <w:rPr>
                <w:rStyle w:val="DefaultParagraphFont0"/>
                <w:rFonts w:eastAsia="Times New Roman" w:cs="Times New Roman"/>
                <w:b/>
                <w:lang w:val="lt-LT"/>
              </w:rPr>
              <w:t>Kreditų</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04277F89" w14:textId="77777777" w:rsidR="00CC485E" w:rsidRPr="00D13673" w:rsidRDefault="00CC485E">
            <w:pPr>
              <w:spacing w:line="240" w:lineRule="exact"/>
              <w:ind w:left="113" w:right="113"/>
              <w:rPr>
                <w:rStyle w:val="DefaultParagraphFont0"/>
                <w:rFonts w:eastAsia="Times New Roman" w:cs="Times New Roman"/>
                <w:b/>
                <w:lang w:val="lt-LT"/>
              </w:rPr>
            </w:pPr>
            <w:r w:rsidRPr="00D13673">
              <w:rPr>
                <w:rStyle w:val="DefaultParagraphFont0"/>
                <w:rFonts w:eastAsia="Times New Roman" w:cs="Times New Roman"/>
                <w:b/>
                <w:lang w:val="lt-LT"/>
              </w:rPr>
              <w:t>Val. sk.</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194DC22F" w14:textId="77777777" w:rsidR="00CC485E" w:rsidRPr="00D13673" w:rsidRDefault="00CC485E">
            <w:pPr>
              <w:spacing w:line="240" w:lineRule="exact"/>
              <w:ind w:left="113" w:right="113"/>
              <w:rPr>
                <w:rStyle w:val="DefaultParagraphFont0"/>
                <w:rFonts w:eastAsia="Times New Roman" w:cs="Times New Roman"/>
                <w:b/>
                <w:lang w:val="lt-LT"/>
              </w:rPr>
            </w:pPr>
            <w:r w:rsidRPr="00D13673">
              <w:rPr>
                <w:rStyle w:val="DefaultParagraphFont0"/>
                <w:rFonts w:eastAsia="Times New Roman" w:cs="Times New Roman"/>
                <w:b/>
                <w:lang w:val="lt-LT"/>
              </w:rPr>
              <w:t>Teorinis mokymas (-</w:t>
            </w:r>
            <w:proofErr w:type="spellStart"/>
            <w:r w:rsidRPr="00D13673">
              <w:rPr>
                <w:rStyle w:val="DefaultParagraphFont0"/>
                <w:rFonts w:eastAsia="Times New Roman" w:cs="Times New Roman"/>
                <w:b/>
                <w:lang w:val="lt-LT"/>
              </w:rPr>
              <w:t>is</w:t>
            </w:r>
            <w:proofErr w:type="spellEnd"/>
            <w:r w:rsidRPr="00D13673">
              <w:rPr>
                <w:rStyle w:val="DefaultParagraphFont0"/>
                <w:rFonts w:eastAsia="Times New Roman" w:cs="Times New Roman"/>
                <w:b/>
                <w:lang w:val="lt-LT"/>
              </w:rPr>
              <w:t>)</w:t>
            </w:r>
          </w:p>
        </w:tc>
        <w:tc>
          <w:tcPr>
            <w:tcW w:w="720" w:type="dxa"/>
            <w:tcBorders>
              <w:top w:val="single" w:sz="4" w:space="0" w:color="000000"/>
              <w:left w:val="single" w:sz="4" w:space="0" w:color="000000"/>
              <w:bottom w:val="single" w:sz="4" w:space="0" w:color="000000"/>
            </w:tcBorders>
            <w:shd w:val="clear" w:color="auto" w:fill="FFFFFF"/>
            <w:textDirection w:val="tbRlV"/>
            <w:vAlign w:val="center"/>
          </w:tcPr>
          <w:p w14:paraId="047B5047" w14:textId="77777777" w:rsidR="00CC485E" w:rsidRPr="00D13673" w:rsidRDefault="00CC485E">
            <w:pPr>
              <w:spacing w:line="240" w:lineRule="exact"/>
              <w:ind w:left="113" w:right="113"/>
              <w:rPr>
                <w:rStyle w:val="DefaultParagraphFont0"/>
                <w:rFonts w:eastAsia="Times New Roman" w:cs="Times New Roman"/>
                <w:b/>
                <w:lang w:val="lt-LT"/>
              </w:rPr>
            </w:pPr>
            <w:r w:rsidRPr="00D13673">
              <w:rPr>
                <w:rStyle w:val="DefaultParagraphFont0"/>
                <w:rFonts w:eastAsia="Times New Roman" w:cs="Times New Roman"/>
                <w:b/>
                <w:lang w:val="lt-LT"/>
              </w:rPr>
              <w:t>Praktinis mokymas(-</w:t>
            </w:r>
            <w:proofErr w:type="spellStart"/>
            <w:r w:rsidRPr="00D13673">
              <w:rPr>
                <w:rStyle w:val="DefaultParagraphFont0"/>
                <w:rFonts w:eastAsia="Times New Roman" w:cs="Times New Roman"/>
                <w:b/>
                <w:lang w:val="lt-LT"/>
              </w:rPr>
              <w:t>is</w:t>
            </w:r>
            <w:proofErr w:type="spellEnd"/>
            <w:r w:rsidRPr="00D13673">
              <w:rPr>
                <w:rStyle w:val="DefaultParagraphFont0"/>
                <w:rFonts w:eastAsia="Times New Roman" w:cs="Times New Roman"/>
                <w:b/>
                <w:lang w:val="lt-LT"/>
              </w:rPr>
              <w:t>)</w:t>
            </w:r>
          </w:p>
        </w:tc>
        <w:tc>
          <w:tcPr>
            <w:tcW w:w="630" w:type="dxa"/>
            <w:tcBorders>
              <w:top w:val="single" w:sz="4" w:space="0" w:color="000000"/>
              <w:left w:val="single" w:sz="4" w:space="0" w:color="000000"/>
              <w:bottom w:val="single" w:sz="4" w:space="0" w:color="000000"/>
            </w:tcBorders>
            <w:shd w:val="clear" w:color="auto" w:fill="FFFFFF"/>
            <w:textDirection w:val="tbRlV"/>
            <w:vAlign w:val="center"/>
          </w:tcPr>
          <w:p w14:paraId="1E779E00" w14:textId="77777777" w:rsidR="00CC485E" w:rsidRPr="00D13673" w:rsidRDefault="00CC485E">
            <w:pPr>
              <w:spacing w:line="240" w:lineRule="exact"/>
              <w:ind w:left="113" w:right="113"/>
              <w:rPr>
                <w:rStyle w:val="DefaultParagraphFont0"/>
                <w:rFonts w:eastAsia="Times New Roman" w:cs="Times New Roman"/>
                <w:b/>
                <w:lang w:val="lt-LT"/>
              </w:rPr>
            </w:pPr>
            <w:r w:rsidRPr="00D13673">
              <w:rPr>
                <w:rStyle w:val="DefaultParagraphFont0"/>
                <w:rFonts w:eastAsia="Times New Roman" w:cs="Times New Roman"/>
                <w:b/>
                <w:lang w:val="lt-LT"/>
              </w:rPr>
              <w:t>Konsultacijos</w:t>
            </w:r>
          </w:p>
        </w:tc>
        <w:tc>
          <w:tcPr>
            <w:tcW w:w="630" w:type="dxa"/>
            <w:tcBorders>
              <w:top w:val="single" w:sz="4" w:space="0" w:color="000000"/>
              <w:left w:val="single" w:sz="4" w:space="0" w:color="000000"/>
              <w:bottom w:val="single" w:sz="4" w:space="0" w:color="000000"/>
            </w:tcBorders>
            <w:shd w:val="clear" w:color="auto" w:fill="FFFFFF"/>
            <w:textDirection w:val="tbRlV"/>
            <w:vAlign w:val="center"/>
          </w:tcPr>
          <w:p w14:paraId="308CB825" w14:textId="77777777" w:rsidR="00CC485E" w:rsidRPr="00D13673" w:rsidRDefault="00CC485E">
            <w:pPr>
              <w:spacing w:line="240" w:lineRule="exact"/>
              <w:ind w:left="113" w:right="113"/>
              <w:rPr>
                <w:rStyle w:val="DefaultParagraphFont0"/>
                <w:rFonts w:eastAsia="Times New Roman" w:cs="Times New Roman"/>
                <w:b/>
                <w:lang w:val="lt-LT"/>
              </w:rPr>
            </w:pPr>
            <w:r w:rsidRPr="00D13673">
              <w:rPr>
                <w:rStyle w:val="DefaultParagraphFont0"/>
                <w:rFonts w:eastAsia="Times New Roman" w:cs="Times New Roman"/>
                <w:b/>
                <w:lang w:val="lt-LT"/>
              </w:rPr>
              <w:t>Vertinimas</w:t>
            </w:r>
          </w:p>
        </w:tc>
        <w:tc>
          <w:tcPr>
            <w:tcW w:w="680"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3EBD1E4E" w14:textId="77777777" w:rsidR="00CC485E" w:rsidRPr="00D13673" w:rsidRDefault="00CC485E">
            <w:pPr>
              <w:spacing w:line="240" w:lineRule="exact"/>
              <w:ind w:left="113" w:right="113"/>
            </w:pPr>
            <w:r w:rsidRPr="00D13673">
              <w:rPr>
                <w:rStyle w:val="DefaultParagraphFont0"/>
                <w:rFonts w:eastAsia="Times New Roman" w:cs="Times New Roman"/>
                <w:b/>
                <w:lang w:val="lt-LT"/>
              </w:rPr>
              <w:t>Savarankiškas mokymasis</w:t>
            </w:r>
          </w:p>
        </w:tc>
      </w:tr>
      <w:tr w:rsidR="00D13673" w:rsidRPr="00D13673" w14:paraId="4D59406C" w14:textId="77777777" w:rsidTr="00D13673">
        <w:trPr>
          <w:trHeight w:val="1"/>
        </w:trPr>
        <w:tc>
          <w:tcPr>
            <w:tcW w:w="4788" w:type="dxa"/>
            <w:tcBorders>
              <w:left w:val="single" w:sz="4" w:space="0" w:color="000000"/>
              <w:bottom w:val="single" w:sz="4" w:space="0" w:color="000000"/>
            </w:tcBorders>
            <w:shd w:val="clear" w:color="auto" w:fill="FFFFFF"/>
          </w:tcPr>
          <w:p w14:paraId="3D3FEFFB" w14:textId="77777777" w:rsidR="00D13673" w:rsidRPr="00D13673" w:rsidRDefault="00D13673">
            <w:pPr>
              <w:spacing w:line="240" w:lineRule="exact"/>
              <w:rPr>
                <w:rFonts w:eastAsia="Calibri" w:cs="Times New Roman"/>
                <w:lang w:val="lt-LT"/>
              </w:rPr>
            </w:pPr>
            <w:r w:rsidRPr="00D13673">
              <w:rPr>
                <w:rFonts w:eastAsia="Times New Roman" w:cs="Times New Roman"/>
                <w:lang w:val="lt-LT"/>
              </w:rPr>
              <w:t>1. Analizuoti taikomų standartų reikalavimus.</w:t>
            </w:r>
          </w:p>
        </w:tc>
        <w:tc>
          <w:tcPr>
            <w:tcW w:w="720" w:type="dxa"/>
            <w:vMerge w:val="restart"/>
            <w:tcBorders>
              <w:left w:val="single" w:sz="4" w:space="0" w:color="000000"/>
              <w:bottom w:val="single" w:sz="4" w:space="0" w:color="000000"/>
            </w:tcBorders>
            <w:shd w:val="clear" w:color="auto" w:fill="FFFFFF"/>
          </w:tcPr>
          <w:p w14:paraId="63FE3489" w14:textId="77777777" w:rsidR="00D13673" w:rsidRPr="00D13673" w:rsidRDefault="00D13673">
            <w:pPr>
              <w:spacing w:line="240" w:lineRule="exact"/>
              <w:rPr>
                <w:rFonts w:eastAsia="Calibri" w:cs="Times New Roman"/>
                <w:lang w:val="lt-LT"/>
              </w:rPr>
            </w:pPr>
          </w:p>
        </w:tc>
        <w:tc>
          <w:tcPr>
            <w:tcW w:w="720" w:type="dxa"/>
            <w:vMerge w:val="restart"/>
            <w:tcBorders>
              <w:left w:val="single" w:sz="4" w:space="0" w:color="000000"/>
            </w:tcBorders>
            <w:shd w:val="clear" w:color="auto" w:fill="FFFFFF"/>
          </w:tcPr>
          <w:p w14:paraId="52B8818E" w14:textId="77777777" w:rsidR="00D13673" w:rsidRPr="00D13673" w:rsidRDefault="00D13673" w:rsidP="004C0B00">
            <w:pPr>
              <w:spacing w:line="240" w:lineRule="exact"/>
              <w:rPr>
                <w:rFonts w:cs="Times New Roman"/>
                <w:lang w:val="lt-LT"/>
              </w:rPr>
            </w:pPr>
          </w:p>
        </w:tc>
        <w:tc>
          <w:tcPr>
            <w:tcW w:w="720" w:type="dxa"/>
            <w:tcBorders>
              <w:left w:val="single" w:sz="4" w:space="0" w:color="000000"/>
              <w:bottom w:val="single" w:sz="4" w:space="0" w:color="000000"/>
            </w:tcBorders>
            <w:shd w:val="clear" w:color="auto" w:fill="FFFFFF"/>
            <w:vAlign w:val="center"/>
          </w:tcPr>
          <w:p w14:paraId="394C502F" w14:textId="77777777" w:rsidR="00D13673" w:rsidRPr="00D13673" w:rsidRDefault="00D13673" w:rsidP="00D13673">
            <w:pPr>
              <w:spacing w:line="240" w:lineRule="exact"/>
              <w:jc w:val="center"/>
              <w:rPr>
                <w:rFonts w:cs="Times New Roman"/>
                <w:lang w:val="lt-LT"/>
              </w:rPr>
            </w:pPr>
            <w:r w:rsidRPr="00D13673">
              <w:rPr>
                <w:rFonts w:cs="Times New Roman"/>
                <w:lang w:val="lt-LT"/>
              </w:rPr>
              <w:t>12</w:t>
            </w:r>
          </w:p>
        </w:tc>
        <w:tc>
          <w:tcPr>
            <w:tcW w:w="720" w:type="dxa"/>
            <w:tcBorders>
              <w:left w:val="single" w:sz="4" w:space="0" w:color="000000"/>
              <w:bottom w:val="single" w:sz="4" w:space="0" w:color="000000"/>
            </w:tcBorders>
            <w:shd w:val="clear" w:color="auto" w:fill="FFFFFF"/>
            <w:vAlign w:val="center"/>
          </w:tcPr>
          <w:p w14:paraId="2A3FBCD1" w14:textId="77777777" w:rsidR="00D13673" w:rsidRPr="00D13673" w:rsidRDefault="00D13673" w:rsidP="00D13673">
            <w:pPr>
              <w:spacing w:line="240" w:lineRule="exact"/>
              <w:jc w:val="center"/>
              <w:rPr>
                <w:rFonts w:cs="Times New Roman"/>
                <w:lang w:val="lt-LT"/>
              </w:rPr>
            </w:pPr>
          </w:p>
        </w:tc>
        <w:tc>
          <w:tcPr>
            <w:tcW w:w="630" w:type="dxa"/>
            <w:vMerge w:val="restart"/>
            <w:tcBorders>
              <w:left w:val="single" w:sz="4" w:space="0" w:color="000000"/>
              <w:bottom w:val="single" w:sz="4" w:space="0" w:color="000000"/>
            </w:tcBorders>
            <w:shd w:val="clear" w:color="auto" w:fill="FFFFFF"/>
          </w:tcPr>
          <w:p w14:paraId="7EB1873D" w14:textId="77777777" w:rsidR="00D13673" w:rsidRPr="00D13673" w:rsidRDefault="00D13673">
            <w:pPr>
              <w:spacing w:line="240" w:lineRule="exact"/>
              <w:rPr>
                <w:rFonts w:eastAsia="Calibri" w:cs="Times New Roman"/>
                <w:lang w:val="lt-LT"/>
              </w:rPr>
            </w:pPr>
          </w:p>
        </w:tc>
        <w:tc>
          <w:tcPr>
            <w:tcW w:w="630" w:type="dxa"/>
            <w:vMerge w:val="restart"/>
            <w:tcBorders>
              <w:left w:val="single" w:sz="4" w:space="0" w:color="000000"/>
              <w:bottom w:val="single" w:sz="4" w:space="0" w:color="000000"/>
            </w:tcBorders>
            <w:shd w:val="clear" w:color="auto" w:fill="FFFFFF"/>
          </w:tcPr>
          <w:p w14:paraId="4A4A9837" w14:textId="77777777" w:rsidR="00D13673" w:rsidRPr="00D13673" w:rsidRDefault="00D13673">
            <w:pPr>
              <w:spacing w:line="240" w:lineRule="exact"/>
              <w:rPr>
                <w:rFonts w:eastAsia="Calibri" w:cs="Times New Roman"/>
                <w:lang w:val="lt-LT"/>
              </w:rPr>
            </w:pPr>
          </w:p>
        </w:tc>
        <w:tc>
          <w:tcPr>
            <w:tcW w:w="680" w:type="dxa"/>
            <w:vMerge w:val="restart"/>
            <w:tcBorders>
              <w:left w:val="single" w:sz="4" w:space="0" w:color="000000"/>
              <w:bottom w:val="single" w:sz="4" w:space="0" w:color="000000"/>
              <w:right w:val="single" w:sz="4" w:space="0" w:color="000000"/>
            </w:tcBorders>
            <w:shd w:val="clear" w:color="auto" w:fill="FFFFFF"/>
          </w:tcPr>
          <w:p w14:paraId="5624F43B" w14:textId="77777777" w:rsidR="00D13673" w:rsidRPr="00D13673" w:rsidRDefault="00D13673">
            <w:pPr>
              <w:spacing w:line="240" w:lineRule="exact"/>
              <w:rPr>
                <w:rFonts w:eastAsia="Calibri" w:cs="Times New Roman"/>
                <w:lang w:val="lt-LT"/>
              </w:rPr>
            </w:pPr>
          </w:p>
        </w:tc>
      </w:tr>
      <w:tr w:rsidR="00D13673" w:rsidRPr="00D13673" w14:paraId="1F1BA46A" w14:textId="77777777" w:rsidTr="00D13673">
        <w:trPr>
          <w:trHeight w:val="1"/>
        </w:trPr>
        <w:tc>
          <w:tcPr>
            <w:tcW w:w="4788" w:type="dxa"/>
            <w:tcBorders>
              <w:left w:val="single" w:sz="4" w:space="0" w:color="000000"/>
              <w:bottom w:val="single" w:sz="4" w:space="0" w:color="000000"/>
            </w:tcBorders>
            <w:shd w:val="clear" w:color="auto" w:fill="FFFFFF"/>
          </w:tcPr>
          <w:p w14:paraId="4C00BA6E" w14:textId="77777777" w:rsidR="00D13673" w:rsidRPr="00D13673" w:rsidRDefault="00D13673">
            <w:pPr>
              <w:spacing w:line="240" w:lineRule="exact"/>
            </w:pPr>
            <w:r w:rsidRPr="00D13673">
              <w:rPr>
                <w:rFonts w:eastAsia="Times New Roman" w:cs="Times New Roman"/>
                <w:lang w:val="lt-LT"/>
              </w:rPr>
              <w:t>2. Apibūdinti kompiuterinio projektavimo programų paskirtį, įvairovę, galimybes ir valdymo priemones.</w:t>
            </w:r>
          </w:p>
        </w:tc>
        <w:tc>
          <w:tcPr>
            <w:tcW w:w="720" w:type="dxa"/>
            <w:vMerge/>
            <w:tcBorders>
              <w:left w:val="single" w:sz="4" w:space="0" w:color="000000"/>
              <w:bottom w:val="single" w:sz="4" w:space="0" w:color="000000"/>
            </w:tcBorders>
            <w:shd w:val="clear" w:color="auto" w:fill="FFFFFF"/>
          </w:tcPr>
          <w:p w14:paraId="2A9F3CD3" w14:textId="77777777" w:rsidR="00D13673" w:rsidRPr="00D13673" w:rsidRDefault="00D13673"/>
        </w:tc>
        <w:tc>
          <w:tcPr>
            <w:tcW w:w="720" w:type="dxa"/>
            <w:vMerge/>
            <w:tcBorders>
              <w:left w:val="single" w:sz="4" w:space="0" w:color="000000"/>
            </w:tcBorders>
            <w:shd w:val="clear" w:color="auto" w:fill="FFFFFF"/>
          </w:tcPr>
          <w:p w14:paraId="6C71870F" w14:textId="77777777" w:rsidR="00D13673" w:rsidRPr="00D13673" w:rsidRDefault="00D13673" w:rsidP="004C0B00">
            <w:pPr>
              <w:spacing w:line="240" w:lineRule="exact"/>
              <w:rPr>
                <w:rFonts w:cs="Times New Roman"/>
                <w:lang w:val="lt-LT"/>
              </w:rPr>
            </w:pPr>
          </w:p>
        </w:tc>
        <w:tc>
          <w:tcPr>
            <w:tcW w:w="720" w:type="dxa"/>
            <w:tcBorders>
              <w:left w:val="single" w:sz="4" w:space="0" w:color="000000"/>
              <w:bottom w:val="single" w:sz="4" w:space="0" w:color="000000"/>
            </w:tcBorders>
            <w:shd w:val="clear" w:color="auto" w:fill="FFFFFF"/>
            <w:vAlign w:val="center"/>
          </w:tcPr>
          <w:p w14:paraId="7A622172" w14:textId="77777777" w:rsidR="00D13673" w:rsidRPr="00D13673" w:rsidRDefault="00D13673" w:rsidP="00D13673">
            <w:pPr>
              <w:spacing w:line="240" w:lineRule="exact"/>
              <w:jc w:val="center"/>
              <w:rPr>
                <w:rFonts w:cs="Times New Roman"/>
                <w:lang w:val="lt-LT"/>
              </w:rPr>
            </w:pPr>
            <w:r w:rsidRPr="00D13673">
              <w:rPr>
                <w:rFonts w:cs="Times New Roman"/>
                <w:lang w:val="lt-LT"/>
              </w:rPr>
              <w:t>11</w:t>
            </w:r>
          </w:p>
        </w:tc>
        <w:tc>
          <w:tcPr>
            <w:tcW w:w="720" w:type="dxa"/>
            <w:tcBorders>
              <w:left w:val="single" w:sz="4" w:space="0" w:color="000000"/>
              <w:bottom w:val="single" w:sz="4" w:space="0" w:color="000000"/>
            </w:tcBorders>
            <w:shd w:val="clear" w:color="auto" w:fill="FFFFFF"/>
            <w:vAlign w:val="center"/>
          </w:tcPr>
          <w:p w14:paraId="7C11E962" w14:textId="77777777" w:rsidR="00D13673" w:rsidRPr="00D13673" w:rsidRDefault="00D13673" w:rsidP="00D13673">
            <w:pPr>
              <w:spacing w:line="240" w:lineRule="exact"/>
              <w:jc w:val="center"/>
              <w:rPr>
                <w:rFonts w:cs="Times New Roman"/>
                <w:lang w:val="lt-LT"/>
              </w:rPr>
            </w:pPr>
          </w:p>
        </w:tc>
        <w:tc>
          <w:tcPr>
            <w:tcW w:w="630" w:type="dxa"/>
            <w:vMerge/>
            <w:tcBorders>
              <w:left w:val="single" w:sz="4" w:space="0" w:color="000000"/>
              <w:bottom w:val="single" w:sz="4" w:space="0" w:color="000000"/>
            </w:tcBorders>
            <w:shd w:val="clear" w:color="auto" w:fill="FFFFFF"/>
          </w:tcPr>
          <w:p w14:paraId="575AB783" w14:textId="77777777" w:rsidR="00D13673" w:rsidRPr="00D13673" w:rsidRDefault="00D13673"/>
        </w:tc>
        <w:tc>
          <w:tcPr>
            <w:tcW w:w="630" w:type="dxa"/>
            <w:vMerge/>
            <w:tcBorders>
              <w:left w:val="single" w:sz="4" w:space="0" w:color="000000"/>
              <w:bottom w:val="single" w:sz="4" w:space="0" w:color="000000"/>
            </w:tcBorders>
            <w:shd w:val="clear" w:color="auto" w:fill="FFFFFF"/>
          </w:tcPr>
          <w:p w14:paraId="246C2908" w14:textId="77777777" w:rsidR="00D13673" w:rsidRPr="00D13673" w:rsidRDefault="00D13673"/>
        </w:tc>
        <w:tc>
          <w:tcPr>
            <w:tcW w:w="680" w:type="dxa"/>
            <w:vMerge/>
            <w:tcBorders>
              <w:left w:val="single" w:sz="4" w:space="0" w:color="000000"/>
              <w:bottom w:val="single" w:sz="4" w:space="0" w:color="000000"/>
              <w:right w:val="single" w:sz="4" w:space="0" w:color="000000"/>
            </w:tcBorders>
            <w:shd w:val="clear" w:color="auto" w:fill="FFFFFF"/>
          </w:tcPr>
          <w:p w14:paraId="1AA19132" w14:textId="77777777" w:rsidR="00D13673" w:rsidRPr="00D13673" w:rsidRDefault="00D13673"/>
        </w:tc>
      </w:tr>
      <w:tr w:rsidR="00D13673" w:rsidRPr="00D13673" w14:paraId="249BEDC5" w14:textId="77777777" w:rsidTr="00D13673">
        <w:trPr>
          <w:trHeight w:val="1"/>
        </w:trPr>
        <w:tc>
          <w:tcPr>
            <w:tcW w:w="4788" w:type="dxa"/>
            <w:tcBorders>
              <w:left w:val="single" w:sz="4" w:space="0" w:color="000000"/>
              <w:bottom w:val="single" w:sz="4" w:space="0" w:color="000000"/>
            </w:tcBorders>
            <w:shd w:val="clear" w:color="auto" w:fill="FFFFFF"/>
          </w:tcPr>
          <w:p w14:paraId="0C2937B4" w14:textId="77777777" w:rsidR="00D13673" w:rsidRPr="00D13673" w:rsidRDefault="00D13673">
            <w:pPr>
              <w:spacing w:line="240" w:lineRule="exact"/>
            </w:pPr>
            <w:r w:rsidRPr="00D13673">
              <w:rPr>
                <w:rStyle w:val="DefaultParagraphFont0"/>
                <w:rFonts w:eastAsia="Times New Roman" w:cs="Times New Roman"/>
                <w:lang w:val="lt-LT"/>
              </w:rPr>
              <w:t>3. Naudojant taikomąsias programas braižyti gamybinius brėžinius.</w:t>
            </w:r>
          </w:p>
        </w:tc>
        <w:tc>
          <w:tcPr>
            <w:tcW w:w="720" w:type="dxa"/>
            <w:vMerge/>
            <w:tcBorders>
              <w:left w:val="single" w:sz="4" w:space="0" w:color="000000"/>
              <w:bottom w:val="single" w:sz="4" w:space="0" w:color="000000"/>
            </w:tcBorders>
            <w:shd w:val="clear" w:color="auto" w:fill="FFFFFF"/>
          </w:tcPr>
          <w:p w14:paraId="5BC88503" w14:textId="77777777" w:rsidR="00D13673" w:rsidRPr="00D13673" w:rsidRDefault="00D13673"/>
        </w:tc>
        <w:tc>
          <w:tcPr>
            <w:tcW w:w="720" w:type="dxa"/>
            <w:vMerge/>
            <w:tcBorders>
              <w:left w:val="single" w:sz="4" w:space="0" w:color="000000"/>
            </w:tcBorders>
            <w:shd w:val="clear" w:color="auto" w:fill="FFFFFF"/>
          </w:tcPr>
          <w:p w14:paraId="5775F54F" w14:textId="77777777" w:rsidR="00D13673" w:rsidRPr="00D13673" w:rsidRDefault="00D13673" w:rsidP="004C0B00">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F6C9D5F" w14:textId="77777777" w:rsidR="00D13673" w:rsidRPr="00D13673" w:rsidRDefault="00D13673" w:rsidP="00D13673">
            <w:pPr>
              <w:spacing w:line="240" w:lineRule="exact"/>
              <w:jc w:val="center"/>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6A6A9027" w14:textId="77777777" w:rsidR="00D13673" w:rsidRPr="00D13673" w:rsidRDefault="00D13673" w:rsidP="00D13673">
            <w:pPr>
              <w:spacing w:line="240" w:lineRule="exact"/>
              <w:jc w:val="center"/>
            </w:pPr>
            <w:r w:rsidRPr="00D13673">
              <w:rPr>
                <w:rFonts w:eastAsia="Calibri" w:cs="Times New Roman"/>
                <w:lang w:val="lt-LT"/>
              </w:rPr>
              <w:t>20</w:t>
            </w:r>
          </w:p>
        </w:tc>
        <w:tc>
          <w:tcPr>
            <w:tcW w:w="630" w:type="dxa"/>
            <w:vMerge/>
            <w:tcBorders>
              <w:left w:val="single" w:sz="4" w:space="0" w:color="000000"/>
              <w:bottom w:val="single" w:sz="4" w:space="0" w:color="000000"/>
            </w:tcBorders>
            <w:shd w:val="clear" w:color="auto" w:fill="FFFFFF"/>
          </w:tcPr>
          <w:p w14:paraId="3A3644DA" w14:textId="77777777" w:rsidR="00D13673" w:rsidRPr="00D13673" w:rsidRDefault="00D13673"/>
        </w:tc>
        <w:tc>
          <w:tcPr>
            <w:tcW w:w="630" w:type="dxa"/>
            <w:vMerge/>
            <w:tcBorders>
              <w:left w:val="single" w:sz="4" w:space="0" w:color="000000"/>
              <w:bottom w:val="single" w:sz="4" w:space="0" w:color="000000"/>
            </w:tcBorders>
            <w:shd w:val="clear" w:color="auto" w:fill="FFFFFF"/>
          </w:tcPr>
          <w:p w14:paraId="3B4902DB" w14:textId="77777777" w:rsidR="00D13673" w:rsidRPr="00D13673" w:rsidRDefault="00D13673"/>
        </w:tc>
        <w:tc>
          <w:tcPr>
            <w:tcW w:w="680" w:type="dxa"/>
            <w:vMerge/>
            <w:tcBorders>
              <w:left w:val="single" w:sz="4" w:space="0" w:color="000000"/>
              <w:bottom w:val="single" w:sz="4" w:space="0" w:color="000000"/>
              <w:right w:val="single" w:sz="4" w:space="0" w:color="000000"/>
            </w:tcBorders>
            <w:shd w:val="clear" w:color="auto" w:fill="FFFFFF"/>
          </w:tcPr>
          <w:p w14:paraId="32842F1D" w14:textId="77777777" w:rsidR="00D13673" w:rsidRPr="00D13673" w:rsidRDefault="00D13673"/>
        </w:tc>
      </w:tr>
      <w:tr w:rsidR="00D13673" w:rsidRPr="00D13673" w14:paraId="41059BA3" w14:textId="77777777" w:rsidTr="00D13673">
        <w:trPr>
          <w:trHeight w:val="1"/>
        </w:trPr>
        <w:tc>
          <w:tcPr>
            <w:tcW w:w="4788" w:type="dxa"/>
            <w:tcBorders>
              <w:left w:val="single" w:sz="4" w:space="0" w:color="000000"/>
              <w:bottom w:val="single" w:sz="4" w:space="0" w:color="000000"/>
            </w:tcBorders>
            <w:shd w:val="clear" w:color="auto" w:fill="FFFFFF"/>
          </w:tcPr>
          <w:p w14:paraId="1D1C1DF5" w14:textId="77777777" w:rsidR="00D13673" w:rsidRPr="00D13673" w:rsidRDefault="00D13673">
            <w:pPr>
              <w:spacing w:line="240" w:lineRule="exact"/>
            </w:pPr>
            <w:r w:rsidRPr="00D13673">
              <w:rPr>
                <w:rStyle w:val="DefaultParagraphFont0"/>
                <w:rFonts w:eastAsia="Times New Roman" w:cs="Times New Roman"/>
                <w:lang w:val="lt-LT"/>
              </w:rPr>
              <w:t>4. Modeliuoti brėžinių vizualizacijas.</w:t>
            </w:r>
          </w:p>
        </w:tc>
        <w:tc>
          <w:tcPr>
            <w:tcW w:w="720" w:type="dxa"/>
            <w:vMerge/>
            <w:tcBorders>
              <w:left w:val="single" w:sz="4" w:space="0" w:color="000000"/>
              <w:bottom w:val="single" w:sz="4" w:space="0" w:color="000000"/>
            </w:tcBorders>
            <w:shd w:val="clear" w:color="auto" w:fill="FFFFFF"/>
          </w:tcPr>
          <w:p w14:paraId="711CDE5E" w14:textId="77777777" w:rsidR="00D13673" w:rsidRPr="00D13673" w:rsidRDefault="00D13673"/>
        </w:tc>
        <w:tc>
          <w:tcPr>
            <w:tcW w:w="720" w:type="dxa"/>
            <w:vMerge/>
            <w:tcBorders>
              <w:left w:val="single" w:sz="4" w:space="0" w:color="000000"/>
            </w:tcBorders>
            <w:shd w:val="clear" w:color="auto" w:fill="FFFFFF"/>
          </w:tcPr>
          <w:p w14:paraId="6A2BC585" w14:textId="77777777" w:rsidR="00D13673" w:rsidRPr="00D13673" w:rsidRDefault="00D13673" w:rsidP="004C0B00">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49A616B1" w14:textId="77777777" w:rsidR="00D13673" w:rsidRPr="00D13673" w:rsidRDefault="00D13673" w:rsidP="00D13673">
            <w:pPr>
              <w:spacing w:line="240" w:lineRule="exact"/>
              <w:jc w:val="center"/>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5D9857E1" w14:textId="77777777" w:rsidR="00D13673" w:rsidRPr="00D13673" w:rsidRDefault="00D13673" w:rsidP="00D13673">
            <w:pPr>
              <w:spacing w:line="240" w:lineRule="exact"/>
              <w:jc w:val="center"/>
            </w:pPr>
            <w:r w:rsidRPr="00D13673">
              <w:rPr>
                <w:rFonts w:eastAsia="Calibri" w:cs="Times New Roman"/>
                <w:lang w:val="lt-LT"/>
              </w:rPr>
              <w:t>18</w:t>
            </w:r>
          </w:p>
        </w:tc>
        <w:tc>
          <w:tcPr>
            <w:tcW w:w="630" w:type="dxa"/>
            <w:vMerge/>
            <w:tcBorders>
              <w:left w:val="single" w:sz="4" w:space="0" w:color="000000"/>
              <w:bottom w:val="single" w:sz="4" w:space="0" w:color="000000"/>
            </w:tcBorders>
            <w:shd w:val="clear" w:color="auto" w:fill="FFFFFF"/>
          </w:tcPr>
          <w:p w14:paraId="3B4B52B0" w14:textId="77777777" w:rsidR="00D13673" w:rsidRPr="00D13673" w:rsidRDefault="00D13673"/>
        </w:tc>
        <w:tc>
          <w:tcPr>
            <w:tcW w:w="630" w:type="dxa"/>
            <w:vMerge/>
            <w:tcBorders>
              <w:left w:val="single" w:sz="4" w:space="0" w:color="000000"/>
              <w:bottom w:val="single" w:sz="4" w:space="0" w:color="000000"/>
            </w:tcBorders>
            <w:shd w:val="clear" w:color="auto" w:fill="FFFFFF"/>
          </w:tcPr>
          <w:p w14:paraId="6A8F822E" w14:textId="77777777" w:rsidR="00D13673" w:rsidRPr="00D13673" w:rsidRDefault="00D13673"/>
        </w:tc>
        <w:tc>
          <w:tcPr>
            <w:tcW w:w="680" w:type="dxa"/>
            <w:vMerge/>
            <w:tcBorders>
              <w:left w:val="single" w:sz="4" w:space="0" w:color="000000"/>
              <w:bottom w:val="single" w:sz="4" w:space="0" w:color="000000"/>
              <w:right w:val="single" w:sz="4" w:space="0" w:color="000000"/>
            </w:tcBorders>
            <w:shd w:val="clear" w:color="auto" w:fill="FFFFFF"/>
          </w:tcPr>
          <w:p w14:paraId="2EA75E83" w14:textId="77777777" w:rsidR="00D13673" w:rsidRPr="00D13673" w:rsidRDefault="00D13673"/>
        </w:tc>
      </w:tr>
      <w:tr w:rsidR="00D13673" w:rsidRPr="00D13673" w14:paraId="7B447C4C" w14:textId="77777777" w:rsidTr="00D13673">
        <w:trPr>
          <w:trHeight w:val="1"/>
        </w:trPr>
        <w:tc>
          <w:tcPr>
            <w:tcW w:w="4788" w:type="dxa"/>
            <w:tcBorders>
              <w:left w:val="single" w:sz="4" w:space="0" w:color="000000"/>
              <w:bottom w:val="single" w:sz="4" w:space="0" w:color="000000"/>
            </w:tcBorders>
            <w:shd w:val="clear" w:color="auto" w:fill="FFFFFF"/>
          </w:tcPr>
          <w:p w14:paraId="3867CF27" w14:textId="77777777" w:rsidR="00D13673" w:rsidRPr="00D13673" w:rsidRDefault="00D13673">
            <w:pPr>
              <w:spacing w:line="240" w:lineRule="exact"/>
            </w:pPr>
            <w:r w:rsidRPr="00D13673">
              <w:rPr>
                <w:rStyle w:val="DefaultParagraphFont0"/>
                <w:rFonts w:eastAsia="Times New Roman" w:cs="Times New Roman"/>
                <w:lang w:val="lt-LT"/>
              </w:rPr>
              <w:t>5. Parengti (pilnai) brėžinius ir juos pateikti.</w:t>
            </w:r>
          </w:p>
        </w:tc>
        <w:tc>
          <w:tcPr>
            <w:tcW w:w="720" w:type="dxa"/>
            <w:vMerge/>
            <w:tcBorders>
              <w:left w:val="single" w:sz="4" w:space="0" w:color="000000"/>
              <w:bottom w:val="single" w:sz="4" w:space="0" w:color="000000"/>
            </w:tcBorders>
            <w:shd w:val="clear" w:color="auto" w:fill="FFFFFF"/>
          </w:tcPr>
          <w:p w14:paraId="4AC4FE2F" w14:textId="77777777" w:rsidR="00D13673" w:rsidRPr="00D13673" w:rsidRDefault="00D13673"/>
        </w:tc>
        <w:tc>
          <w:tcPr>
            <w:tcW w:w="720" w:type="dxa"/>
            <w:vMerge/>
            <w:tcBorders>
              <w:left w:val="single" w:sz="4" w:space="0" w:color="000000"/>
              <w:bottom w:val="single" w:sz="4" w:space="0" w:color="000000"/>
            </w:tcBorders>
            <w:shd w:val="clear" w:color="auto" w:fill="FFFFFF"/>
          </w:tcPr>
          <w:p w14:paraId="5B09ED56" w14:textId="77777777" w:rsidR="00D13673" w:rsidRPr="00D13673" w:rsidRDefault="00D13673">
            <w:pPr>
              <w:spacing w:line="240" w:lineRule="exact"/>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5812E170" w14:textId="77777777" w:rsidR="00D13673" w:rsidRPr="00D13673" w:rsidRDefault="00D13673" w:rsidP="00D13673">
            <w:pPr>
              <w:spacing w:line="240" w:lineRule="exact"/>
              <w:jc w:val="center"/>
              <w:rPr>
                <w:rFonts w:eastAsia="Calibri" w:cs="Times New Roman"/>
                <w:lang w:val="lt-LT"/>
              </w:rPr>
            </w:pPr>
          </w:p>
        </w:tc>
        <w:tc>
          <w:tcPr>
            <w:tcW w:w="720" w:type="dxa"/>
            <w:tcBorders>
              <w:left w:val="single" w:sz="4" w:space="0" w:color="000000"/>
              <w:bottom w:val="single" w:sz="4" w:space="0" w:color="000000"/>
            </w:tcBorders>
            <w:shd w:val="clear" w:color="auto" w:fill="FFFFFF"/>
            <w:vAlign w:val="center"/>
          </w:tcPr>
          <w:p w14:paraId="4818E51F" w14:textId="77777777" w:rsidR="00D13673" w:rsidRPr="00D13673" w:rsidRDefault="00D13673" w:rsidP="00D13673">
            <w:pPr>
              <w:spacing w:line="240" w:lineRule="exact"/>
              <w:jc w:val="center"/>
            </w:pPr>
            <w:r w:rsidRPr="00D13673">
              <w:rPr>
                <w:rFonts w:eastAsia="Calibri" w:cs="Times New Roman"/>
                <w:lang w:val="lt-LT"/>
              </w:rPr>
              <w:t>18</w:t>
            </w:r>
          </w:p>
        </w:tc>
        <w:tc>
          <w:tcPr>
            <w:tcW w:w="630" w:type="dxa"/>
            <w:vMerge/>
            <w:tcBorders>
              <w:left w:val="single" w:sz="4" w:space="0" w:color="000000"/>
              <w:bottom w:val="single" w:sz="4" w:space="0" w:color="000000"/>
            </w:tcBorders>
            <w:shd w:val="clear" w:color="auto" w:fill="FFFFFF"/>
          </w:tcPr>
          <w:p w14:paraId="278AFD40" w14:textId="77777777" w:rsidR="00D13673" w:rsidRPr="00D13673" w:rsidRDefault="00D13673"/>
        </w:tc>
        <w:tc>
          <w:tcPr>
            <w:tcW w:w="630" w:type="dxa"/>
            <w:vMerge/>
            <w:tcBorders>
              <w:left w:val="single" w:sz="4" w:space="0" w:color="000000"/>
              <w:bottom w:val="single" w:sz="4" w:space="0" w:color="000000"/>
            </w:tcBorders>
            <w:shd w:val="clear" w:color="auto" w:fill="FFFFFF"/>
          </w:tcPr>
          <w:p w14:paraId="29DB5971" w14:textId="77777777" w:rsidR="00D13673" w:rsidRPr="00D13673" w:rsidRDefault="00D13673"/>
        </w:tc>
        <w:tc>
          <w:tcPr>
            <w:tcW w:w="680" w:type="dxa"/>
            <w:vMerge/>
            <w:tcBorders>
              <w:left w:val="single" w:sz="4" w:space="0" w:color="000000"/>
              <w:bottom w:val="single" w:sz="4" w:space="0" w:color="000000"/>
              <w:right w:val="single" w:sz="4" w:space="0" w:color="000000"/>
            </w:tcBorders>
            <w:shd w:val="clear" w:color="auto" w:fill="FFFFFF"/>
          </w:tcPr>
          <w:p w14:paraId="70F35735" w14:textId="77777777" w:rsidR="00D13673" w:rsidRPr="00D13673" w:rsidRDefault="00D13673"/>
        </w:tc>
      </w:tr>
      <w:tr w:rsidR="00D13673" w:rsidRPr="00D13673" w14:paraId="44AB5E29" w14:textId="77777777" w:rsidTr="00D13673">
        <w:trPr>
          <w:trHeight w:val="1"/>
        </w:trPr>
        <w:tc>
          <w:tcPr>
            <w:tcW w:w="4788" w:type="dxa"/>
            <w:vMerge w:val="restart"/>
            <w:tcBorders>
              <w:top w:val="single" w:sz="4" w:space="0" w:color="000000"/>
              <w:left w:val="single" w:sz="4" w:space="0" w:color="000000"/>
              <w:bottom w:val="single" w:sz="4" w:space="0" w:color="000000"/>
            </w:tcBorders>
            <w:shd w:val="clear" w:color="auto" w:fill="FFFFFF"/>
          </w:tcPr>
          <w:p w14:paraId="5B8AF8D3" w14:textId="77777777" w:rsidR="00CC485E" w:rsidRPr="00D13673" w:rsidRDefault="00CC485E" w:rsidP="00D13673">
            <w:pPr>
              <w:spacing w:line="240" w:lineRule="exact"/>
              <w:jc w:val="right"/>
              <w:rPr>
                <w:rStyle w:val="DefaultParagraphFont0"/>
                <w:rFonts w:eastAsia="Times New Roman" w:cs="Times New Roman"/>
                <w:b/>
                <w:lang w:val="lt-LT"/>
              </w:rPr>
            </w:pPr>
            <w:r w:rsidRPr="00D13673">
              <w:rPr>
                <w:rStyle w:val="DefaultParagraphFont0"/>
                <w:rFonts w:eastAsia="Times New Roman" w:cs="Times New Roman"/>
                <w:b/>
                <w:lang w:val="lt-LT"/>
              </w:rPr>
              <w:t>Iš viso:</w:t>
            </w:r>
          </w:p>
        </w:tc>
        <w:tc>
          <w:tcPr>
            <w:tcW w:w="720" w:type="dxa"/>
            <w:vMerge w:val="restart"/>
            <w:tcBorders>
              <w:top w:val="single" w:sz="4" w:space="0" w:color="000000"/>
              <w:left w:val="single" w:sz="4" w:space="0" w:color="000000"/>
              <w:bottom w:val="single" w:sz="4" w:space="0" w:color="000000"/>
            </w:tcBorders>
            <w:shd w:val="clear" w:color="auto" w:fill="FFFFFF"/>
          </w:tcPr>
          <w:p w14:paraId="6A705124" w14:textId="77777777" w:rsidR="00CC485E" w:rsidRPr="00D13673" w:rsidRDefault="00CC485E" w:rsidP="00D13673">
            <w:pPr>
              <w:spacing w:line="240" w:lineRule="exact"/>
              <w:jc w:val="center"/>
              <w:rPr>
                <w:rStyle w:val="DefaultParagraphFont0"/>
                <w:rFonts w:eastAsia="Times New Roman" w:cs="Times New Roman"/>
                <w:b/>
                <w:lang w:val="lt-LT"/>
              </w:rPr>
            </w:pPr>
            <w:r w:rsidRPr="00D13673">
              <w:rPr>
                <w:rStyle w:val="DefaultParagraphFont0"/>
                <w:rFonts w:eastAsia="Times New Roman" w:cs="Times New Roman"/>
                <w:b/>
                <w:lang w:val="lt-LT"/>
              </w:rPr>
              <w:t>5</w:t>
            </w:r>
          </w:p>
        </w:tc>
        <w:tc>
          <w:tcPr>
            <w:tcW w:w="720" w:type="dxa"/>
            <w:vMerge w:val="restart"/>
            <w:tcBorders>
              <w:top w:val="single" w:sz="4" w:space="0" w:color="000000"/>
              <w:left w:val="single" w:sz="4" w:space="0" w:color="000000"/>
              <w:bottom w:val="single" w:sz="4" w:space="0" w:color="000000"/>
            </w:tcBorders>
            <w:shd w:val="clear" w:color="auto" w:fill="FFFFFF"/>
          </w:tcPr>
          <w:p w14:paraId="74438CFA" w14:textId="77777777" w:rsidR="00CC485E" w:rsidRPr="00D13673" w:rsidRDefault="00CC485E" w:rsidP="00D13673">
            <w:pPr>
              <w:spacing w:line="240" w:lineRule="exact"/>
              <w:jc w:val="center"/>
              <w:rPr>
                <w:rStyle w:val="DefaultParagraphFont0"/>
                <w:rFonts w:eastAsia="Times New Roman" w:cs="Times New Roman"/>
                <w:b/>
                <w:lang w:val="lt-LT"/>
              </w:rPr>
            </w:pPr>
            <w:r w:rsidRPr="00D13673">
              <w:rPr>
                <w:rStyle w:val="DefaultParagraphFont0"/>
                <w:rFonts w:eastAsia="Times New Roman" w:cs="Times New Roman"/>
                <w:b/>
                <w:lang w:val="lt-LT"/>
              </w:rPr>
              <w:t>135</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3B1629F" w14:textId="77777777" w:rsidR="00CC485E" w:rsidRPr="00D13673" w:rsidRDefault="00CC485E" w:rsidP="00D13673">
            <w:pPr>
              <w:spacing w:line="240" w:lineRule="exact"/>
              <w:jc w:val="center"/>
              <w:rPr>
                <w:rStyle w:val="DefaultParagraphFont0"/>
                <w:rFonts w:eastAsia="Times New Roman" w:cs="Times New Roman"/>
                <w:b/>
                <w:lang w:val="lt-LT"/>
              </w:rPr>
            </w:pPr>
            <w:r w:rsidRPr="00D13673">
              <w:rPr>
                <w:rStyle w:val="DefaultParagraphFont0"/>
                <w:rFonts w:eastAsia="Times New Roman" w:cs="Times New Roman"/>
                <w:b/>
                <w:lang w:val="lt-LT"/>
              </w:rPr>
              <w:t>90</w:t>
            </w:r>
          </w:p>
        </w:tc>
        <w:tc>
          <w:tcPr>
            <w:tcW w:w="680" w:type="dxa"/>
            <w:vMerge w:val="restart"/>
            <w:tcBorders>
              <w:left w:val="single" w:sz="4" w:space="0" w:color="000000"/>
              <w:bottom w:val="single" w:sz="4" w:space="0" w:color="000000"/>
              <w:right w:val="single" w:sz="4" w:space="0" w:color="000000"/>
            </w:tcBorders>
            <w:shd w:val="clear" w:color="auto" w:fill="FFFFFF"/>
          </w:tcPr>
          <w:p w14:paraId="6F9ECE63" w14:textId="77777777" w:rsidR="00CC485E" w:rsidRPr="00D13673" w:rsidRDefault="00CC485E" w:rsidP="00D13673">
            <w:pPr>
              <w:spacing w:line="240" w:lineRule="exact"/>
              <w:jc w:val="center"/>
            </w:pPr>
            <w:r w:rsidRPr="00D13673">
              <w:rPr>
                <w:rStyle w:val="DefaultParagraphFont0"/>
                <w:rFonts w:eastAsia="Times New Roman" w:cs="Times New Roman"/>
                <w:b/>
                <w:lang w:val="lt-LT"/>
              </w:rPr>
              <w:t>45</w:t>
            </w:r>
          </w:p>
        </w:tc>
      </w:tr>
      <w:tr w:rsidR="00D13673" w:rsidRPr="00D13673" w14:paraId="4126BB37" w14:textId="77777777" w:rsidTr="00D13673">
        <w:trPr>
          <w:trHeight w:val="1"/>
        </w:trPr>
        <w:tc>
          <w:tcPr>
            <w:tcW w:w="4788" w:type="dxa"/>
            <w:vMerge/>
            <w:tcBorders>
              <w:top w:val="single" w:sz="4" w:space="0" w:color="000000"/>
              <w:left w:val="single" w:sz="4" w:space="0" w:color="000000"/>
              <w:bottom w:val="single" w:sz="4" w:space="0" w:color="000000"/>
            </w:tcBorders>
            <w:shd w:val="clear" w:color="auto" w:fill="FFFFFF"/>
          </w:tcPr>
          <w:p w14:paraId="5D255343" w14:textId="77777777" w:rsidR="00CC485E" w:rsidRPr="00D13673" w:rsidRDefault="00CC485E"/>
        </w:tc>
        <w:tc>
          <w:tcPr>
            <w:tcW w:w="720" w:type="dxa"/>
            <w:vMerge/>
            <w:tcBorders>
              <w:top w:val="single" w:sz="4" w:space="0" w:color="000000"/>
              <w:left w:val="single" w:sz="4" w:space="0" w:color="000000"/>
              <w:bottom w:val="single" w:sz="4" w:space="0" w:color="000000"/>
            </w:tcBorders>
            <w:shd w:val="clear" w:color="auto" w:fill="FFFFFF"/>
          </w:tcPr>
          <w:p w14:paraId="552C276D" w14:textId="77777777" w:rsidR="00CC485E" w:rsidRPr="00D13673" w:rsidRDefault="00CC485E" w:rsidP="00D13673">
            <w:pPr>
              <w:jc w:val="center"/>
            </w:pPr>
          </w:p>
        </w:tc>
        <w:tc>
          <w:tcPr>
            <w:tcW w:w="720" w:type="dxa"/>
            <w:vMerge/>
            <w:tcBorders>
              <w:top w:val="single" w:sz="4" w:space="0" w:color="000000"/>
              <w:left w:val="single" w:sz="4" w:space="0" w:color="000000"/>
              <w:bottom w:val="single" w:sz="4" w:space="0" w:color="000000"/>
            </w:tcBorders>
            <w:shd w:val="clear" w:color="auto" w:fill="FFFFFF"/>
          </w:tcPr>
          <w:p w14:paraId="1F8AFB83" w14:textId="77777777" w:rsidR="00CC485E" w:rsidRPr="00D13673" w:rsidRDefault="00CC485E" w:rsidP="00D13673">
            <w:pPr>
              <w:jc w:val="center"/>
            </w:pPr>
          </w:p>
        </w:tc>
        <w:tc>
          <w:tcPr>
            <w:tcW w:w="720" w:type="dxa"/>
            <w:tcBorders>
              <w:left w:val="single" w:sz="4" w:space="0" w:color="000000"/>
              <w:bottom w:val="single" w:sz="4" w:space="0" w:color="000000"/>
            </w:tcBorders>
            <w:shd w:val="clear" w:color="auto" w:fill="FFFFFF"/>
          </w:tcPr>
          <w:p w14:paraId="031ACBBB" w14:textId="77777777" w:rsidR="00CC485E" w:rsidRPr="00D13673" w:rsidRDefault="00CC485E" w:rsidP="00D13673">
            <w:pPr>
              <w:spacing w:line="240" w:lineRule="exact"/>
              <w:jc w:val="center"/>
              <w:rPr>
                <w:rStyle w:val="DefaultParagraphFont0"/>
                <w:rFonts w:eastAsia="Times New Roman" w:cs="Times New Roman"/>
                <w:b/>
                <w:lang w:val="lt-LT"/>
              </w:rPr>
            </w:pPr>
            <w:r w:rsidRPr="00D13673">
              <w:rPr>
                <w:rStyle w:val="DefaultParagraphFont0"/>
                <w:rFonts w:eastAsia="Times New Roman" w:cs="Times New Roman"/>
                <w:b/>
                <w:lang w:val="lt-LT"/>
              </w:rPr>
              <w:t>23</w:t>
            </w:r>
          </w:p>
        </w:tc>
        <w:tc>
          <w:tcPr>
            <w:tcW w:w="720" w:type="dxa"/>
            <w:tcBorders>
              <w:left w:val="single" w:sz="4" w:space="0" w:color="000000"/>
              <w:bottom w:val="single" w:sz="4" w:space="0" w:color="000000"/>
            </w:tcBorders>
            <w:shd w:val="clear" w:color="auto" w:fill="FFFFFF"/>
          </w:tcPr>
          <w:p w14:paraId="7708D728" w14:textId="77777777" w:rsidR="00CC485E" w:rsidRPr="00D13673" w:rsidRDefault="00CC485E" w:rsidP="00D13673">
            <w:pPr>
              <w:spacing w:line="240" w:lineRule="exact"/>
              <w:jc w:val="center"/>
              <w:rPr>
                <w:rStyle w:val="DefaultParagraphFont0"/>
                <w:rFonts w:eastAsia="Times New Roman" w:cs="Times New Roman"/>
                <w:b/>
                <w:lang w:val="lt-LT"/>
              </w:rPr>
            </w:pPr>
            <w:r w:rsidRPr="00D13673">
              <w:rPr>
                <w:rStyle w:val="DefaultParagraphFont0"/>
                <w:rFonts w:eastAsia="Times New Roman" w:cs="Times New Roman"/>
                <w:b/>
                <w:lang w:val="lt-LT"/>
              </w:rPr>
              <w:t>56</w:t>
            </w:r>
          </w:p>
        </w:tc>
        <w:tc>
          <w:tcPr>
            <w:tcW w:w="630" w:type="dxa"/>
            <w:tcBorders>
              <w:left w:val="single" w:sz="4" w:space="0" w:color="000000"/>
              <w:bottom w:val="single" w:sz="4" w:space="0" w:color="000000"/>
            </w:tcBorders>
            <w:shd w:val="clear" w:color="auto" w:fill="FFFFFF"/>
          </w:tcPr>
          <w:p w14:paraId="7CD3A662" w14:textId="77777777" w:rsidR="00CC485E" w:rsidRPr="00D13673" w:rsidRDefault="00CC485E" w:rsidP="00D13673">
            <w:pPr>
              <w:spacing w:line="240" w:lineRule="exact"/>
              <w:jc w:val="center"/>
              <w:rPr>
                <w:rStyle w:val="DefaultParagraphFont0"/>
                <w:rFonts w:eastAsia="Times New Roman" w:cs="Times New Roman"/>
                <w:b/>
                <w:lang w:val="lt-LT"/>
              </w:rPr>
            </w:pPr>
            <w:r w:rsidRPr="00D13673">
              <w:rPr>
                <w:rStyle w:val="DefaultParagraphFont0"/>
                <w:rFonts w:eastAsia="Times New Roman" w:cs="Times New Roman"/>
                <w:b/>
                <w:lang w:val="lt-LT"/>
              </w:rPr>
              <w:t>5</w:t>
            </w:r>
          </w:p>
        </w:tc>
        <w:tc>
          <w:tcPr>
            <w:tcW w:w="630" w:type="dxa"/>
            <w:tcBorders>
              <w:left w:val="single" w:sz="4" w:space="0" w:color="000000"/>
              <w:bottom w:val="single" w:sz="4" w:space="0" w:color="000000"/>
              <w:right w:val="single" w:sz="4" w:space="0" w:color="000000"/>
            </w:tcBorders>
            <w:shd w:val="clear" w:color="auto" w:fill="FFFFFF"/>
          </w:tcPr>
          <w:p w14:paraId="73004FEB" w14:textId="77777777" w:rsidR="00CC485E" w:rsidRPr="00D13673" w:rsidRDefault="00CC485E" w:rsidP="00D13673">
            <w:pPr>
              <w:spacing w:line="240" w:lineRule="exact"/>
              <w:jc w:val="center"/>
            </w:pPr>
            <w:r w:rsidRPr="00D13673">
              <w:rPr>
                <w:rStyle w:val="DefaultParagraphFont0"/>
                <w:rFonts w:eastAsia="Times New Roman" w:cs="Times New Roman"/>
                <w:b/>
                <w:lang w:val="lt-LT"/>
              </w:rPr>
              <w:t>6</w:t>
            </w:r>
          </w:p>
        </w:tc>
        <w:tc>
          <w:tcPr>
            <w:tcW w:w="680" w:type="dxa"/>
            <w:vMerge/>
            <w:tcBorders>
              <w:left w:val="single" w:sz="4" w:space="0" w:color="000000"/>
              <w:bottom w:val="single" w:sz="4" w:space="0" w:color="000000"/>
              <w:right w:val="single" w:sz="4" w:space="0" w:color="000000"/>
            </w:tcBorders>
            <w:shd w:val="clear" w:color="auto" w:fill="FFFFFF"/>
          </w:tcPr>
          <w:p w14:paraId="68342FE7" w14:textId="77777777" w:rsidR="00CC485E" w:rsidRPr="00D13673" w:rsidRDefault="00CC485E" w:rsidP="00D13673">
            <w:pPr>
              <w:jc w:val="center"/>
            </w:pPr>
          </w:p>
        </w:tc>
      </w:tr>
    </w:tbl>
    <w:p w14:paraId="321F2A61" w14:textId="77777777" w:rsidR="00CC485E" w:rsidRDefault="00CC485E">
      <w:pPr>
        <w:spacing w:line="240" w:lineRule="exact"/>
        <w:jc w:val="center"/>
        <w:rPr>
          <w:rFonts w:eastAsia="Times New Roman" w:cs="Times New Roman"/>
          <w:color w:val="00000A"/>
          <w:lang w:val="lt-LT"/>
        </w:rPr>
      </w:pPr>
      <w:r>
        <w:rPr>
          <w:rStyle w:val="DefaultParagraphFont0"/>
          <w:rFonts w:eastAsia="Times New Roman" w:cs="Times New Roman"/>
          <w:b/>
          <w:color w:val="00000A"/>
          <w:lang w:val="lt-LT"/>
        </w:rPr>
        <w:lastRenderedPageBreak/>
        <w:t>5.2 BAIGIAMASIS MODULIS</w:t>
      </w:r>
    </w:p>
    <w:p w14:paraId="40776332" w14:textId="77777777" w:rsidR="00CC485E" w:rsidRDefault="00CC485E">
      <w:pPr>
        <w:spacing w:line="240" w:lineRule="exact"/>
        <w:rPr>
          <w:rFonts w:eastAsia="Times New Roman" w:cs="Times New Roman"/>
          <w:color w:val="00000A"/>
          <w:lang w:val="lt-LT"/>
        </w:rPr>
      </w:pPr>
    </w:p>
    <w:p w14:paraId="41609778" w14:textId="77777777" w:rsidR="00CC485E" w:rsidRDefault="00CC485E">
      <w:pPr>
        <w:spacing w:line="240" w:lineRule="exact"/>
        <w:rPr>
          <w:rFonts w:eastAsia="Times New Roman" w:cs="Times New Roman"/>
          <w:color w:val="00000A"/>
          <w:lang w:val="lt-LT"/>
        </w:rPr>
      </w:pPr>
      <w:r>
        <w:rPr>
          <w:rFonts w:eastAsia="Times New Roman" w:cs="Times New Roman"/>
          <w:b/>
          <w:color w:val="00000A"/>
          <w:lang w:val="lt-LT"/>
        </w:rPr>
        <w:t>Modulio pavadinimas – „Įvadas į darbo rinką“</w:t>
      </w:r>
    </w:p>
    <w:tbl>
      <w:tblPr>
        <w:tblW w:w="0" w:type="auto"/>
        <w:tblLayout w:type="fixed"/>
        <w:tblLook w:val="0000" w:firstRow="0" w:lastRow="0" w:firstColumn="0" w:lastColumn="0" w:noHBand="0" w:noVBand="0"/>
      </w:tblPr>
      <w:tblGrid>
        <w:gridCol w:w="2233"/>
        <w:gridCol w:w="7532"/>
      </w:tblGrid>
      <w:tr w:rsidR="00CC485E" w14:paraId="340D379C"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12E44B5A" w14:textId="77777777" w:rsidR="00CC485E" w:rsidRPr="00372E34" w:rsidRDefault="00CC485E">
            <w:pPr>
              <w:spacing w:line="240" w:lineRule="exact"/>
              <w:jc w:val="both"/>
              <w:rPr>
                <w:rFonts w:eastAsia="Times New Roman" w:cs="Times New Roman"/>
                <w:b/>
                <w:i/>
                <w:color w:val="00000A"/>
                <w:lang w:val="lt-LT"/>
              </w:rPr>
            </w:pPr>
            <w:r w:rsidRPr="00372E34">
              <w:rPr>
                <w:rFonts w:eastAsia="Times New Roman" w:cs="Times New Roman"/>
                <w:b/>
                <w:i/>
                <w:color w:val="00000A"/>
                <w:lang w:val="lt-LT"/>
              </w:rPr>
              <w:t>Valstybinis kodas</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0CE48A84" w14:textId="77777777" w:rsidR="00CC485E" w:rsidRDefault="00CC485E">
            <w:pPr>
              <w:spacing w:line="240" w:lineRule="exact"/>
            </w:pPr>
            <w:r>
              <w:rPr>
                <w:rFonts w:eastAsia="Times New Roman" w:cs="Times New Roman"/>
                <w:color w:val="00000A"/>
                <w:lang w:val="lt-LT"/>
              </w:rPr>
              <w:t>4000002</w:t>
            </w:r>
          </w:p>
        </w:tc>
      </w:tr>
      <w:tr w:rsidR="00CC485E" w14:paraId="562F0544"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46B479F2" w14:textId="77777777" w:rsidR="00CC485E" w:rsidRPr="00372E34" w:rsidRDefault="00CC485E">
            <w:pPr>
              <w:spacing w:line="240" w:lineRule="exact"/>
              <w:rPr>
                <w:rFonts w:eastAsia="Times New Roman" w:cs="Times New Roman"/>
                <w:b/>
                <w:i/>
                <w:color w:val="00000A"/>
                <w:lang w:val="lt-LT"/>
              </w:rPr>
            </w:pPr>
            <w:r w:rsidRPr="00372E34">
              <w:rPr>
                <w:rFonts w:eastAsia="Times New Roman" w:cs="Times New Roman"/>
                <w:b/>
                <w:i/>
                <w:color w:val="00000A"/>
                <w:lang w:val="lt-LT"/>
              </w:rPr>
              <w:t>Modulio LTKS lygis</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3AD956E7" w14:textId="77777777" w:rsidR="00CC485E" w:rsidRDefault="00CC485E">
            <w:pPr>
              <w:spacing w:line="240" w:lineRule="exact"/>
            </w:pPr>
            <w:r>
              <w:rPr>
                <w:rFonts w:eastAsia="Times New Roman" w:cs="Times New Roman"/>
                <w:color w:val="00000A"/>
                <w:lang w:val="lt-LT"/>
              </w:rPr>
              <w:t>IV</w:t>
            </w:r>
          </w:p>
        </w:tc>
      </w:tr>
      <w:tr w:rsidR="00CC485E" w14:paraId="20202DF3"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008B87D7" w14:textId="77777777" w:rsidR="00CC485E" w:rsidRPr="00372E34" w:rsidRDefault="00CC485E">
            <w:pPr>
              <w:spacing w:line="240" w:lineRule="exact"/>
              <w:rPr>
                <w:rFonts w:eastAsia="Times New Roman" w:cs="Times New Roman"/>
                <w:b/>
                <w:i/>
                <w:color w:val="00000A"/>
                <w:lang w:val="lt-LT"/>
              </w:rPr>
            </w:pPr>
            <w:r w:rsidRPr="00372E34">
              <w:rPr>
                <w:rFonts w:eastAsia="Times New Roman" w:cs="Times New Roman"/>
                <w:b/>
                <w:i/>
                <w:color w:val="00000A"/>
                <w:lang w:val="lt-LT"/>
              </w:rPr>
              <w:t>Apimtis mokymosi kreditais</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7F5ACCA2" w14:textId="77777777" w:rsidR="00CC485E" w:rsidRDefault="00CC485E">
            <w:pPr>
              <w:spacing w:line="240" w:lineRule="exact"/>
            </w:pPr>
            <w:r>
              <w:rPr>
                <w:rFonts w:eastAsia="Times New Roman" w:cs="Times New Roman"/>
                <w:color w:val="00000A"/>
                <w:lang w:val="lt-LT"/>
              </w:rPr>
              <w:t>10</w:t>
            </w:r>
          </w:p>
        </w:tc>
      </w:tr>
      <w:tr w:rsidR="00CC485E" w14:paraId="774C5ACA"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D9D9D9"/>
          </w:tcPr>
          <w:p w14:paraId="108F7DE1"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Kompetencijos</w:t>
            </w:r>
          </w:p>
        </w:tc>
        <w:tc>
          <w:tcPr>
            <w:tcW w:w="7532" w:type="dxa"/>
            <w:tcBorders>
              <w:top w:val="single" w:sz="4" w:space="0" w:color="000000"/>
              <w:left w:val="single" w:sz="4" w:space="0" w:color="000000"/>
              <w:bottom w:val="single" w:sz="4" w:space="0" w:color="000000"/>
              <w:right w:val="single" w:sz="4" w:space="0" w:color="000000"/>
            </w:tcBorders>
            <w:shd w:val="clear" w:color="auto" w:fill="D9D9D9"/>
          </w:tcPr>
          <w:p w14:paraId="7C652F34" w14:textId="77777777" w:rsidR="00CC485E" w:rsidRDefault="00CC485E">
            <w:pPr>
              <w:spacing w:line="240" w:lineRule="exact"/>
            </w:pPr>
            <w:r>
              <w:rPr>
                <w:rFonts w:eastAsia="Times New Roman" w:cs="Times New Roman"/>
                <w:color w:val="00000A"/>
                <w:lang w:val="lt-LT"/>
              </w:rPr>
              <w:t>Mokymosi rezultatai</w:t>
            </w:r>
          </w:p>
        </w:tc>
      </w:tr>
      <w:tr w:rsidR="00CC485E" w14:paraId="2438AADD"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0C6F8047" w14:textId="77777777" w:rsidR="00CC485E" w:rsidRDefault="00CC485E">
            <w:pPr>
              <w:spacing w:line="240" w:lineRule="exact"/>
              <w:rPr>
                <w:rFonts w:eastAsia="Times New Roman" w:cs="Times New Roman"/>
                <w:color w:val="00000A"/>
                <w:lang w:val="lt-LT"/>
              </w:rPr>
            </w:pPr>
            <w:r>
              <w:rPr>
                <w:rFonts w:eastAsia="Times New Roman" w:cs="Times New Roman"/>
                <w:color w:val="00000A"/>
                <w:lang w:val="lt-LT"/>
              </w:rPr>
              <w:t>1. Formuoti darbinius įgūdžius realioje darbo vietoje</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0E00EB21"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1.1. Įsivertinti ir realioje darbo vietoje demonstruoti įgytas kompetencijas.</w:t>
            </w:r>
          </w:p>
          <w:p w14:paraId="6306992B"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1.2. Susipažinti su būsimo darbo specifika ir adaptuotis realioje darbo vietoje.</w:t>
            </w:r>
          </w:p>
          <w:p w14:paraId="6B95064F" w14:textId="77777777" w:rsidR="00CC485E" w:rsidRDefault="00CC485E">
            <w:pPr>
              <w:spacing w:line="240" w:lineRule="exact"/>
              <w:jc w:val="both"/>
            </w:pPr>
            <w:r>
              <w:rPr>
                <w:rFonts w:eastAsia="Times New Roman" w:cs="Times New Roman"/>
                <w:color w:val="00000A"/>
                <w:lang w:val="lt-LT"/>
              </w:rPr>
              <w:t>1.3. Įsivertinti asmenines integracijos į darbo rinką galimybes.</w:t>
            </w:r>
          </w:p>
        </w:tc>
      </w:tr>
      <w:tr w:rsidR="00CC485E" w:rsidRPr="00E14B61" w14:paraId="4E10684A"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60929AE5" w14:textId="77777777" w:rsidR="00CC485E" w:rsidRPr="00372E34" w:rsidRDefault="00CC485E">
            <w:pPr>
              <w:spacing w:line="240" w:lineRule="exact"/>
              <w:rPr>
                <w:rStyle w:val="DefaultParagraphFont0"/>
                <w:rFonts w:eastAsia="Times New Roman" w:cs="Times New Roman"/>
                <w:b/>
                <w:i/>
                <w:color w:val="00000A"/>
                <w:lang w:val="lt-LT"/>
              </w:rPr>
            </w:pPr>
            <w:r w:rsidRPr="00372E34">
              <w:rPr>
                <w:rFonts w:eastAsia="Times New Roman" w:cs="Times New Roman"/>
                <w:b/>
                <w:i/>
                <w:color w:val="00000A"/>
                <w:lang w:val="lt-LT"/>
              </w:rPr>
              <w:t>Mokymosi pasiekimų vertinimo kriterijai</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0F933620" w14:textId="77777777" w:rsidR="00CC485E" w:rsidRPr="00E14B61" w:rsidRDefault="00C44BEC">
            <w:pPr>
              <w:spacing w:line="240" w:lineRule="exact"/>
              <w:jc w:val="both"/>
              <w:rPr>
                <w:lang w:val="lt-LT"/>
              </w:rPr>
            </w:pPr>
            <w:r w:rsidRPr="002010C9">
              <w:rPr>
                <w:rStyle w:val="DefaultParagraphFont0"/>
                <w:rFonts w:eastAsia="Times New Roman" w:cs="Times New Roman"/>
                <w:lang w:val="lt-LT"/>
              </w:rPr>
              <w:t>M</w:t>
            </w:r>
            <w:r w:rsidR="00CC485E" w:rsidRPr="002010C9">
              <w:rPr>
                <w:rStyle w:val="DefaultParagraphFont0"/>
                <w:rFonts w:eastAsia="Times New Roman" w:cs="Times New Roman"/>
                <w:lang w:val="lt-LT"/>
              </w:rPr>
              <w:t xml:space="preserve">odulio </w:t>
            </w:r>
            <w:r w:rsidR="00CC485E">
              <w:rPr>
                <w:rStyle w:val="DefaultParagraphFont0"/>
                <w:rFonts w:eastAsia="Times New Roman" w:cs="Times New Roman"/>
                <w:color w:val="00000A"/>
                <w:lang w:val="lt-LT"/>
              </w:rPr>
              <w:t xml:space="preserve">pasiekimų įvertinimas – </w:t>
            </w:r>
            <w:r w:rsidR="00CC485E">
              <w:rPr>
                <w:rStyle w:val="DefaultParagraphFont0"/>
                <w:rFonts w:eastAsia="Times New Roman" w:cs="Times New Roman"/>
                <w:i/>
                <w:color w:val="00000A"/>
                <w:lang w:val="lt-LT"/>
              </w:rPr>
              <w:t>įskaityta (neįskaityta).</w:t>
            </w:r>
          </w:p>
        </w:tc>
      </w:tr>
      <w:tr w:rsidR="00CC485E" w14:paraId="74968DE3"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078D4FDB" w14:textId="77777777" w:rsidR="00CC485E" w:rsidRPr="00372E34" w:rsidRDefault="00CC485E">
            <w:pPr>
              <w:spacing w:line="240" w:lineRule="exact"/>
              <w:rPr>
                <w:rFonts w:eastAsia="Times New Roman" w:cs="Times New Roman"/>
                <w:b/>
                <w:i/>
                <w:color w:val="00000A"/>
                <w:lang w:val="lt-LT"/>
              </w:rPr>
            </w:pPr>
            <w:r w:rsidRPr="00372E34">
              <w:rPr>
                <w:rFonts w:eastAsia="Times New Roman" w:cs="Times New Roman"/>
                <w:b/>
                <w:i/>
                <w:color w:val="00000A"/>
                <w:lang w:val="lt-LT"/>
              </w:rPr>
              <w:t>Reikalavimai mokymui skirtiems metodiniams ir materialiesiems ištekliams</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437FD14F" w14:textId="77777777" w:rsidR="00CC485E" w:rsidRDefault="00CC485E">
            <w:pPr>
              <w:spacing w:line="240" w:lineRule="exact"/>
              <w:jc w:val="both"/>
            </w:pPr>
            <w:r>
              <w:rPr>
                <w:rFonts w:eastAsia="Times New Roman" w:cs="Times New Roman"/>
                <w:i/>
                <w:color w:val="00000A"/>
                <w:lang w:val="lt-LT"/>
              </w:rPr>
              <w:t>Nėra.</w:t>
            </w:r>
          </w:p>
        </w:tc>
      </w:tr>
      <w:tr w:rsidR="00CC485E" w:rsidRPr="00E14B61" w14:paraId="4DFE8970"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67BC8597" w14:textId="77777777" w:rsidR="00CC485E" w:rsidRPr="00372E34" w:rsidRDefault="00CC485E">
            <w:pPr>
              <w:spacing w:line="240" w:lineRule="exact"/>
              <w:rPr>
                <w:rFonts w:eastAsia="Times New Roman" w:cs="Times New Roman"/>
                <w:b/>
                <w:i/>
                <w:color w:val="00000A"/>
                <w:lang w:val="lt-LT"/>
              </w:rPr>
            </w:pPr>
            <w:r w:rsidRPr="00372E34">
              <w:rPr>
                <w:rFonts w:eastAsia="Times New Roman" w:cs="Times New Roman"/>
                <w:b/>
                <w:i/>
                <w:color w:val="00000A"/>
                <w:lang w:val="lt-LT"/>
              </w:rPr>
              <w:t>Reikalavimai teorinio ir praktinio mokymo vietai</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11D76F96" w14:textId="77777777" w:rsidR="00CC485E" w:rsidRPr="00E14B61" w:rsidRDefault="00CC485E">
            <w:pPr>
              <w:spacing w:line="240" w:lineRule="exact"/>
              <w:jc w:val="both"/>
              <w:rPr>
                <w:lang w:val="lt-LT"/>
              </w:rPr>
            </w:pPr>
            <w:r>
              <w:rPr>
                <w:rFonts w:eastAsia="Times New Roman" w:cs="Times New Roman"/>
                <w:color w:val="00000A"/>
                <w:lang w:val="lt-LT"/>
              </w:rPr>
              <w:t>Darbo vieta, leidžianti įtvirtinti kompetencijas, atitinkančias kompiuterinio projektavimo operatoriaus kvalifikaciją.</w:t>
            </w:r>
          </w:p>
        </w:tc>
      </w:tr>
      <w:tr w:rsidR="00CC485E" w:rsidRPr="00E14B61" w14:paraId="2D96C0B9" w14:textId="77777777">
        <w:trPr>
          <w:trHeight w:val="57"/>
        </w:trPr>
        <w:tc>
          <w:tcPr>
            <w:tcW w:w="2233" w:type="dxa"/>
            <w:tcBorders>
              <w:top w:val="single" w:sz="4" w:space="0" w:color="000000"/>
              <w:left w:val="single" w:sz="4" w:space="0" w:color="000000"/>
              <w:bottom w:val="single" w:sz="4" w:space="0" w:color="000000"/>
              <w:right w:val="single" w:sz="4" w:space="0" w:color="000000"/>
            </w:tcBorders>
            <w:shd w:val="clear" w:color="auto" w:fill="FFFFFF"/>
          </w:tcPr>
          <w:p w14:paraId="688418EF" w14:textId="77777777" w:rsidR="00CC485E" w:rsidRPr="00372E34" w:rsidRDefault="00CC485E">
            <w:pPr>
              <w:spacing w:line="240" w:lineRule="exact"/>
              <w:rPr>
                <w:rFonts w:eastAsia="Times New Roman" w:cs="Times New Roman"/>
                <w:b/>
                <w:i/>
                <w:color w:val="00000A"/>
                <w:lang w:val="lt-LT"/>
              </w:rPr>
            </w:pPr>
            <w:r w:rsidRPr="00372E34">
              <w:rPr>
                <w:rFonts w:eastAsia="Times New Roman" w:cs="Times New Roman"/>
                <w:b/>
                <w:i/>
                <w:color w:val="00000A"/>
                <w:lang w:val="lt-LT"/>
              </w:rPr>
              <w:t>Reikalavimai mokytojo dalykiniam pasirengimui (dalykinei kvalifikacijai)</w:t>
            </w:r>
          </w:p>
        </w:tc>
        <w:tc>
          <w:tcPr>
            <w:tcW w:w="7532" w:type="dxa"/>
            <w:tcBorders>
              <w:top w:val="single" w:sz="4" w:space="0" w:color="000000"/>
              <w:left w:val="single" w:sz="4" w:space="0" w:color="000000"/>
              <w:bottom w:val="single" w:sz="4" w:space="0" w:color="000000"/>
              <w:right w:val="single" w:sz="4" w:space="0" w:color="000000"/>
            </w:tcBorders>
            <w:shd w:val="clear" w:color="auto" w:fill="FFFFFF"/>
          </w:tcPr>
          <w:p w14:paraId="769AA72D"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Mokinio mokymuisi modulio metu vadovauja mokytojas, turintis:</w:t>
            </w:r>
          </w:p>
          <w:p w14:paraId="18BB8EED"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BAE8E2" w14:textId="77777777" w:rsidR="00CC485E" w:rsidRDefault="00CC485E">
            <w:pPr>
              <w:spacing w:line="240" w:lineRule="exact"/>
              <w:jc w:val="both"/>
              <w:rPr>
                <w:rFonts w:eastAsia="Times New Roman" w:cs="Times New Roman"/>
                <w:color w:val="00000A"/>
                <w:lang w:val="lt-LT"/>
              </w:rPr>
            </w:pPr>
            <w:r>
              <w:rPr>
                <w:rFonts w:eastAsia="Times New Roman" w:cs="Times New Roman"/>
                <w:color w:val="00000A"/>
                <w:lang w:val="lt-LT"/>
              </w:rPr>
              <w:t>2) turintis informatikos ir matematikos mokslų, inžinerijos mokslų, kompiuterinio projektavimo operatoriaus ar lygiavertę kvalifikaciją (išsilavinimą) arba ne mažesnę kaip 3 metų kompiuterinio projektavimo operatoriaus profesinės veiklos patirtį.</w:t>
            </w:r>
          </w:p>
          <w:p w14:paraId="1F0E8563" w14:textId="77777777" w:rsidR="00CC485E" w:rsidRPr="00512921" w:rsidRDefault="00CC485E">
            <w:pPr>
              <w:spacing w:line="240" w:lineRule="exact"/>
              <w:jc w:val="both"/>
              <w:rPr>
                <w:lang w:val="lt-LT"/>
              </w:rPr>
            </w:pPr>
            <w:r>
              <w:rPr>
                <w:rFonts w:eastAsia="Times New Roman" w:cs="Times New Roman"/>
                <w:color w:val="00000A"/>
                <w:lang w:val="lt-LT"/>
              </w:rPr>
              <w:t>Mokinio mokymuisi realioje darbo vietoje vadovaujantis praktikos vadovas turi turėti ne mažesnę kaip 3 metų profesinės veiklos kompiuterinio projektavimo operatoriaus srityje patirtį.</w:t>
            </w:r>
          </w:p>
        </w:tc>
      </w:tr>
    </w:tbl>
    <w:p w14:paraId="107E9FD5" w14:textId="77777777" w:rsidR="00CC485E" w:rsidRDefault="00CC485E">
      <w:pPr>
        <w:spacing w:line="240" w:lineRule="exact"/>
        <w:rPr>
          <w:rFonts w:eastAsia="Times New Roman" w:cs="Times New Roman"/>
          <w:b/>
          <w:color w:val="00000A"/>
          <w:lang w:val="lt-LT"/>
        </w:rPr>
      </w:pPr>
    </w:p>
    <w:p w14:paraId="3CE236DD" w14:textId="77777777" w:rsidR="00CC485E" w:rsidRPr="00372E34" w:rsidRDefault="00CC485E">
      <w:pPr>
        <w:tabs>
          <w:tab w:val="left" w:pos="426"/>
        </w:tabs>
        <w:spacing w:line="240" w:lineRule="exact"/>
        <w:rPr>
          <w:rStyle w:val="DefaultParagraphFont0"/>
          <w:rFonts w:eastAsia="Times New Roman" w:cs="Times New Roman"/>
          <w:b/>
          <w:lang w:val="lt-LT"/>
        </w:rPr>
      </w:pPr>
      <w:r w:rsidRPr="00372E34">
        <w:rPr>
          <w:rStyle w:val="DefaultParagraphFont0"/>
          <w:rFonts w:eastAsia="Times New Roman" w:cs="Times New Roman"/>
          <w:b/>
          <w:lang w:val="lt-LT"/>
        </w:rPr>
        <w:t>Modulio mokymo organizavimas:</w:t>
      </w:r>
    </w:p>
    <w:tbl>
      <w:tblPr>
        <w:tblW w:w="0" w:type="auto"/>
        <w:tblLayout w:type="fixed"/>
        <w:tblLook w:val="0000" w:firstRow="0" w:lastRow="0" w:firstColumn="0" w:lastColumn="0" w:noHBand="0" w:noVBand="0"/>
      </w:tblPr>
      <w:tblGrid>
        <w:gridCol w:w="3678"/>
        <w:gridCol w:w="897"/>
        <w:gridCol w:w="897"/>
        <w:gridCol w:w="898"/>
        <w:gridCol w:w="897"/>
        <w:gridCol w:w="719"/>
        <w:gridCol w:w="809"/>
        <w:gridCol w:w="813"/>
      </w:tblGrid>
      <w:tr w:rsidR="00372E34" w:rsidRPr="00372E34" w14:paraId="733710C3" w14:textId="77777777">
        <w:trPr>
          <w:trHeight w:val="1848"/>
        </w:trPr>
        <w:tc>
          <w:tcPr>
            <w:tcW w:w="3678" w:type="dxa"/>
            <w:tcBorders>
              <w:top w:val="single" w:sz="4" w:space="0" w:color="000000"/>
              <w:left w:val="single" w:sz="4" w:space="0" w:color="000000"/>
              <w:bottom w:val="single" w:sz="4" w:space="0" w:color="000000"/>
            </w:tcBorders>
            <w:shd w:val="clear" w:color="auto" w:fill="FFFFFF"/>
            <w:vAlign w:val="center"/>
          </w:tcPr>
          <w:p w14:paraId="54C893C6" w14:textId="77777777" w:rsidR="00CC485E" w:rsidRPr="00372E34" w:rsidRDefault="00CC485E">
            <w:pPr>
              <w:spacing w:line="240" w:lineRule="exact"/>
              <w:rPr>
                <w:rStyle w:val="DefaultParagraphFont0"/>
                <w:rFonts w:eastAsia="Times New Roman" w:cs="Times New Roman"/>
                <w:b/>
                <w:lang w:val="lt-LT"/>
              </w:rPr>
            </w:pPr>
            <w:r w:rsidRPr="00372E34">
              <w:rPr>
                <w:rStyle w:val="DefaultParagraphFont0"/>
                <w:rFonts w:eastAsia="Times New Roman" w:cs="Times New Roman"/>
                <w:b/>
                <w:lang w:val="lt-LT"/>
              </w:rPr>
              <w:t>Mokymosi rezultatai</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292A4D53" w14:textId="77777777" w:rsidR="00CC485E" w:rsidRPr="00372E34" w:rsidRDefault="00CC485E">
            <w:pPr>
              <w:spacing w:line="240" w:lineRule="exact"/>
              <w:ind w:left="113" w:right="113"/>
              <w:rPr>
                <w:rStyle w:val="DefaultParagraphFont0"/>
                <w:rFonts w:eastAsia="Times New Roman" w:cs="Times New Roman"/>
                <w:b/>
                <w:lang w:val="lt-LT"/>
              </w:rPr>
            </w:pPr>
            <w:r w:rsidRPr="00372E34">
              <w:rPr>
                <w:rStyle w:val="DefaultParagraphFont0"/>
                <w:rFonts w:eastAsia="Times New Roman" w:cs="Times New Roman"/>
                <w:b/>
                <w:lang w:val="lt-LT"/>
              </w:rPr>
              <w:t>Kreditų</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75167511" w14:textId="77777777" w:rsidR="00CC485E" w:rsidRPr="00372E34" w:rsidRDefault="00CC485E">
            <w:pPr>
              <w:spacing w:line="240" w:lineRule="exact"/>
              <w:ind w:left="113" w:right="113"/>
              <w:rPr>
                <w:rStyle w:val="DefaultParagraphFont0"/>
                <w:rFonts w:eastAsia="Times New Roman" w:cs="Times New Roman"/>
                <w:b/>
                <w:lang w:val="lt-LT"/>
              </w:rPr>
            </w:pPr>
            <w:r w:rsidRPr="00372E34">
              <w:rPr>
                <w:rStyle w:val="DefaultParagraphFont0"/>
                <w:rFonts w:eastAsia="Times New Roman" w:cs="Times New Roman"/>
                <w:b/>
                <w:lang w:val="lt-LT"/>
              </w:rPr>
              <w:t>Val. sk.</w:t>
            </w:r>
          </w:p>
        </w:tc>
        <w:tc>
          <w:tcPr>
            <w:tcW w:w="898" w:type="dxa"/>
            <w:tcBorders>
              <w:top w:val="single" w:sz="4" w:space="0" w:color="000000"/>
              <w:left w:val="single" w:sz="4" w:space="0" w:color="000000"/>
              <w:bottom w:val="single" w:sz="4" w:space="0" w:color="000000"/>
            </w:tcBorders>
            <w:shd w:val="clear" w:color="auto" w:fill="FFFFFF"/>
            <w:textDirection w:val="tbRlV"/>
            <w:vAlign w:val="center"/>
          </w:tcPr>
          <w:p w14:paraId="1568E690" w14:textId="77777777" w:rsidR="00CC485E" w:rsidRPr="00372E34" w:rsidRDefault="00CC485E">
            <w:pPr>
              <w:spacing w:line="240" w:lineRule="exact"/>
              <w:ind w:left="113" w:right="113"/>
              <w:rPr>
                <w:rStyle w:val="DefaultParagraphFont0"/>
                <w:rFonts w:eastAsia="Times New Roman" w:cs="Times New Roman"/>
                <w:b/>
                <w:lang w:val="lt-LT"/>
              </w:rPr>
            </w:pPr>
            <w:r w:rsidRPr="00372E34">
              <w:rPr>
                <w:rStyle w:val="DefaultParagraphFont0"/>
                <w:rFonts w:eastAsia="Times New Roman" w:cs="Times New Roman"/>
                <w:b/>
                <w:lang w:val="lt-LT"/>
              </w:rPr>
              <w:t>Teorinis mokymas (-</w:t>
            </w:r>
            <w:proofErr w:type="spellStart"/>
            <w:r w:rsidRPr="00372E34">
              <w:rPr>
                <w:rStyle w:val="DefaultParagraphFont0"/>
                <w:rFonts w:eastAsia="Times New Roman" w:cs="Times New Roman"/>
                <w:b/>
                <w:lang w:val="lt-LT"/>
              </w:rPr>
              <w:t>is</w:t>
            </w:r>
            <w:proofErr w:type="spellEnd"/>
            <w:r w:rsidRPr="00372E34">
              <w:rPr>
                <w:rStyle w:val="DefaultParagraphFont0"/>
                <w:rFonts w:eastAsia="Times New Roman" w:cs="Times New Roman"/>
                <w:b/>
                <w:lang w:val="lt-LT"/>
              </w:rPr>
              <w:t>)</w:t>
            </w:r>
          </w:p>
        </w:tc>
        <w:tc>
          <w:tcPr>
            <w:tcW w:w="897" w:type="dxa"/>
            <w:tcBorders>
              <w:top w:val="single" w:sz="4" w:space="0" w:color="000000"/>
              <w:left w:val="single" w:sz="4" w:space="0" w:color="000000"/>
              <w:bottom w:val="single" w:sz="4" w:space="0" w:color="000000"/>
            </w:tcBorders>
            <w:shd w:val="clear" w:color="auto" w:fill="FFFFFF"/>
            <w:textDirection w:val="tbRlV"/>
            <w:vAlign w:val="center"/>
          </w:tcPr>
          <w:p w14:paraId="5ABEAC23" w14:textId="77777777" w:rsidR="00CC485E" w:rsidRPr="00372E34" w:rsidRDefault="00CC485E">
            <w:pPr>
              <w:spacing w:line="240" w:lineRule="exact"/>
              <w:ind w:left="113" w:right="113"/>
              <w:rPr>
                <w:rStyle w:val="DefaultParagraphFont0"/>
                <w:rFonts w:eastAsia="Times New Roman" w:cs="Times New Roman"/>
                <w:b/>
                <w:lang w:val="lt-LT"/>
              </w:rPr>
            </w:pPr>
            <w:r w:rsidRPr="00372E34">
              <w:rPr>
                <w:rStyle w:val="DefaultParagraphFont0"/>
                <w:rFonts w:eastAsia="Times New Roman" w:cs="Times New Roman"/>
                <w:b/>
                <w:lang w:val="lt-LT"/>
              </w:rPr>
              <w:t>Praktinis mokymas(-</w:t>
            </w:r>
            <w:proofErr w:type="spellStart"/>
            <w:r w:rsidRPr="00372E34">
              <w:rPr>
                <w:rStyle w:val="DefaultParagraphFont0"/>
                <w:rFonts w:eastAsia="Times New Roman" w:cs="Times New Roman"/>
                <w:b/>
                <w:lang w:val="lt-LT"/>
              </w:rPr>
              <w:t>is</w:t>
            </w:r>
            <w:proofErr w:type="spellEnd"/>
            <w:r w:rsidRPr="00372E34">
              <w:rPr>
                <w:rStyle w:val="DefaultParagraphFont0"/>
                <w:rFonts w:eastAsia="Times New Roman" w:cs="Times New Roman"/>
                <w:b/>
                <w:lang w:val="lt-LT"/>
              </w:rPr>
              <w:t>)</w:t>
            </w:r>
          </w:p>
        </w:tc>
        <w:tc>
          <w:tcPr>
            <w:tcW w:w="719" w:type="dxa"/>
            <w:tcBorders>
              <w:top w:val="single" w:sz="4" w:space="0" w:color="000000"/>
              <w:left w:val="single" w:sz="4" w:space="0" w:color="000000"/>
              <w:bottom w:val="single" w:sz="4" w:space="0" w:color="000000"/>
            </w:tcBorders>
            <w:shd w:val="clear" w:color="auto" w:fill="FFFFFF"/>
            <w:textDirection w:val="tbRlV"/>
            <w:vAlign w:val="center"/>
          </w:tcPr>
          <w:p w14:paraId="4B462E9F" w14:textId="77777777" w:rsidR="00CC485E" w:rsidRPr="00372E34" w:rsidRDefault="00CC485E">
            <w:pPr>
              <w:spacing w:line="240" w:lineRule="exact"/>
              <w:ind w:left="113" w:right="113"/>
              <w:rPr>
                <w:rStyle w:val="DefaultParagraphFont0"/>
                <w:rFonts w:eastAsia="Times New Roman" w:cs="Times New Roman"/>
                <w:b/>
                <w:lang w:val="lt-LT"/>
              </w:rPr>
            </w:pPr>
            <w:r w:rsidRPr="00372E34">
              <w:rPr>
                <w:rStyle w:val="DefaultParagraphFont0"/>
                <w:rFonts w:eastAsia="Times New Roman" w:cs="Times New Roman"/>
                <w:b/>
                <w:lang w:val="lt-LT"/>
              </w:rPr>
              <w:t>Konsultacijos</w:t>
            </w:r>
          </w:p>
        </w:tc>
        <w:tc>
          <w:tcPr>
            <w:tcW w:w="809" w:type="dxa"/>
            <w:tcBorders>
              <w:top w:val="single" w:sz="4" w:space="0" w:color="000000"/>
              <w:left w:val="single" w:sz="4" w:space="0" w:color="000000"/>
              <w:bottom w:val="single" w:sz="4" w:space="0" w:color="000000"/>
            </w:tcBorders>
            <w:shd w:val="clear" w:color="auto" w:fill="FFFFFF"/>
            <w:textDirection w:val="tbRlV"/>
            <w:vAlign w:val="center"/>
          </w:tcPr>
          <w:p w14:paraId="202E8303" w14:textId="77777777" w:rsidR="00CC485E" w:rsidRPr="00372E34" w:rsidRDefault="00CC485E">
            <w:pPr>
              <w:spacing w:line="240" w:lineRule="exact"/>
              <w:ind w:left="113" w:right="113"/>
              <w:rPr>
                <w:rStyle w:val="DefaultParagraphFont0"/>
                <w:rFonts w:eastAsia="Times New Roman" w:cs="Times New Roman"/>
                <w:b/>
                <w:lang w:val="lt-LT"/>
              </w:rPr>
            </w:pPr>
            <w:r w:rsidRPr="00372E34">
              <w:rPr>
                <w:rStyle w:val="DefaultParagraphFont0"/>
                <w:rFonts w:eastAsia="Times New Roman" w:cs="Times New Roman"/>
                <w:b/>
                <w:lang w:val="lt-LT"/>
              </w:rPr>
              <w:t>Vertinimas</w:t>
            </w:r>
          </w:p>
        </w:tc>
        <w:tc>
          <w:tcPr>
            <w:tcW w:w="813"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14:paraId="308F58FE" w14:textId="77777777" w:rsidR="00CC485E" w:rsidRPr="00372E34" w:rsidRDefault="00CC485E">
            <w:pPr>
              <w:spacing w:line="240" w:lineRule="exact"/>
              <w:ind w:left="113" w:right="113"/>
            </w:pPr>
            <w:r w:rsidRPr="00372E34">
              <w:rPr>
                <w:rStyle w:val="DefaultParagraphFont0"/>
                <w:rFonts w:eastAsia="Times New Roman" w:cs="Times New Roman"/>
                <w:b/>
                <w:lang w:val="lt-LT"/>
              </w:rPr>
              <w:t>Savarankiškas mokymasis</w:t>
            </w:r>
          </w:p>
        </w:tc>
      </w:tr>
      <w:tr w:rsidR="00372E34" w:rsidRPr="00372E34" w14:paraId="79DC8295" w14:textId="77777777" w:rsidTr="00372E34">
        <w:trPr>
          <w:trHeight w:val="1"/>
        </w:trPr>
        <w:tc>
          <w:tcPr>
            <w:tcW w:w="3678" w:type="dxa"/>
            <w:tcBorders>
              <w:left w:val="single" w:sz="4" w:space="0" w:color="000000"/>
              <w:bottom w:val="single" w:sz="4" w:space="0" w:color="000000"/>
            </w:tcBorders>
            <w:shd w:val="clear" w:color="auto" w:fill="FFFFFF"/>
          </w:tcPr>
          <w:p w14:paraId="1517FCAF" w14:textId="77777777" w:rsidR="00372E34" w:rsidRPr="00372E34" w:rsidRDefault="00372E34" w:rsidP="00372E34">
            <w:pPr>
              <w:spacing w:line="240" w:lineRule="exact"/>
              <w:jc w:val="both"/>
              <w:rPr>
                <w:rFonts w:eastAsia="Calibri" w:cs="Times New Roman"/>
                <w:lang w:val="lt-LT"/>
              </w:rPr>
            </w:pPr>
            <w:r w:rsidRPr="00372E34">
              <w:rPr>
                <w:rStyle w:val="DefaultParagraphFont0"/>
                <w:rFonts w:eastAsia="Times New Roman" w:cs="Times New Roman"/>
                <w:lang w:val="lt-LT"/>
              </w:rPr>
              <w:t>1.Įsivertinti ir realioje darbo vietoje demonstruoti įgytas kompetencijas.</w:t>
            </w:r>
          </w:p>
        </w:tc>
        <w:tc>
          <w:tcPr>
            <w:tcW w:w="897" w:type="dxa"/>
            <w:vMerge w:val="restart"/>
            <w:tcBorders>
              <w:left w:val="single" w:sz="4" w:space="0" w:color="000000"/>
              <w:bottom w:val="single" w:sz="4" w:space="0" w:color="000000"/>
            </w:tcBorders>
            <w:shd w:val="clear" w:color="auto" w:fill="FFFFFF"/>
          </w:tcPr>
          <w:p w14:paraId="564A82CB" w14:textId="77777777" w:rsidR="00372E34" w:rsidRPr="00372E34" w:rsidRDefault="00372E34">
            <w:pPr>
              <w:spacing w:line="240" w:lineRule="exact"/>
              <w:rPr>
                <w:rFonts w:eastAsia="Calibri" w:cs="Times New Roman"/>
                <w:lang w:val="lt-LT"/>
              </w:rPr>
            </w:pPr>
          </w:p>
        </w:tc>
        <w:tc>
          <w:tcPr>
            <w:tcW w:w="897" w:type="dxa"/>
            <w:vMerge w:val="restart"/>
            <w:tcBorders>
              <w:left w:val="single" w:sz="4" w:space="0" w:color="000000"/>
            </w:tcBorders>
            <w:shd w:val="clear" w:color="auto" w:fill="FFFFFF"/>
          </w:tcPr>
          <w:p w14:paraId="3CE28D4A" w14:textId="77777777" w:rsidR="00372E34" w:rsidRPr="00372E34" w:rsidRDefault="00372E34">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03E60B2D" w14:textId="77777777" w:rsidR="00372E34" w:rsidRPr="00372E34" w:rsidRDefault="00372E34" w:rsidP="00372E34">
            <w:pPr>
              <w:spacing w:line="240" w:lineRule="exact"/>
              <w:jc w:val="center"/>
              <w:rPr>
                <w:rFonts w:cs="Times New Roman"/>
                <w:lang w:val="lt-LT"/>
              </w:rPr>
            </w:pPr>
          </w:p>
        </w:tc>
        <w:tc>
          <w:tcPr>
            <w:tcW w:w="897" w:type="dxa"/>
            <w:tcBorders>
              <w:left w:val="single" w:sz="4" w:space="0" w:color="000000"/>
              <w:bottom w:val="single" w:sz="4" w:space="0" w:color="000000"/>
            </w:tcBorders>
            <w:shd w:val="clear" w:color="auto" w:fill="FFFFFF"/>
            <w:vAlign w:val="center"/>
          </w:tcPr>
          <w:p w14:paraId="0AD4F915" w14:textId="77777777" w:rsidR="00372E34" w:rsidRPr="00372E34" w:rsidRDefault="00372E34" w:rsidP="00372E34">
            <w:pPr>
              <w:spacing w:line="240" w:lineRule="exact"/>
              <w:jc w:val="center"/>
              <w:rPr>
                <w:rFonts w:eastAsia="Calibri" w:cs="Times New Roman"/>
                <w:lang w:val="lt-LT"/>
              </w:rPr>
            </w:pPr>
            <w:r w:rsidRPr="00372E34">
              <w:rPr>
                <w:rStyle w:val="DefaultParagraphFont0"/>
                <w:rFonts w:eastAsia="Times New Roman" w:cs="Times New Roman"/>
                <w:lang w:val="lt-LT"/>
              </w:rPr>
              <w:t>1</w:t>
            </w:r>
            <w:r>
              <w:rPr>
                <w:rStyle w:val="DefaultParagraphFont0"/>
                <w:rFonts w:eastAsia="Times New Roman" w:cs="Times New Roman"/>
                <w:lang w:val="lt-LT"/>
              </w:rPr>
              <w:t>42</w:t>
            </w:r>
          </w:p>
        </w:tc>
        <w:tc>
          <w:tcPr>
            <w:tcW w:w="719" w:type="dxa"/>
            <w:vMerge w:val="restart"/>
            <w:tcBorders>
              <w:left w:val="single" w:sz="4" w:space="0" w:color="000000"/>
              <w:bottom w:val="single" w:sz="4" w:space="0" w:color="000000"/>
            </w:tcBorders>
            <w:shd w:val="clear" w:color="auto" w:fill="FFFFFF"/>
          </w:tcPr>
          <w:p w14:paraId="41A1092D" w14:textId="77777777" w:rsidR="00372E34" w:rsidRPr="00372E34" w:rsidRDefault="00372E34">
            <w:pPr>
              <w:spacing w:line="240" w:lineRule="exact"/>
              <w:rPr>
                <w:rFonts w:eastAsia="Calibri" w:cs="Times New Roman"/>
                <w:lang w:val="lt-LT"/>
              </w:rPr>
            </w:pPr>
          </w:p>
        </w:tc>
        <w:tc>
          <w:tcPr>
            <w:tcW w:w="809" w:type="dxa"/>
            <w:vMerge w:val="restart"/>
            <w:tcBorders>
              <w:left w:val="single" w:sz="4" w:space="0" w:color="000000"/>
              <w:bottom w:val="single" w:sz="4" w:space="0" w:color="000000"/>
            </w:tcBorders>
            <w:shd w:val="clear" w:color="auto" w:fill="FFFFFF"/>
          </w:tcPr>
          <w:p w14:paraId="03CC5A65" w14:textId="77777777" w:rsidR="00372E34" w:rsidRPr="00372E34" w:rsidRDefault="00372E34">
            <w:pPr>
              <w:spacing w:line="240" w:lineRule="exact"/>
              <w:rPr>
                <w:rFonts w:eastAsia="Calibri" w:cs="Times New Roman"/>
                <w:lang w:val="lt-LT"/>
              </w:rPr>
            </w:pPr>
          </w:p>
        </w:tc>
        <w:tc>
          <w:tcPr>
            <w:tcW w:w="813" w:type="dxa"/>
            <w:vMerge w:val="restart"/>
            <w:tcBorders>
              <w:left w:val="single" w:sz="4" w:space="0" w:color="000000"/>
              <w:bottom w:val="single" w:sz="4" w:space="0" w:color="000000"/>
              <w:right w:val="single" w:sz="4" w:space="0" w:color="000000"/>
            </w:tcBorders>
            <w:shd w:val="clear" w:color="auto" w:fill="FFFFFF"/>
          </w:tcPr>
          <w:p w14:paraId="63ACB6A2" w14:textId="77777777" w:rsidR="00372E34" w:rsidRPr="00372E34" w:rsidRDefault="00372E34">
            <w:pPr>
              <w:spacing w:line="240" w:lineRule="exact"/>
              <w:rPr>
                <w:rFonts w:eastAsia="Calibri" w:cs="Times New Roman"/>
                <w:lang w:val="lt-LT"/>
              </w:rPr>
            </w:pPr>
          </w:p>
        </w:tc>
      </w:tr>
      <w:tr w:rsidR="00372E34" w:rsidRPr="00372E34" w14:paraId="36B5E7C9" w14:textId="77777777" w:rsidTr="00372E34">
        <w:trPr>
          <w:trHeight w:val="1"/>
        </w:trPr>
        <w:tc>
          <w:tcPr>
            <w:tcW w:w="3678" w:type="dxa"/>
            <w:tcBorders>
              <w:left w:val="single" w:sz="4" w:space="0" w:color="000000"/>
              <w:bottom w:val="single" w:sz="4" w:space="0" w:color="000000"/>
            </w:tcBorders>
            <w:shd w:val="clear" w:color="auto" w:fill="FFFFFF"/>
          </w:tcPr>
          <w:p w14:paraId="241B3EBA" w14:textId="77777777" w:rsidR="00372E34" w:rsidRPr="00372E34" w:rsidRDefault="00372E34">
            <w:pPr>
              <w:spacing w:line="240" w:lineRule="exact"/>
              <w:jc w:val="both"/>
            </w:pPr>
            <w:r w:rsidRPr="00372E34">
              <w:rPr>
                <w:rStyle w:val="DefaultParagraphFont0"/>
                <w:rFonts w:eastAsia="Times New Roman" w:cs="Times New Roman"/>
                <w:lang w:val="lt-LT"/>
              </w:rPr>
              <w:t>2. Susipažinti su būsimo darbo specifika ir adaptuotis realioje darbo vietoje.</w:t>
            </w:r>
          </w:p>
        </w:tc>
        <w:tc>
          <w:tcPr>
            <w:tcW w:w="897" w:type="dxa"/>
            <w:vMerge/>
            <w:tcBorders>
              <w:left w:val="single" w:sz="4" w:space="0" w:color="000000"/>
              <w:bottom w:val="single" w:sz="4" w:space="0" w:color="000000"/>
            </w:tcBorders>
            <w:shd w:val="clear" w:color="auto" w:fill="FFFFFF"/>
          </w:tcPr>
          <w:p w14:paraId="2C8D472F" w14:textId="77777777" w:rsidR="00372E34" w:rsidRPr="00372E34" w:rsidRDefault="00372E34"/>
        </w:tc>
        <w:tc>
          <w:tcPr>
            <w:tcW w:w="897" w:type="dxa"/>
            <w:vMerge/>
            <w:tcBorders>
              <w:left w:val="single" w:sz="4" w:space="0" w:color="000000"/>
            </w:tcBorders>
            <w:shd w:val="clear" w:color="auto" w:fill="FFFFFF"/>
          </w:tcPr>
          <w:p w14:paraId="4EE55097" w14:textId="77777777" w:rsidR="00372E34" w:rsidRPr="00372E34" w:rsidRDefault="00372E34">
            <w:pPr>
              <w:spacing w:line="240" w:lineRule="exact"/>
              <w:rPr>
                <w:rFonts w:cs="Times New Roman"/>
                <w:lang w:val="lt-LT"/>
              </w:rPr>
            </w:pPr>
          </w:p>
        </w:tc>
        <w:tc>
          <w:tcPr>
            <w:tcW w:w="898" w:type="dxa"/>
            <w:tcBorders>
              <w:left w:val="single" w:sz="4" w:space="0" w:color="000000"/>
              <w:bottom w:val="single" w:sz="4" w:space="0" w:color="000000"/>
            </w:tcBorders>
            <w:shd w:val="clear" w:color="auto" w:fill="FFFFFF"/>
            <w:vAlign w:val="center"/>
          </w:tcPr>
          <w:p w14:paraId="68AE7378" w14:textId="77777777" w:rsidR="00372E34" w:rsidRPr="00372E34" w:rsidRDefault="00372E34" w:rsidP="00372E34">
            <w:pPr>
              <w:spacing w:line="240" w:lineRule="exact"/>
              <w:jc w:val="center"/>
              <w:rPr>
                <w:rFonts w:cs="Times New Roman"/>
                <w:lang w:val="lt-LT"/>
              </w:rPr>
            </w:pPr>
          </w:p>
        </w:tc>
        <w:tc>
          <w:tcPr>
            <w:tcW w:w="897" w:type="dxa"/>
            <w:tcBorders>
              <w:left w:val="single" w:sz="4" w:space="0" w:color="000000"/>
              <w:bottom w:val="single" w:sz="4" w:space="0" w:color="000000"/>
            </w:tcBorders>
            <w:shd w:val="clear" w:color="auto" w:fill="FFFFFF"/>
            <w:vAlign w:val="center"/>
          </w:tcPr>
          <w:p w14:paraId="0EB5E791" w14:textId="77777777" w:rsidR="00372E34" w:rsidRPr="00372E34" w:rsidRDefault="00372E34" w:rsidP="00372E34">
            <w:pPr>
              <w:spacing w:line="240" w:lineRule="exact"/>
              <w:jc w:val="center"/>
            </w:pPr>
            <w:r>
              <w:rPr>
                <w:rStyle w:val="DefaultParagraphFont0"/>
                <w:rFonts w:eastAsia="Times New Roman" w:cs="Times New Roman"/>
                <w:lang w:val="lt-LT"/>
              </w:rPr>
              <w:t>16</w:t>
            </w:r>
          </w:p>
        </w:tc>
        <w:tc>
          <w:tcPr>
            <w:tcW w:w="719" w:type="dxa"/>
            <w:vMerge/>
            <w:tcBorders>
              <w:left w:val="single" w:sz="4" w:space="0" w:color="000000"/>
              <w:bottom w:val="single" w:sz="4" w:space="0" w:color="000000"/>
            </w:tcBorders>
            <w:shd w:val="clear" w:color="auto" w:fill="FFFFFF"/>
          </w:tcPr>
          <w:p w14:paraId="33CE2273" w14:textId="77777777" w:rsidR="00372E34" w:rsidRPr="00372E34" w:rsidRDefault="00372E34"/>
        </w:tc>
        <w:tc>
          <w:tcPr>
            <w:tcW w:w="809" w:type="dxa"/>
            <w:vMerge/>
            <w:tcBorders>
              <w:left w:val="single" w:sz="4" w:space="0" w:color="000000"/>
              <w:bottom w:val="single" w:sz="4" w:space="0" w:color="000000"/>
            </w:tcBorders>
            <w:shd w:val="clear" w:color="auto" w:fill="FFFFFF"/>
          </w:tcPr>
          <w:p w14:paraId="59CA3B16" w14:textId="77777777" w:rsidR="00372E34" w:rsidRPr="00372E34" w:rsidRDefault="00372E34"/>
        </w:tc>
        <w:tc>
          <w:tcPr>
            <w:tcW w:w="813" w:type="dxa"/>
            <w:vMerge/>
            <w:tcBorders>
              <w:left w:val="single" w:sz="4" w:space="0" w:color="000000"/>
              <w:bottom w:val="single" w:sz="4" w:space="0" w:color="000000"/>
              <w:right w:val="single" w:sz="4" w:space="0" w:color="000000"/>
            </w:tcBorders>
            <w:shd w:val="clear" w:color="auto" w:fill="FFFFFF"/>
          </w:tcPr>
          <w:p w14:paraId="5CF92296" w14:textId="77777777" w:rsidR="00372E34" w:rsidRPr="00372E34" w:rsidRDefault="00372E34"/>
        </w:tc>
      </w:tr>
      <w:tr w:rsidR="00372E34" w:rsidRPr="00372E34" w14:paraId="58926836" w14:textId="77777777" w:rsidTr="00372E34">
        <w:trPr>
          <w:trHeight w:val="1"/>
        </w:trPr>
        <w:tc>
          <w:tcPr>
            <w:tcW w:w="3678" w:type="dxa"/>
            <w:tcBorders>
              <w:left w:val="single" w:sz="4" w:space="0" w:color="000000"/>
              <w:bottom w:val="single" w:sz="4" w:space="0" w:color="000000"/>
            </w:tcBorders>
            <w:shd w:val="clear" w:color="auto" w:fill="FFFFFF"/>
          </w:tcPr>
          <w:p w14:paraId="0E70B73E" w14:textId="77777777" w:rsidR="00372E34" w:rsidRPr="00372E34" w:rsidRDefault="00372E34">
            <w:pPr>
              <w:spacing w:line="240" w:lineRule="exact"/>
              <w:jc w:val="both"/>
            </w:pPr>
            <w:r w:rsidRPr="00372E34">
              <w:rPr>
                <w:rStyle w:val="DefaultParagraphFont0"/>
                <w:rFonts w:eastAsia="Times New Roman" w:cs="Times New Roman"/>
                <w:lang w:val="lt-LT"/>
              </w:rPr>
              <w:t>3. Įsivertinti asmenines integracijos į darbo rinką galimybes.</w:t>
            </w:r>
          </w:p>
        </w:tc>
        <w:tc>
          <w:tcPr>
            <w:tcW w:w="897" w:type="dxa"/>
            <w:vMerge/>
            <w:tcBorders>
              <w:left w:val="single" w:sz="4" w:space="0" w:color="000000"/>
              <w:bottom w:val="single" w:sz="4" w:space="0" w:color="000000"/>
            </w:tcBorders>
            <w:shd w:val="clear" w:color="auto" w:fill="FFFFFF"/>
          </w:tcPr>
          <w:p w14:paraId="3BCBCB4C" w14:textId="77777777" w:rsidR="00372E34" w:rsidRPr="00372E34" w:rsidRDefault="00372E34"/>
        </w:tc>
        <w:tc>
          <w:tcPr>
            <w:tcW w:w="897" w:type="dxa"/>
            <w:vMerge/>
            <w:tcBorders>
              <w:left w:val="single" w:sz="4" w:space="0" w:color="000000"/>
              <w:bottom w:val="single" w:sz="4" w:space="0" w:color="000000"/>
            </w:tcBorders>
            <w:shd w:val="clear" w:color="auto" w:fill="FFFFFF"/>
          </w:tcPr>
          <w:p w14:paraId="5B48A671" w14:textId="77777777" w:rsidR="00372E34" w:rsidRPr="00372E34" w:rsidRDefault="00372E34">
            <w:pPr>
              <w:spacing w:line="240" w:lineRule="exact"/>
              <w:rPr>
                <w:rFonts w:eastAsia="Calibri" w:cs="Times New Roman"/>
                <w:lang w:val="lt-LT"/>
              </w:rPr>
            </w:pPr>
          </w:p>
        </w:tc>
        <w:tc>
          <w:tcPr>
            <w:tcW w:w="898" w:type="dxa"/>
            <w:tcBorders>
              <w:left w:val="single" w:sz="4" w:space="0" w:color="000000"/>
              <w:bottom w:val="single" w:sz="4" w:space="0" w:color="000000"/>
            </w:tcBorders>
            <w:shd w:val="clear" w:color="auto" w:fill="FFFFFF"/>
            <w:vAlign w:val="center"/>
          </w:tcPr>
          <w:p w14:paraId="675380AA" w14:textId="77777777" w:rsidR="00372E34" w:rsidRPr="00372E34" w:rsidRDefault="00372E34" w:rsidP="00372E34">
            <w:pPr>
              <w:spacing w:line="240" w:lineRule="exact"/>
              <w:jc w:val="center"/>
              <w:rPr>
                <w:rFonts w:eastAsia="Calibri" w:cs="Times New Roman"/>
                <w:lang w:val="lt-LT"/>
              </w:rPr>
            </w:pPr>
          </w:p>
        </w:tc>
        <w:tc>
          <w:tcPr>
            <w:tcW w:w="897" w:type="dxa"/>
            <w:tcBorders>
              <w:left w:val="single" w:sz="4" w:space="0" w:color="000000"/>
              <w:bottom w:val="single" w:sz="4" w:space="0" w:color="000000"/>
            </w:tcBorders>
            <w:shd w:val="clear" w:color="auto" w:fill="FFFFFF"/>
            <w:vAlign w:val="center"/>
          </w:tcPr>
          <w:p w14:paraId="632BF140" w14:textId="77777777" w:rsidR="00372E34" w:rsidRPr="00372E34" w:rsidRDefault="00372E34" w:rsidP="00372E34">
            <w:pPr>
              <w:spacing w:line="240" w:lineRule="exact"/>
              <w:jc w:val="center"/>
            </w:pPr>
            <w:r>
              <w:rPr>
                <w:rFonts w:eastAsia="Calibri" w:cs="Times New Roman"/>
                <w:lang w:val="lt-LT"/>
              </w:rPr>
              <w:t>16</w:t>
            </w:r>
          </w:p>
        </w:tc>
        <w:tc>
          <w:tcPr>
            <w:tcW w:w="719" w:type="dxa"/>
            <w:vMerge/>
            <w:tcBorders>
              <w:left w:val="single" w:sz="4" w:space="0" w:color="000000"/>
              <w:bottom w:val="single" w:sz="4" w:space="0" w:color="000000"/>
            </w:tcBorders>
            <w:shd w:val="clear" w:color="auto" w:fill="FFFFFF"/>
          </w:tcPr>
          <w:p w14:paraId="2D830042" w14:textId="77777777" w:rsidR="00372E34" w:rsidRPr="00372E34" w:rsidRDefault="00372E34"/>
        </w:tc>
        <w:tc>
          <w:tcPr>
            <w:tcW w:w="809" w:type="dxa"/>
            <w:vMerge/>
            <w:tcBorders>
              <w:left w:val="single" w:sz="4" w:space="0" w:color="000000"/>
              <w:bottom w:val="single" w:sz="4" w:space="0" w:color="000000"/>
            </w:tcBorders>
            <w:shd w:val="clear" w:color="auto" w:fill="FFFFFF"/>
          </w:tcPr>
          <w:p w14:paraId="46CCE917" w14:textId="77777777" w:rsidR="00372E34" w:rsidRPr="00372E34" w:rsidRDefault="00372E34"/>
        </w:tc>
        <w:tc>
          <w:tcPr>
            <w:tcW w:w="813" w:type="dxa"/>
            <w:vMerge/>
            <w:tcBorders>
              <w:left w:val="single" w:sz="4" w:space="0" w:color="000000"/>
              <w:bottom w:val="single" w:sz="4" w:space="0" w:color="000000"/>
              <w:right w:val="single" w:sz="4" w:space="0" w:color="000000"/>
            </w:tcBorders>
            <w:shd w:val="clear" w:color="auto" w:fill="FFFFFF"/>
          </w:tcPr>
          <w:p w14:paraId="70D96B49" w14:textId="77777777" w:rsidR="00372E34" w:rsidRPr="00372E34" w:rsidRDefault="00372E34"/>
        </w:tc>
      </w:tr>
      <w:tr w:rsidR="00372E34" w:rsidRPr="00372E34" w14:paraId="02618823" w14:textId="77777777">
        <w:trPr>
          <w:trHeight w:val="1"/>
        </w:trPr>
        <w:tc>
          <w:tcPr>
            <w:tcW w:w="3678" w:type="dxa"/>
            <w:vMerge w:val="restart"/>
            <w:tcBorders>
              <w:top w:val="single" w:sz="4" w:space="0" w:color="000000"/>
              <w:left w:val="single" w:sz="4" w:space="0" w:color="000000"/>
              <w:bottom w:val="single" w:sz="4" w:space="0" w:color="000000"/>
            </w:tcBorders>
            <w:shd w:val="clear" w:color="auto" w:fill="FFFFFF"/>
          </w:tcPr>
          <w:p w14:paraId="7B9C9375" w14:textId="77777777" w:rsidR="00CC485E" w:rsidRPr="00372E34" w:rsidRDefault="00CC485E" w:rsidP="00372E34">
            <w:pPr>
              <w:spacing w:line="240" w:lineRule="exact"/>
              <w:jc w:val="right"/>
              <w:rPr>
                <w:rStyle w:val="DefaultParagraphFont0"/>
                <w:rFonts w:eastAsia="Times New Roman" w:cs="Times New Roman"/>
                <w:b/>
                <w:lang w:val="lt-LT"/>
              </w:rPr>
            </w:pPr>
            <w:r w:rsidRPr="00372E34">
              <w:rPr>
                <w:rStyle w:val="DefaultParagraphFont0"/>
                <w:rFonts w:eastAsia="Times New Roman" w:cs="Times New Roman"/>
                <w:b/>
                <w:lang w:val="lt-LT"/>
              </w:rPr>
              <w:t>Iš viso:</w:t>
            </w:r>
          </w:p>
        </w:tc>
        <w:tc>
          <w:tcPr>
            <w:tcW w:w="897" w:type="dxa"/>
            <w:vMerge w:val="restart"/>
            <w:tcBorders>
              <w:top w:val="single" w:sz="4" w:space="0" w:color="000000"/>
              <w:left w:val="single" w:sz="4" w:space="0" w:color="000000"/>
              <w:bottom w:val="single" w:sz="4" w:space="0" w:color="000000"/>
            </w:tcBorders>
            <w:shd w:val="clear" w:color="auto" w:fill="FFFFFF"/>
          </w:tcPr>
          <w:p w14:paraId="16FED383" w14:textId="77777777" w:rsidR="00CC485E" w:rsidRPr="00372E34" w:rsidRDefault="00CC485E" w:rsidP="00372E34">
            <w:pPr>
              <w:spacing w:line="240" w:lineRule="exact"/>
              <w:jc w:val="center"/>
              <w:rPr>
                <w:rStyle w:val="DefaultParagraphFont0"/>
                <w:rFonts w:eastAsia="Times New Roman" w:cs="Times New Roman"/>
                <w:b/>
                <w:lang w:val="lt-LT"/>
              </w:rPr>
            </w:pPr>
            <w:r w:rsidRPr="00372E34">
              <w:rPr>
                <w:rStyle w:val="DefaultParagraphFont0"/>
                <w:rFonts w:eastAsia="Times New Roman" w:cs="Times New Roman"/>
                <w:b/>
                <w:lang w:val="lt-LT"/>
              </w:rPr>
              <w:t>10</w:t>
            </w:r>
          </w:p>
        </w:tc>
        <w:tc>
          <w:tcPr>
            <w:tcW w:w="897" w:type="dxa"/>
            <w:vMerge w:val="restart"/>
            <w:tcBorders>
              <w:top w:val="single" w:sz="4" w:space="0" w:color="000000"/>
              <w:left w:val="single" w:sz="4" w:space="0" w:color="000000"/>
              <w:bottom w:val="single" w:sz="4" w:space="0" w:color="000000"/>
            </w:tcBorders>
            <w:shd w:val="clear" w:color="auto" w:fill="FFFFFF"/>
          </w:tcPr>
          <w:p w14:paraId="5748E4DC" w14:textId="77777777" w:rsidR="00CC485E" w:rsidRPr="00372E34" w:rsidRDefault="00CC485E" w:rsidP="00372E34">
            <w:pPr>
              <w:spacing w:line="240" w:lineRule="exact"/>
              <w:jc w:val="center"/>
              <w:rPr>
                <w:rStyle w:val="DefaultParagraphFont0"/>
                <w:rFonts w:eastAsia="Times New Roman" w:cs="Times New Roman"/>
                <w:b/>
                <w:lang w:val="lt-LT"/>
              </w:rPr>
            </w:pPr>
            <w:r w:rsidRPr="00372E34">
              <w:rPr>
                <w:rStyle w:val="DefaultParagraphFont0"/>
                <w:rFonts w:eastAsia="Times New Roman" w:cs="Times New Roman"/>
                <w:b/>
                <w:lang w:val="lt-LT"/>
              </w:rPr>
              <w:t>270</w:t>
            </w:r>
          </w:p>
        </w:tc>
        <w:tc>
          <w:tcPr>
            <w:tcW w:w="3323" w:type="dxa"/>
            <w:gridSpan w:val="4"/>
            <w:tcBorders>
              <w:top w:val="single" w:sz="4" w:space="0" w:color="000000"/>
              <w:left w:val="single" w:sz="4" w:space="0" w:color="000000"/>
              <w:bottom w:val="single" w:sz="4" w:space="0" w:color="000000"/>
              <w:right w:val="single" w:sz="4" w:space="0" w:color="000000"/>
            </w:tcBorders>
            <w:shd w:val="clear" w:color="auto" w:fill="FFFFFF"/>
          </w:tcPr>
          <w:p w14:paraId="7EA7E358" w14:textId="77777777" w:rsidR="00CC485E" w:rsidRPr="00372E34" w:rsidRDefault="00CC485E" w:rsidP="00372E34">
            <w:pPr>
              <w:spacing w:line="240" w:lineRule="exact"/>
              <w:jc w:val="center"/>
              <w:rPr>
                <w:rStyle w:val="DefaultParagraphFont0"/>
                <w:rFonts w:eastAsia="Times New Roman" w:cs="Times New Roman"/>
                <w:b/>
                <w:lang w:val="lt-LT"/>
              </w:rPr>
            </w:pPr>
            <w:r w:rsidRPr="00372E34">
              <w:rPr>
                <w:rStyle w:val="DefaultParagraphFont0"/>
                <w:rFonts w:eastAsia="Times New Roman" w:cs="Times New Roman"/>
                <w:b/>
                <w:lang w:val="lt-LT"/>
              </w:rPr>
              <w:t>1</w:t>
            </w:r>
            <w:r w:rsidR="00372E34">
              <w:rPr>
                <w:rStyle w:val="DefaultParagraphFont0"/>
                <w:rFonts w:eastAsia="Times New Roman" w:cs="Times New Roman"/>
                <w:b/>
                <w:lang w:val="lt-LT"/>
              </w:rPr>
              <w:t>80</w:t>
            </w:r>
          </w:p>
        </w:tc>
        <w:tc>
          <w:tcPr>
            <w:tcW w:w="813" w:type="dxa"/>
            <w:vMerge w:val="restart"/>
            <w:tcBorders>
              <w:left w:val="single" w:sz="4" w:space="0" w:color="000000"/>
              <w:bottom w:val="single" w:sz="4" w:space="0" w:color="000000"/>
              <w:right w:val="single" w:sz="4" w:space="0" w:color="000000"/>
            </w:tcBorders>
            <w:shd w:val="clear" w:color="auto" w:fill="FFFFFF"/>
          </w:tcPr>
          <w:p w14:paraId="060A958F" w14:textId="77777777" w:rsidR="00CC485E" w:rsidRPr="00372E34" w:rsidRDefault="00CC485E" w:rsidP="00372E34">
            <w:pPr>
              <w:spacing w:line="240" w:lineRule="exact"/>
              <w:jc w:val="center"/>
            </w:pPr>
            <w:r w:rsidRPr="00372E34">
              <w:rPr>
                <w:rStyle w:val="DefaultParagraphFont0"/>
                <w:rFonts w:eastAsia="Times New Roman" w:cs="Times New Roman"/>
                <w:b/>
                <w:lang w:val="lt-LT"/>
              </w:rPr>
              <w:t>90</w:t>
            </w:r>
          </w:p>
        </w:tc>
      </w:tr>
      <w:tr w:rsidR="00372E34" w:rsidRPr="00372E34" w14:paraId="585953D9" w14:textId="77777777">
        <w:trPr>
          <w:trHeight w:val="1"/>
        </w:trPr>
        <w:tc>
          <w:tcPr>
            <w:tcW w:w="3678" w:type="dxa"/>
            <w:vMerge/>
            <w:tcBorders>
              <w:top w:val="single" w:sz="4" w:space="0" w:color="000000"/>
              <w:left w:val="single" w:sz="4" w:space="0" w:color="000000"/>
              <w:bottom w:val="single" w:sz="4" w:space="0" w:color="000000"/>
            </w:tcBorders>
            <w:shd w:val="clear" w:color="auto" w:fill="FFFFFF"/>
          </w:tcPr>
          <w:p w14:paraId="162343FA" w14:textId="77777777" w:rsidR="00CC485E" w:rsidRPr="00372E34" w:rsidRDefault="00CC485E"/>
        </w:tc>
        <w:tc>
          <w:tcPr>
            <w:tcW w:w="897" w:type="dxa"/>
            <w:vMerge/>
            <w:tcBorders>
              <w:top w:val="single" w:sz="4" w:space="0" w:color="000000"/>
              <w:left w:val="single" w:sz="4" w:space="0" w:color="000000"/>
              <w:bottom w:val="single" w:sz="4" w:space="0" w:color="000000"/>
            </w:tcBorders>
            <w:shd w:val="clear" w:color="auto" w:fill="FFFFFF"/>
          </w:tcPr>
          <w:p w14:paraId="44CD0D84" w14:textId="77777777" w:rsidR="00CC485E" w:rsidRPr="00372E34" w:rsidRDefault="00CC485E" w:rsidP="00372E34">
            <w:pPr>
              <w:jc w:val="center"/>
            </w:pPr>
          </w:p>
        </w:tc>
        <w:tc>
          <w:tcPr>
            <w:tcW w:w="897" w:type="dxa"/>
            <w:vMerge/>
            <w:tcBorders>
              <w:top w:val="single" w:sz="4" w:space="0" w:color="000000"/>
              <w:left w:val="single" w:sz="4" w:space="0" w:color="000000"/>
              <w:bottom w:val="single" w:sz="4" w:space="0" w:color="000000"/>
            </w:tcBorders>
            <w:shd w:val="clear" w:color="auto" w:fill="FFFFFF"/>
          </w:tcPr>
          <w:p w14:paraId="0E5EEF3F" w14:textId="77777777" w:rsidR="00CC485E" w:rsidRPr="00372E34" w:rsidRDefault="00CC485E" w:rsidP="00372E34">
            <w:pPr>
              <w:jc w:val="center"/>
            </w:pPr>
          </w:p>
        </w:tc>
        <w:tc>
          <w:tcPr>
            <w:tcW w:w="898" w:type="dxa"/>
            <w:tcBorders>
              <w:left w:val="single" w:sz="4" w:space="0" w:color="000000"/>
              <w:bottom w:val="single" w:sz="4" w:space="0" w:color="000000"/>
            </w:tcBorders>
            <w:shd w:val="clear" w:color="auto" w:fill="FFFFFF"/>
          </w:tcPr>
          <w:p w14:paraId="017DFA3C" w14:textId="77777777" w:rsidR="00CC485E" w:rsidRPr="00372E34" w:rsidRDefault="00CC485E" w:rsidP="00372E34">
            <w:pPr>
              <w:spacing w:line="240" w:lineRule="exact"/>
              <w:jc w:val="center"/>
              <w:rPr>
                <w:rFonts w:cs="Times New Roman"/>
                <w:lang w:val="lt-LT"/>
              </w:rPr>
            </w:pPr>
          </w:p>
        </w:tc>
        <w:tc>
          <w:tcPr>
            <w:tcW w:w="897" w:type="dxa"/>
            <w:tcBorders>
              <w:left w:val="single" w:sz="4" w:space="0" w:color="000000"/>
              <w:bottom w:val="single" w:sz="4" w:space="0" w:color="000000"/>
            </w:tcBorders>
            <w:shd w:val="clear" w:color="auto" w:fill="FFFFFF"/>
          </w:tcPr>
          <w:p w14:paraId="6696E785" w14:textId="77777777" w:rsidR="00CC485E" w:rsidRPr="00372E34" w:rsidRDefault="00CC485E" w:rsidP="00372E34">
            <w:pPr>
              <w:spacing w:line="240" w:lineRule="exact"/>
              <w:jc w:val="center"/>
              <w:rPr>
                <w:rFonts w:cs="Times New Roman"/>
                <w:lang w:val="lt-LT"/>
              </w:rPr>
            </w:pPr>
            <w:r w:rsidRPr="00372E34">
              <w:rPr>
                <w:rStyle w:val="DefaultParagraphFont0"/>
                <w:rFonts w:eastAsia="Times New Roman" w:cs="Times New Roman"/>
                <w:b/>
                <w:lang w:val="lt-LT"/>
              </w:rPr>
              <w:t>1</w:t>
            </w:r>
            <w:r w:rsidR="00372E34">
              <w:rPr>
                <w:rStyle w:val="DefaultParagraphFont0"/>
                <w:rFonts w:eastAsia="Times New Roman" w:cs="Times New Roman"/>
                <w:b/>
                <w:lang w:val="lt-LT"/>
              </w:rPr>
              <w:t>74</w:t>
            </w:r>
          </w:p>
        </w:tc>
        <w:tc>
          <w:tcPr>
            <w:tcW w:w="719" w:type="dxa"/>
            <w:tcBorders>
              <w:left w:val="single" w:sz="4" w:space="0" w:color="000000"/>
              <w:bottom w:val="single" w:sz="4" w:space="0" w:color="000000"/>
            </w:tcBorders>
            <w:shd w:val="clear" w:color="auto" w:fill="FFFFFF"/>
          </w:tcPr>
          <w:p w14:paraId="486D2828" w14:textId="77777777" w:rsidR="00CC485E" w:rsidRPr="00372E34" w:rsidRDefault="00CC485E" w:rsidP="00372E34">
            <w:pPr>
              <w:spacing w:line="240" w:lineRule="exact"/>
              <w:jc w:val="center"/>
              <w:rPr>
                <w:rFonts w:cs="Times New Roman"/>
                <w:lang w:val="lt-LT"/>
              </w:rPr>
            </w:pPr>
          </w:p>
        </w:tc>
        <w:tc>
          <w:tcPr>
            <w:tcW w:w="809" w:type="dxa"/>
            <w:tcBorders>
              <w:left w:val="single" w:sz="4" w:space="0" w:color="000000"/>
              <w:bottom w:val="single" w:sz="4" w:space="0" w:color="000000"/>
              <w:right w:val="single" w:sz="4" w:space="0" w:color="000000"/>
            </w:tcBorders>
            <w:shd w:val="clear" w:color="auto" w:fill="FFFFFF"/>
          </w:tcPr>
          <w:p w14:paraId="53A562C3" w14:textId="77777777" w:rsidR="00CC485E" w:rsidRPr="00372E34" w:rsidRDefault="00372E34" w:rsidP="00372E34">
            <w:pPr>
              <w:spacing w:line="240" w:lineRule="exact"/>
              <w:jc w:val="center"/>
              <w:rPr>
                <w:b/>
              </w:rPr>
            </w:pPr>
            <w:r w:rsidRPr="00372E34">
              <w:rPr>
                <w:b/>
              </w:rPr>
              <w:t>6</w:t>
            </w:r>
          </w:p>
        </w:tc>
        <w:tc>
          <w:tcPr>
            <w:tcW w:w="813" w:type="dxa"/>
            <w:vMerge/>
            <w:tcBorders>
              <w:left w:val="single" w:sz="4" w:space="0" w:color="000000"/>
              <w:bottom w:val="single" w:sz="4" w:space="0" w:color="000000"/>
              <w:right w:val="single" w:sz="4" w:space="0" w:color="000000"/>
            </w:tcBorders>
            <w:shd w:val="clear" w:color="auto" w:fill="FFFFFF"/>
          </w:tcPr>
          <w:p w14:paraId="6DE2FEB1" w14:textId="77777777" w:rsidR="00CC485E" w:rsidRPr="00372E34" w:rsidRDefault="00CC485E" w:rsidP="00372E34">
            <w:pPr>
              <w:jc w:val="center"/>
            </w:pPr>
          </w:p>
        </w:tc>
      </w:tr>
    </w:tbl>
    <w:p w14:paraId="7287B6D4" w14:textId="77777777" w:rsidR="00CC485E" w:rsidRPr="00372E34" w:rsidRDefault="00CC485E">
      <w:pPr>
        <w:spacing w:line="240" w:lineRule="exact"/>
        <w:rPr>
          <w:rFonts w:cs="Times New Roman"/>
          <w:lang w:val="lt-LT"/>
        </w:rPr>
      </w:pPr>
    </w:p>
    <w:sectPr w:rsidR="00CC485E" w:rsidRPr="00372E34">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Num3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Num3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Num3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5"/>
    <w:multiLevelType w:val="multilevel"/>
    <w:tmpl w:val="00000005"/>
    <w:name w:val="WWNum33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name w:val="WWNum34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Num34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Num35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00000009"/>
    <w:name w:val="WWNum3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Num35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WWNum35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multilevel"/>
    <w:tmpl w:val="0000000C"/>
    <w:name w:val="WWNum3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0D"/>
    <w:multiLevelType w:val="multilevel"/>
    <w:tmpl w:val="0000000D"/>
    <w:name w:val="WWNum36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E"/>
    <w:multiLevelType w:val="multilevel"/>
    <w:tmpl w:val="0000000E"/>
    <w:name w:val="WWNum3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Num3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10"/>
    <w:multiLevelType w:val="multilevel"/>
    <w:tmpl w:val="00000010"/>
    <w:name w:val="WWNum39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1"/>
    <w:multiLevelType w:val="multilevel"/>
    <w:tmpl w:val="00000011"/>
    <w:name w:val="WWNum4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12"/>
    <w:multiLevelType w:val="multilevel"/>
    <w:tmpl w:val="00000012"/>
    <w:name w:val="WWNum4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3"/>
    <w:multiLevelType w:val="multilevel"/>
    <w:tmpl w:val="00000013"/>
    <w:name w:val="WWNum4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4"/>
    <w:multiLevelType w:val="multilevel"/>
    <w:tmpl w:val="00000014"/>
    <w:name w:val="WWNum4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5"/>
    <w:multiLevelType w:val="multilevel"/>
    <w:tmpl w:val="00000015"/>
    <w:name w:val="WWNum4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16"/>
    <w:multiLevelType w:val="multilevel"/>
    <w:tmpl w:val="00000016"/>
    <w:name w:val="WWNum4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17"/>
    <w:multiLevelType w:val="multilevel"/>
    <w:tmpl w:val="00000017"/>
    <w:name w:val="WWNum4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18"/>
    <w:multiLevelType w:val="multilevel"/>
    <w:tmpl w:val="00000018"/>
    <w:name w:val="WWNum45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19"/>
    <w:multiLevelType w:val="multilevel"/>
    <w:tmpl w:val="00000019"/>
    <w:name w:val="WWNum45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0001A"/>
    <w:multiLevelType w:val="multilevel"/>
    <w:tmpl w:val="0000001A"/>
    <w:name w:val="WWNum46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1B"/>
    <w:multiLevelType w:val="multilevel"/>
    <w:tmpl w:val="0000001B"/>
    <w:name w:val="WWNum46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1C"/>
    <w:multiLevelType w:val="multilevel"/>
    <w:tmpl w:val="0000001C"/>
    <w:name w:val="WWNum4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1D"/>
    <w:multiLevelType w:val="multilevel"/>
    <w:tmpl w:val="0000001D"/>
    <w:name w:val="WWNum4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1E"/>
    <w:multiLevelType w:val="multilevel"/>
    <w:tmpl w:val="0000001E"/>
    <w:name w:val="WWNum4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0000001F"/>
    <w:multiLevelType w:val="multilevel"/>
    <w:tmpl w:val="0000001F"/>
    <w:name w:val="WWNum4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20"/>
    <w:multiLevelType w:val="multilevel"/>
    <w:tmpl w:val="00000020"/>
    <w:name w:val="WWNum5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00000021"/>
    <w:multiLevelType w:val="multilevel"/>
    <w:tmpl w:val="00000021"/>
    <w:name w:val="WWNum5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00000022"/>
    <w:multiLevelType w:val="multilevel"/>
    <w:tmpl w:val="00000022"/>
    <w:name w:val="WWNum5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00000023"/>
    <w:multiLevelType w:val="multilevel"/>
    <w:tmpl w:val="00000023"/>
    <w:name w:val="WWNum5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00000024"/>
    <w:multiLevelType w:val="multilevel"/>
    <w:tmpl w:val="00000024"/>
    <w:name w:val="WWNum5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00000025"/>
    <w:multiLevelType w:val="multilevel"/>
    <w:tmpl w:val="00000025"/>
    <w:name w:val="WWNum52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15:restartNumberingAfterBreak="0">
    <w:nsid w:val="00000026"/>
    <w:multiLevelType w:val="multilevel"/>
    <w:tmpl w:val="00000026"/>
    <w:name w:val="WWNum5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00000027"/>
    <w:multiLevelType w:val="multilevel"/>
    <w:tmpl w:val="00000027"/>
    <w:name w:val="WWNum55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00000028"/>
    <w:multiLevelType w:val="multilevel"/>
    <w:tmpl w:val="00000028"/>
    <w:name w:val="WWNum5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0" w15:restartNumberingAfterBreak="0">
    <w:nsid w:val="00000029"/>
    <w:multiLevelType w:val="multilevel"/>
    <w:tmpl w:val="00000029"/>
    <w:name w:val="WWNum5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1" w15:restartNumberingAfterBreak="0">
    <w:nsid w:val="0000002A"/>
    <w:multiLevelType w:val="multilevel"/>
    <w:tmpl w:val="0000002A"/>
    <w:name w:val="WWNum57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15:restartNumberingAfterBreak="0">
    <w:nsid w:val="0000002B"/>
    <w:multiLevelType w:val="multilevel"/>
    <w:tmpl w:val="0000002B"/>
    <w:name w:val="WWNum5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15:restartNumberingAfterBreak="0">
    <w:nsid w:val="0000002C"/>
    <w:multiLevelType w:val="multilevel"/>
    <w:tmpl w:val="0000002C"/>
    <w:name w:val="WWNum5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0000002D"/>
    <w:multiLevelType w:val="multilevel"/>
    <w:tmpl w:val="0000002D"/>
    <w:name w:val="WWNum5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0000002E"/>
    <w:multiLevelType w:val="multilevel"/>
    <w:tmpl w:val="0000002E"/>
    <w:name w:val="WWNum57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0000002F"/>
    <w:multiLevelType w:val="multilevel"/>
    <w:tmpl w:val="0000002F"/>
    <w:name w:val="WWNum60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Num60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00000031"/>
    <w:multiLevelType w:val="multilevel"/>
    <w:tmpl w:val="00000031"/>
    <w:name w:val="WWNum6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00000032"/>
    <w:multiLevelType w:val="multilevel"/>
    <w:tmpl w:val="00000032"/>
    <w:name w:val="WWNum6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00000033"/>
    <w:multiLevelType w:val="multilevel"/>
    <w:tmpl w:val="00000033"/>
    <w:name w:val="WWNum6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1" w15:restartNumberingAfterBreak="0">
    <w:nsid w:val="00000034"/>
    <w:multiLevelType w:val="multilevel"/>
    <w:tmpl w:val="00000034"/>
    <w:name w:val="WWNum6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00000035"/>
    <w:multiLevelType w:val="multilevel"/>
    <w:tmpl w:val="00000035"/>
    <w:name w:val="WWNum6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00000036"/>
    <w:multiLevelType w:val="multilevel"/>
    <w:tmpl w:val="00000036"/>
    <w:name w:val="WWNum6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00000037"/>
    <w:multiLevelType w:val="multilevel"/>
    <w:tmpl w:val="00000037"/>
    <w:name w:val="WWNum6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5" w15:restartNumberingAfterBreak="0">
    <w:nsid w:val="00000038"/>
    <w:multiLevelType w:val="multilevel"/>
    <w:tmpl w:val="00000038"/>
    <w:name w:val="WWNum6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6" w15:restartNumberingAfterBreak="0">
    <w:nsid w:val="00000039"/>
    <w:multiLevelType w:val="multilevel"/>
    <w:tmpl w:val="00000039"/>
    <w:name w:val="WWNum6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7" w15:restartNumberingAfterBreak="0">
    <w:nsid w:val="0000003A"/>
    <w:multiLevelType w:val="multilevel"/>
    <w:tmpl w:val="0000003A"/>
    <w:name w:val="WWNum6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8" w15:restartNumberingAfterBreak="0">
    <w:nsid w:val="0000003B"/>
    <w:multiLevelType w:val="multilevel"/>
    <w:tmpl w:val="0000003B"/>
    <w:name w:val="WWNum6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9" w15:restartNumberingAfterBreak="0">
    <w:nsid w:val="0000003C"/>
    <w:multiLevelType w:val="multilevel"/>
    <w:tmpl w:val="0000003C"/>
    <w:name w:val="WWNum63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0" w15:restartNumberingAfterBreak="0">
    <w:nsid w:val="0000003D"/>
    <w:multiLevelType w:val="multilevel"/>
    <w:tmpl w:val="0000003D"/>
    <w:name w:val="WWNum6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1" w15:restartNumberingAfterBreak="0">
    <w:nsid w:val="0000003E"/>
    <w:multiLevelType w:val="multilevel"/>
    <w:tmpl w:val="0000003E"/>
    <w:name w:val="WWNum64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15:restartNumberingAfterBreak="0">
    <w:nsid w:val="0000003F"/>
    <w:multiLevelType w:val="multilevel"/>
    <w:tmpl w:val="0000003F"/>
    <w:name w:val="WWNum64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3" w15:restartNumberingAfterBreak="0">
    <w:nsid w:val="00000040"/>
    <w:multiLevelType w:val="multilevel"/>
    <w:tmpl w:val="00000040"/>
    <w:name w:val="WWNum65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4" w15:restartNumberingAfterBreak="0">
    <w:nsid w:val="00000041"/>
    <w:multiLevelType w:val="multilevel"/>
    <w:tmpl w:val="00000041"/>
    <w:name w:val="WWNum65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5" w15:restartNumberingAfterBreak="0">
    <w:nsid w:val="00000042"/>
    <w:multiLevelType w:val="multilevel"/>
    <w:tmpl w:val="00000042"/>
    <w:name w:val="WWNum65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6" w15:restartNumberingAfterBreak="0">
    <w:nsid w:val="00000043"/>
    <w:multiLevelType w:val="multilevel"/>
    <w:tmpl w:val="00000043"/>
    <w:name w:val="WWNum66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7" w15:restartNumberingAfterBreak="0">
    <w:nsid w:val="00000044"/>
    <w:multiLevelType w:val="multilevel"/>
    <w:tmpl w:val="00000044"/>
    <w:name w:val="WWNum6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8" w15:restartNumberingAfterBreak="0">
    <w:nsid w:val="00000045"/>
    <w:multiLevelType w:val="multilevel"/>
    <w:tmpl w:val="00000045"/>
    <w:name w:val="WWNum66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9" w15:restartNumberingAfterBreak="0">
    <w:nsid w:val="00000046"/>
    <w:multiLevelType w:val="multilevel"/>
    <w:tmpl w:val="00000046"/>
    <w:name w:val="WWNum66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0" w15:restartNumberingAfterBreak="0">
    <w:nsid w:val="00000047"/>
    <w:multiLevelType w:val="multilevel"/>
    <w:tmpl w:val="00000047"/>
    <w:name w:val="WWNum6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15:restartNumberingAfterBreak="0">
    <w:nsid w:val="00000048"/>
    <w:multiLevelType w:val="multilevel"/>
    <w:tmpl w:val="00000048"/>
    <w:name w:val="WWNum67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2" w15:restartNumberingAfterBreak="0">
    <w:nsid w:val="00000049"/>
    <w:multiLevelType w:val="multilevel"/>
    <w:tmpl w:val="00000049"/>
    <w:name w:val="WWNum67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3" w15:restartNumberingAfterBreak="0">
    <w:nsid w:val="0000004A"/>
    <w:multiLevelType w:val="multilevel"/>
    <w:tmpl w:val="0000004A"/>
    <w:name w:val="WWNum6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4" w15:restartNumberingAfterBreak="0">
    <w:nsid w:val="0000004B"/>
    <w:multiLevelType w:val="multilevel"/>
    <w:tmpl w:val="0000004B"/>
    <w:name w:val="WWNum68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5" w15:restartNumberingAfterBreak="0">
    <w:nsid w:val="0000004C"/>
    <w:multiLevelType w:val="multilevel"/>
    <w:tmpl w:val="0000004C"/>
    <w:name w:val="WWNum68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6" w15:restartNumberingAfterBreak="0">
    <w:nsid w:val="0000004D"/>
    <w:multiLevelType w:val="multilevel"/>
    <w:tmpl w:val="0000004D"/>
    <w:name w:val="WWNum69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7" w15:restartNumberingAfterBreak="0">
    <w:nsid w:val="0000004E"/>
    <w:multiLevelType w:val="multilevel"/>
    <w:tmpl w:val="0000004E"/>
    <w:name w:val="WWNum6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8" w15:restartNumberingAfterBreak="0">
    <w:nsid w:val="0000004F"/>
    <w:multiLevelType w:val="multilevel"/>
    <w:tmpl w:val="0000004F"/>
    <w:name w:val="WWNum69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9" w15:restartNumberingAfterBreak="0">
    <w:nsid w:val="00000050"/>
    <w:multiLevelType w:val="multilevel"/>
    <w:tmpl w:val="00000050"/>
    <w:name w:val="WWNum69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0" w15:restartNumberingAfterBreak="0">
    <w:nsid w:val="00000051"/>
    <w:multiLevelType w:val="multilevel"/>
    <w:tmpl w:val="00000051"/>
    <w:name w:val="WWNum70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1" w15:restartNumberingAfterBreak="0">
    <w:nsid w:val="00000052"/>
    <w:multiLevelType w:val="multilevel"/>
    <w:tmpl w:val="00000052"/>
    <w:name w:val="WWNum7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2" w15:restartNumberingAfterBreak="0">
    <w:nsid w:val="00000053"/>
    <w:multiLevelType w:val="multilevel"/>
    <w:tmpl w:val="00000053"/>
    <w:name w:val="WWNum7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3" w15:restartNumberingAfterBreak="0">
    <w:nsid w:val="00000054"/>
    <w:multiLevelType w:val="multilevel"/>
    <w:tmpl w:val="00000054"/>
    <w:name w:val="WWNum7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4" w15:restartNumberingAfterBreak="0">
    <w:nsid w:val="00000055"/>
    <w:multiLevelType w:val="multilevel"/>
    <w:tmpl w:val="00000055"/>
    <w:name w:val="WWNum7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5" w15:restartNumberingAfterBreak="0">
    <w:nsid w:val="00000056"/>
    <w:multiLevelType w:val="multilevel"/>
    <w:tmpl w:val="00000056"/>
    <w:name w:val="WWNum7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6" w15:restartNumberingAfterBreak="0">
    <w:nsid w:val="00000057"/>
    <w:multiLevelType w:val="multilevel"/>
    <w:tmpl w:val="00000057"/>
    <w:name w:val="WWNum7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7" w15:restartNumberingAfterBreak="0">
    <w:nsid w:val="00000058"/>
    <w:multiLevelType w:val="multilevel"/>
    <w:tmpl w:val="00000058"/>
    <w:name w:val="WWNum7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8" w15:restartNumberingAfterBreak="0">
    <w:nsid w:val="00000059"/>
    <w:multiLevelType w:val="multilevel"/>
    <w:tmpl w:val="00000059"/>
    <w:name w:val="WWNum7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9" w15:restartNumberingAfterBreak="0">
    <w:nsid w:val="0000005A"/>
    <w:multiLevelType w:val="multilevel"/>
    <w:tmpl w:val="0000005A"/>
    <w:name w:val="WWNum7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0" w15:restartNumberingAfterBreak="0">
    <w:nsid w:val="0000005B"/>
    <w:multiLevelType w:val="multilevel"/>
    <w:tmpl w:val="0000005B"/>
    <w:name w:val="WWNum75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1" w15:restartNumberingAfterBreak="0">
    <w:nsid w:val="0000005C"/>
    <w:multiLevelType w:val="multilevel"/>
    <w:tmpl w:val="0000005C"/>
    <w:name w:val="WWNum7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2" w15:restartNumberingAfterBreak="0">
    <w:nsid w:val="0000005D"/>
    <w:multiLevelType w:val="multilevel"/>
    <w:tmpl w:val="0000005D"/>
    <w:name w:val="WWNum77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3" w15:restartNumberingAfterBreak="0">
    <w:nsid w:val="0000005E"/>
    <w:multiLevelType w:val="multilevel"/>
    <w:tmpl w:val="0000005E"/>
    <w:name w:val="WWNum7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4" w15:restartNumberingAfterBreak="0">
    <w:nsid w:val="0000005F"/>
    <w:multiLevelType w:val="multilevel"/>
    <w:tmpl w:val="0000005F"/>
    <w:name w:val="WWNum77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5" w15:restartNumberingAfterBreak="0">
    <w:nsid w:val="00000060"/>
    <w:multiLevelType w:val="multilevel"/>
    <w:tmpl w:val="00000060"/>
    <w:name w:val="WWNum77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6" w15:restartNumberingAfterBreak="0">
    <w:nsid w:val="00000061"/>
    <w:multiLevelType w:val="multilevel"/>
    <w:tmpl w:val="00000061"/>
    <w:name w:val="WWNum8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7" w15:restartNumberingAfterBreak="0">
    <w:nsid w:val="00000062"/>
    <w:multiLevelType w:val="multilevel"/>
    <w:tmpl w:val="00000062"/>
    <w:name w:val="WWNum8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8" w15:restartNumberingAfterBreak="0">
    <w:nsid w:val="00000063"/>
    <w:multiLevelType w:val="multilevel"/>
    <w:tmpl w:val="00000063"/>
    <w:name w:val="WWNum8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9" w15:restartNumberingAfterBreak="0">
    <w:nsid w:val="00000064"/>
    <w:multiLevelType w:val="multilevel"/>
    <w:tmpl w:val="00000064"/>
    <w:name w:val="WWNum8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0" w15:restartNumberingAfterBreak="0">
    <w:nsid w:val="00000065"/>
    <w:multiLevelType w:val="multilevel"/>
    <w:tmpl w:val="00000065"/>
    <w:name w:val="WWNum8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1" w15:restartNumberingAfterBreak="0">
    <w:nsid w:val="00000066"/>
    <w:multiLevelType w:val="multilevel"/>
    <w:tmpl w:val="00000066"/>
    <w:name w:val="WWNum8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2" w15:restartNumberingAfterBreak="0">
    <w:nsid w:val="00000067"/>
    <w:multiLevelType w:val="multilevel"/>
    <w:tmpl w:val="00000067"/>
    <w:name w:val="WWNum8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3" w15:restartNumberingAfterBreak="0">
    <w:nsid w:val="00000068"/>
    <w:multiLevelType w:val="multilevel"/>
    <w:tmpl w:val="00000068"/>
    <w:name w:val="WWNum8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4" w15:restartNumberingAfterBreak="0">
    <w:nsid w:val="00000069"/>
    <w:multiLevelType w:val="multilevel"/>
    <w:tmpl w:val="00000069"/>
    <w:name w:val="WWNum86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5" w15:restartNumberingAfterBreak="0">
    <w:nsid w:val="0000006A"/>
    <w:multiLevelType w:val="multilevel"/>
    <w:tmpl w:val="0000006A"/>
    <w:name w:val="WWNum87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6" w15:restartNumberingAfterBreak="0">
    <w:nsid w:val="0000006B"/>
    <w:multiLevelType w:val="multilevel"/>
    <w:tmpl w:val="0000006B"/>
    <w:name w:val="WWNum87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15:restartNumberingAfterBreak="0">
    <w:nsid w:val="0000006C"/>
    <w:multiLevelType w:val="multilevel"/>
    <w:tmpl w:val="0000006C"/>
    <w:name w:val="WWNum88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8" w15:restartNumberingAfterBreak="0">
    <w:nsid w:val="0000006D"/>
    <w:multiLevelType w:val="multilevel"/>
    <w:tmpl w:val="0000006D"/>
    <w:name w:val="WWNum88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9" w15:restartNumberingAfterBreak="0">
    <w:nsid w:val="0000006E"/>
    <w:multiLevelType w:val="multilevel"/>
    <w:tmpl w:val="0000006E"/>
    <w:name w:val="WWNum8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0" w15:restartNumberingAfterBreak="0">
    <w:nsid w:val="0000006F"/>
    <w:multiLevelType w:val="multilevel"/>
    <w:tmpl w:val="0000006F"/>
    <w:name w:val="WWNum9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1" w15:restartNumberingAfterBreak="0">
    <w:nsid w:val="00000070"/>
    <w:multiLevelType w:val="multilevel"/>
    <w:tmpl w:val="00000070"/>
    <w:name w:val="WWNum9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2" w15:restartNumberingAfterBreak="0">
    <w:nsid w:val="00000071"/>
    <w:multiLevelType w:val="multilevel"/>
    <w:tmpl w:val="00000071"/>
    <w:name w:val="WWNum93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3" w15:restartNumberingAfterBreak="0">
    <w:nsid w:val="00000072"/>
    <w:multiLevelType w:val="multilevel"/>
    <w:tmpl w:val="00000072"/>
    <w:name w:val="WWNum9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4" w15:restartNumberingAfterBreak="0">
    <w:nsid w:val="00000073"/>
    <w:multiLevelType w:val="multilevel"/>
    <w:tmpl w:val="00000073"/>
    <w:name w:val="WWNum9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5" w15:restartNumberingAfterBreak="0">
    <w:nsid w:val="00000074"/>
    <w:multiLevelType w:val="multilevel"/>
    <w:tmpl w:val="00000074"/>
    <w:name w:val="WWNum94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6" w15:restartNumberingAfterBreak="0">
    <w:nsid w:val="00000075"/>
    <w:multiLevelType w:val="multilevel"/>
    <w:tmpl w:val="00000075"/>
    <w:name w:val="WWNum9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7" w15:restartNumberingAfterBreak="0">
    <w:nsid w:val="00000076"/>
    <w:multiLevelType w:val="multilevel"/>
    <w:tmpl w:val="00000076"/>
    <w:name w:val="WWNum108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8" w15:restartNumberingAfterBreak="0">
    <w:nsid w:val="00000077"/>
    <w:multiLevelType w:val="multilevel"/>
    <w:tmpl w:val="00000077"/>
    <w:name w:val="WWNum2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9" w15:restartNumberingAfterBreak="0">
    <w:nsid w:val="2B116C11"/>
    <w:multiLevelType w:val="hybridMultilevel"/>
    <w:tmpl w:val="110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85"/>
    <w:rsid w:val="000A2D23"/>
    <w:rsid w:val="000E45AC"/>
    <w:rsid w:val="000F0A3A"/>
    <w:rsid w:val="00193645"/>
    <w:rsid w:val="002010C9"/>
    <w:rsid w:val="002D77D3"/>
    <w:rsid w:val="0031429F"/>
    <w:rsid w:val="00372E34"/>
    <w:rsid w:val="004664BF"/>
    <w:rsid w:val="004807C4"/>
    <w:rsid w:val="004A14CC"/>
    <w:rsid w:val="004C0B00"/>
    <w:rsid w:val="005019D5"/>
    <w:rsid w:val="00512921"/>
    <w:rsid w:val="005327B9"/>
    <w:rsid w:val="00587C37"/>
    <w:rsid w:val="005A4EA4"/>
    <w:rsid w:val="0066749E"/>
    <w:rsid w:val="006748EC"/>
    <w:rsid w:val="006E55D3"/>
    <w:rsid w:val="00776F98"/>
    <w:rsid w:val="007A65BD"/>
    <w:rsid w:val="00975085"/>
    <w:rsid w:val="009A11DC"/>
    <w:rsid w:val="009C3F01"/>
    <w:rsid w:val="009E7C99"/>
    <w:rsid w:val="00A472A2"/>
    <w:rsid w:val="00A80F92"/>
    <w:rsid w:val="00B51F57"/>
    <w:rsid w:val="00BC7273"/>
    <w:rsid w:val="00C03507"/>
    <w:rsid w:val="00C05A6E"/>
    <w:rsid w:val="00C150E4"/>
    <w:rsid w:val="00C44BEC"/>
    <w:rsid w:val="00C742D3"/>
    <w:rsid w:val="00CC485E"/>
    <w:rsid w:val="00D13673"/>
    <w:rsid w:val="00D32B07"/>
    <w:rsid w:val="00D67946"/>
    <w:rsid w:val="00D77BA7"/>
    <w:rsid w:val="00D879E6"/>
    <w:rsid w:val="00E14B61"/>
    <w:rsid w:val="00E27351"/>
    <w:rsid w:val="1BBC7714"/>
    <w:rsid w:val="30FA309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0E6568"/>
  <w15:docId w15:val="{737FC562-1577-443E-815B-1A1238E4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textAlignment w:val="baseline"/>
    </w:pPr>
    <w:rPr>
      <w:rFonts w:eastAsia="SimSun" w:cs="Lucida San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NumberingSymbols">
    <w:name w:val="Numbering Symbols"/>
  </w:style>
  <w:style w:type="paragraph" w:customStyle="1" w:styleId="Normal0">
    <w:name w:val="Normal0"/>
    <w:pPr>
      <w:widowControl w:val="0"/>
      <w:suppressAutoHyphens/>
      <w:spacing w:line="100" w:lineRule="atLeast"/>
      <w:textAlignment w:val="baseline"/>
    </w:pPr>
    <w:rPr>
      <w:rFonts w:eastAsia="SimSun" w:cs="Lucida Sans"/>
      <w:kern w:val="1"/>
      <w:sz w:val="24"/>
      <w:szCs w:val="24"/>
      <w:lang w:eastAsia="hi-IN" w:bidi="hi-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icrosoft YaHei" w:hAnsi="Arial"/>
      <w:sz w:val="28"/>
      <w:szCs w:val="28"/>
    </w:rPr>
  </w:style>
  <w:style w:type="paragraph" w:styleId="Subtitle">
    <w:name w:val="Subtitle"/>
    <w:basedOn w:val="Title"/>
    <w:next w:val="BodyText"/>
    <w:qFormat/>
    <w:pPr>
      <w:jc w:val="center"/>
    </w:pPr>
    <w:rPr>
      <w:i/>
      <w:i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rsid w:val="000E45AC"/>
    <w:pPr>
      <w:widowControl w:val="0"/>
      <w:suppressAutoHyphens/>
      <w:autoSpaceDN w:val="0"/>
      <w:textAlignment w:val="baseline"/>
    </w:pPr>
    <w:rPr>
      <w:rFonts w:eastAsia="SimSun" w:cs="Lucida 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BF37C-E5ED-402C-AB9D-A2D9FF5BA4A2}">
  <ds:schemaRefs>
    <ds:schemaRef ds:uri="http://schemas.microsoft.com/sharepoint/v3/contenttype/forms"/>
  </ds:schemaRefs>
</ds:datastoreItem>
</file>

<file path=customXml/itemProps2.xml><?xml version="1.0" encoding="utf-8"?>
<ds:datastoreItem xmlns:ds="http://schemas.openxmlformats.org/officeDocument/2006/customXml" ds:itemID="{1EF608CD-523D-4C0A-AEAA-3AEAE6334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447960-F974-44B0-AB94-F17E95FBA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15168</Words>
  <Characters>86463</Characters>
  <Application>Microsoft Office Word</Application>
  <DocSecurity>0</DocSecurity>
  <Lines>720</Lines>
  <Paragraphs>202</Paragraphs>
  <ScaleCrop>false</ScaleCrop>
  <Company/>
  <LinksUpToDate>false</LinksUpToDate>
  <CharactersWithSpaces>101429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TECHNOLOGIJŲ IR VERSLO PROFESINIO MOKYMO CENTRAS</dc:title>
  <dc:subject/>
  <dc:creator>Mokytojas</dc:creator>
  <cp:keywords/>
  <cp:lastModifiedBy>Virginija Putnaitė</cp:lastModifiedBy>
  <cp:revision>13</cp:revision>
  <cp:lastPrinted>2018-10-23T05:52:00Z</cp:lastPrinted>
  <dcterms:created xsi:type="dcterms:W3CDTF">2019-07-16T16:49:00Z</dcterms:created>
  <dcterms:modified xsi:type="dcterms:W3CDTF">2020-01-20T06:27:00Z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